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6230" w14:textId="77777777" w:rsidR="00704112" w:rsidRDefault="00CF2D31" w:rsidP="00DA1382">
      <w:pPr>
        <w:pStyle w:val="berschrift1"/>
      </w:pPr>
      <w:r w:rsidRPr="00503180">
        <w:rPr>
          <w:noProof/>
        </w:rPr>
        <w:drawing>
          <wp:inline distT="0" distB="0" distL="0" distR="0" wp14:anchorId="68B24929" wp14:editId="1AADAB60">
            <wp:extent cx="3705225" cy="390525"/>
            <wp:effectExtent l="0" t="0" r="9525" b="9525"/>
            <wp:docPr id="1" name="Bild 1"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D-WBM GRÜ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90525"/>
                    </a:xfrm>
                    <a:prstGeom prst="rect">
                      <a:avLst/>
                    </a:prstGeom>
                    <a:noFill/>
                    <a:ln>
                      <a:noFill/>
                    </a:ln>
                  </pic:spPr>
                </pic:pic>
              </a:graphicData>
            </a:graphic>
          </wp:inline>
        </w:drawing>
      </w:r>
    </w:p>
    <w:p w14:paraId="1D68A07C" w14:textId="77777777" w:rsidR="00503180" w:rsidRDefault="00503180" w:rsidP="00503180">
      <w:pPr>
        <w:pStyle w:val="Titel"/>
        <w:jc w:val="right"/>
        <w:rPr>
          <w:rFonts w:ascii="Arial" w:hAnsi="Arial" w:cs="Arial"/>
          <w:sz w:val="144"/>
        </w:rPr>
      </w:pPr>
    </w:p>
    <w:p w14:paraId="51E16EBE" w14:textId="77777777" w:rsidR="00E95DE8" w:rsidRPr="006B4A3C" w:rsidRDefault="00E95DE8">
      <w:pPr>
        <w:pStyle w:val="Titel"/>
        <w:rPr>
          <w:rFonts w:ascii="Arial" w:hAnsi="Arial" w:cs="Arial"/>
          <w:sz w:val="120"/>
          <w:szCs w:val="120"/>
        </w:rPr>
      </w:pPr>
      <w:r w:rsidRPr="006B4A3C">
        <w:rPr>
          <w:rFonts w:ascii="Arial" w:hAnsi="Arial" w:cs="Arial"/>
          <w:sz w:val="120"/>
          <w:szCs w:val="120"/>
        </w:rPr>
        <w:t>Praxis</w:t>
      </w:r>
      <w:r w:rsidR="006B4A3C" w:rsidRPr="006B4A3C">
        <w:rPr>
          <w:rFonts w:ascii="Arial" w:hAnsi="Arial" w:cs="Arial"/>
          <w:sz w:val="120"/>
          <w:szCs w:val="120"/>
        </w:rPr>
        <w:t>-</w:t>
      </w:r>
      <w:r w:rsidRPr="006B4A3C">
        <w:rPr>
          <w:rFonts w:ascii="Arial" w:hAnsi="Arial" w:cs="Arial"/>
          <w:sz w:val="120"/>
          <w:szCs w:val="120"/>
        </w:rPr>
        <w:t xml:space="preserve"> </w:t>
      </w:r>
    </w:p>
    <w:p w14:paraId="5062439E" w14:textId="77777777" w:rsidR="00FF0263" w:rsidRPr="006B4A3C" w:rsidRDefault="00FF0263">
      <w:pPr>
        <w:pStyle w:val="Titel"/>
        <w:rPr>
          <w:rFonts w:ascii="Arial" w:hAnsi="Arial" w:cs="Arial"/>
          <w:sz w:val="120"/>
          <w:szCs w:val="120"/>
        </w:rPr>
      </w:pPr>
      <w:r w:rsidRPr="006B4A3C">
        <w:rPr>
          <w:rFonts w:ascii="Arial" w:hAnsi="Arial" w:cs="Arial"/>
          <w:sz w:val="120"/>
          <w:szCs w:val="120"/>
        </w:rPr>
        <w:t xml:space="preserve">Leitfaden </w:t>
      </w:r>
    </w:p>
    <w:p w14:paraId="64C8E102" w14:textId="77777777" w:rsidR="00FF0263" w:rsidRDefault="00FF0263">
      <w:pPr>
        <w:pStyle w:val="Titel"/>
        <w:rPr>
          <w:rFonts w:ascii="Arial" w:hAnsi="Arial" w:cs="Arial"/>
        </w:rPr>
      </w:pPr>
    </w:p>
    <w:p w14:paraId="096CF70D" w14:textId="77777777" w:rsidR="00E95DE8" w:rsidRPr="005C2F5A" w:rsidRDefault="00E95DE8">
      <w:pPr>
        <w:pStyle w:val="Titel"/>
        <w:rPr>
          <w:rFonts w:ascii="Arial" w:hAnsi="Arial" w:cs="Arial"/>
        </w:rPr>
      </w:pPr>
    </w:p>
    <w:p w14:paraId="344E61B9" w14:textId="77777777" w:rsidR="00D51BC8" w:rsidRPr="006B4A3C" w:rsidRDefault="00D51BC8">
      <w:pPr>
        <w:jc w:val="center"/>
        <w:rPr>
          <w:rFonts w:ascii="Arial" w:hAnsi="Arial" w:cs="Arial"/>
          <w:b/>
          <w:bCs/>
          <w:sz w:val="60"/>
          <w:szCs w:val="60"/>
        </w:rPr>
      </w:pPr>
      <w:r w:rsidRPr="006B4A3C">
        <w:rPr>
          <w:rFonts w:ascii="Arial" w:hAnsi="Arial" w:cs="Arial"/>
          <w:b/>
          <w:bCs/>
          <w:sz w:val="60"/>
          <w:szCs w:val="60"/>
        </w:rPr>
        <w:t>Berufsfachschule für</w:t>
      </w:r>
    </w:p>
    <w:p w14:paraId="3E07D24B" w14:textId="77777777" w:rsidR="00E95DE8" w:rsidRPr="006B4A3C" w:rsidRDefault="00E95DE8">
      <w:pPr>
        <w:jc w:val="center"/>
        <w:rPr>
          <w:rFonts w:ascii="Arial" w:hAnsi="Arial" w:cs="Arial"/>
          <w:b/>
          <w:bCs/>
          <w:sz w:val="60"/>
          <w:szCs w:val="60"/>
        </w:rPr>
      </w:pPr>
      <w:r w:rsidRPr="006B4A3C">
        <w:rPr>
          <w:rFonts w:ascii="Arial" w:hAnsi="Arial" w:cs="Arial"/>
          <w:b/>
          <w:bCs/>
          <w:sz w:val="60"/>
          <w:szCs w:val="60"/>
        </w:rPr>
        <w:t>Sozialassistenz</w:t>
      </w:r>
    </w:p>
    <w:p w14:paraId="4D1B6A27" w14:textId="77777777" w:rsidR="00FF0263" w:rsidRPr="006B4A3C" w:rsidRDefault="00E95DE8" w:rsidP="006B4A3C">
      <w:pPr>
        <w:jc w:val="center"/>
        <w:rPr>
          <w:rFonts w:ascii="Arial" w:hAnsi="Arial" w:cs="Arial"/>
          <w:b/>
          <w:bCs/>
          <w:sz w:val="60"/>
          <w:szCs w:val="60"/>
        </w:rPr>
      </w:pPr>
      <w:r w:rsidRPr="006B4A3C">
        <w:rPr>
          <w:rFonts w:ascii="Arial" w:hAnsi="Arial" w:cs="Arial"/>
          <w:b/>
          <w:bCs/>
          <w:sz w:val="60"/>
          <w:szCs w:val="60"/>
        </w:rPr>
        <w:t>Schwerpunkt</w:t>
      </w:r>
      <w:r w:rsidR="002561A0">
        <w:rPr>
          <w:rFonts w:ascii="Arial" w:hAnsi="Arial" w:cs="Arial"/>
          <w:b/>
          <w:bCs/>
          <w:sz w:val="60"/>
          <w:szCs w:val="60"/>
        </w:rPr>
        <w:t xml:space="preserve"> </w:t>
      </w:r>
      <w:r w:rsidRPr="006B4A3C">
        <w:rPr>
          <w:rFonts w:ascii="Arial" w:hAnsi="Arial" w:cs="Arial"/>
          <w:b/>
          <w:bCs/>
          <w:sz w:val="60"/>
          <w:szCs w:val="60"/>
        </w:rPr>
        <w:t>Heilerziehung</w:t>
      </w:r>
    </w:p>
    <w:p w14:paraId="2FC42B04" w14:textId="77777777" w:rsidR="00FF0263" w:rsidRPr="005C2F5A" w:rsidRDefault="00FF0263">
      <w:pPr>
        <w:jc w:val="center"/>
        <w:rPr>
          <w:rFonts w:ascii="Arial" w:hAnsi="Arial" w:cs="Arial"/>
          <w:b/>
          <w:bCs/>
          <w:sz w:val="72"/>
        </w:rPr>
      </w:pPr>
    </w:p>
    <w:p w14:paraId="13B311EC" w14:textId="7F1556E9" w:rsidR="00CF0A77" w:rsidRPr="005C2F5A" w:rsidRDefault="009B0C9E">
      <w:pPr>
        <w:jc w:val="center"/>
        <w:rPr>
          <w:rFonts w:ascii="Arial" w:hAnsi="Arial" w:cs="Arial"/>
          <w:b/>
          <w:bCs/>
          <w:sz w:val="36"/>
          <w:szCs w:val="36"/>
        </w:rPr>
      </w:pPr>
      <w:r>
        <w:rPr>
          <w:rFonts w:ascii="Arial" w:hAnsi="Arial" w:cs="Arial"/>
          <w:b/>
          <w:bCs/>
          <w:sz w:val="36"/>
          <w:szCs w:val="36"/>
        </w:rPr>
        <w:t>Schuljahr 20</w:t>
      </w:r>
      <w:r w:rsidR="00A269F2">
        <w:rPr>
          <w:rFonts w:ascii="Arial" w:hAnsi="Arial" w:cs="Arial"/>
          <w:b/>
          <w:bCs/>
          <w:sz w:val="36"/>
          <w:szCs w:val="36"/>
        </w:rPr>
        <w:t>2</w:t>
      </w:r>
      <w:r w:rsidR="00876B60">
        <w:rPr>
          <w:rFonts w:ascii="Arial" w:hAnsi="Arial" w:cs="Arial"/>
          <w:b/>
          <w:bCs/>
          <w:sz w:val="36"/>
          <w:szCs w:val="36"/>
        </w:rPr>
        <w:t>2</w:t>
      </w:r>
      <w:r>
        <w:rPr>
          <w:rFonts w:ascii="Arial" w:hAnsi="Arial" w:cs="Arial"/>
          <w:b/>
          <w:bCs/>
          <w:sz w:val="36"/>
          <w:szCs w:val="36"/>
        </w:rPr>
        <w:t>/</w:t>
      </w:r>
      <w:r w:rsidR="006B4A3C">
        <w:rPr>
          <w:rFonts w:ascii="Arial" w:hAnsi="Arial" w:cs="Arial"/>
          <w:b/>
          <w:bCs/>
          <w:sz w:val="36"/>
          <w:szCs w:val="36"/>
        </w:rPr>
        <w:t xml:space="preserve"> </w:t>
      </w:r>
      <w:r>
        <w:rPr>
          <w:rFonts w:ascii="Arial" w:hAnsi="Arial" w:cs="Arial"/>
          <w:b/>
          <w:bCs/>
          <w:sz w:val="36"/>
          <w:szCs w:val="36"/>
        </w:rPr>
        <w:t>20</w:t>
      </w:r>
      <w:r w:rsidR="00A34C01">
        <w:rPr>
          <w:rFonts w:ascii="Arial" w:hAnsi="Arial" w:cs="Arial"/>
          <w:b/>
          <w:bCs/>
          <w:sz w:val="36"/>
          <w:szCs w:val="36"/>
        </w:rPr>
        <w:t>2</w:t>
      </w:r>
      <w:r w:rsidR="00876B60">
        <w:rPr>
          <w:rFonts w:ascii="Arial" w:hAnsi="Arial" w:cs="Arial"/>
          <w:b/>
          <w:bCs/>
          <w:sz w:val="36"/>
          <w:szCs w:val="36"/>
        </w:rPr>
        <w:t>3</w:t>
      </w:r>
    </w:p>
    <w:p w14:paraId="57C33990" w14:textId="77777777" w:rsidR="00FE3BDB" w:rsidRPr="005C2F5A" w:rsidRDefault="00FE3BDB">
      <w:pPr>
        <w:jc w:val="center"/>
        <w:rPr>
          <w:rFonts w:ascii="Arial" w:hAnsi="Arial" w:cs="Arial"/>
          <w:b/>
          <w:bCs/>
          <w:sz w:val="72"/>
        </w:rPr>
      </w:pPr>
    </w:p>
    <w:p w14:paraId="7784374E" w14:textId="77777777" w:rsidR="00445927" w:rsidRPr="00445927" w:rsidRDefault="00FF0263" w:rsidP="00445927">
      <w:pPr>
        <w:pStyle w:val="berschrift1"/>
        <w:rPr>
          <w:rFonts w:ascii="Arial" w:hAnsi="Arial" w:cs="Arial"/>
          <w:sz w:val="22"/>
          <w:szCs w:val="22"/>
        </w:rPr>
      </w:pPr>
      <w:r w:rsidRPr="00445927">
        <w:rPr>
          <w:rFonts w:ascii="Arial" w:hAnsi="Arial" w:cs="Arial"/>
          <w:sz w:val="22"/>
          <w:szCs w:val="22"/>
        </w:rPr>
        <w:t xml:space="preserve">Evangelisches Berufskolleg </w:t>
      </w:r>
      <w:r w:rsidR="00445927" w:rsidRPr="00445927">
        <w:rPr>
          <w:rFonts w:ascii="Arial" w:hAnsi="Arial" w:cs="Arial"/>
          <w:sz w:val="22"/>
          <w:szCs w:val="22"/>
        </w:rPr>
        <w:t>der BDA</w:t>
      </w:r>
    </w:p>
    <w:p w14:paraId="264A9E0E" w14:textId="77777777" w:rsidR="00FF0263" w:rsidRPr="00445927" w:rsidRDefault="00FF0263" w:rsidP="00445927">
      <w:pPr>
        <w:pStyle w:val="berschrift1"/>
        <w:rPr>
          <w:rFonts w:ascii="Arial" w:hAnsi="Arial" w:cs="Arial"/>
          <w:sz w:val="22"/>
          <w:szCs w:val="22"/>
        </w:rPr>
      </w:pPr>
      <w:r w:rsidRPr="00445927">
        <w:rPr>
          <w:rFonts w:ascii="Arial" w:hAnsi="Arial" w:cs="Arial"/>
          <w:sz w:val="22"/>
          <w:szCs w:val="22"/>
        </w:rPr>
        <w:t>Straßburger Str. 39</w:t>
      </w:r>
    </w:p>
    <w:p w14:paraId="179E3629" w14:textId="77777777" w:rsidR="00FF0263" w:rsidRPr="00503180" w:rsidRDefault="00FF0263">
      <w:pPr>
        <w:jc w:val="both"/>
        <w:rPr>
          <w:rFonts w:ascii="Arial" w:hAnsi="Arial" w:cs="Arial"/>
          <w:sz w:val="22"/>
          <w:szCs w:val="22"/>
        </w:rPr>
      </w:pPr>
      <w:r w:rsidRPr="00503180">
        <w:rPr>
          <w:rFonts w:ascii="Arial" w:hAnsi="Arial" w:cs="Arial"/>
          <w:sz w:val="22"/>
          <w:szCs w:val="22"/>
        </w:rPr>
        <w:t>42107 Wuppertal</w:t>
      </w:r>
    </w:p>
    <w:p w14:paraId="2B9089C7" w14:textId="77777777" w:rsidR="00FF0263" w:rsidRDefault="00FF0263">
      <w:pPr>
        <w:jc w:val="both"/>
        <w:rPr>
          <w:rFonts w:ascii="Arial" w:hAnsi="Arial" w:cs="Arial"/>
          <w:sz w:val="22"/>
          <w:szCs w:val="22"/>
        </w:rPr>
      </w:pPr>
      <w:r w:rsidRPr="00503180">
        <w:rPr>
          <w:rFonts w:ascii="Arial" w:hAnsi="Arial" w:cs="Arial"/>
          <w:sz w:val="22"/>
          <w:szCs w:val="22"/>
        </w:rPr>
        <w:t>Tel</w:t>
      </w:r>
      <w:r w:rsidR="00503180" w:rsidRPr="00503180">
        <w:rPr>
          <w:rFonts w:ascii="Arial" w:hAnsi="Arial" w:cs="Arial"/>
          <w:sz w:val="22"/>
          <w:szCs w:val="22"/>
        </w:rPr>
        <w:t>.: +49 202 87066-0</w:t>
      </w:r>
    </w:p>
    <w:p w14:paraId="63026AB0" w14:textId="77777777" w:rsidR="0004152E" w:rsidRDefault="0004152E" w:rsidP="0004152E">
      <w:pPr>
        <w:jc w:val="both"/>
        <w:rPr>
          <w:rFonts w:ascii="Arial" w:hAnsi="Arial" w:cs="Arial"/>
          <w:sz w:val="22"/>
          <w:szCs w:val="22"/>
          <w:lang w:val="it-IT"/>
        </w:rPr>
      </w:pPr>
      <w:r w:rsidRPr="0004152E">
        <w:rPr>
          <w:rFonts w:ascii="Arial" w:hAnsi="Arial" w:cs="Arial"/>
          <w:sz w:val="22"/>
          <w:szCs w:val="22"/>
          <w:lang w:val="it-IT"/>
        </w:rPr>
        <w:t xml:space="preserve">E-Mail: </w:t>
      </w:r>
      <w:hyperlink r:id="rId9" w:history="1">
        <w:r w:rsidRPr="00124805">
          <w:rPr>
            <w:rStyle w:val="Hyperlink"/>
            <w:rFonts w:ascii="Arial" w:hAnsi="Arial" w:cs="Arial"/>
            <w:sz w:val="22"/>
            <w:szCs w:val="22"/>
            <w:lang w:val="it-IT"/>
          </w:rPr>
          <w:t>ev.bk@bergische-diakonie.de</w:t>
        </w:r>
      </w:hyperlink>
    </w:p>
    <w:p w14:paraId="6EC3C225" w14:textId="77777777" w:rsidR="0004152E" w:rsidRPr="0004152E" w:rsidRDefault="002F60F4" w:rsidP="0004152E">
      <w:pPr>
        <w:jc w:val="both"/>
        <w:rPr>
          <w:rFonts w:ascii="Arial" w:hAnsi="Arial" w:cs="Arial"/>
          <w:sz w:val="22"/>
          <w:szCs w:val="22"/>
          <w:lang w:val="it-IT"/>
        </w:rPr>
      </w:pPr>
      <w:hyperlink r:id="rId10" w:history="1">
        <w:r w:rsidR="0004152E" w:rsidRPr="0004152E">
          <w:rPr>
            <w:rStyle w:val="Hyperlink"/>
            <w:rFonts w:ascii="Arial" w:hAnsi="Arial" w:cs="Arial"/>
            <w:sz w:val="22"/>
            <w:szCs w:val="22"/>
            <w:lang w:val="it-IT"/>
          </w:rPr>
          <w:t>www.ev-bk.de</w:t>
        </w:r>
      </w:hyperlink>
      <w:r w:rsidR="0004152E" w:rsidRPr="006E4443">
        <w:rPr>
          <w:rFonts w:ascii="Arial" w:hAnsi="Arial" w:cs="Arial"/>
          <w:sz w:val="22"/>
          <w:szCs w:val="22"/>
          <w:lang w:val="it-IT"/>
        </w:rPr>
        <w:t xml:space="preserve"> und</w:t>
      </w:r>
    </w:p>
    <w:p w14:paraId="66FBE7F8" w14:textId="77777777" w:rsidR="00FF0263" w:rsidRPr="006E4443" w:rsidRDefault="002F60F4">
      <w:pPr>
        <w:jc w:val="both"/>
        <w:rPr>
          <w:rFonts w:ascii="Arial" w:hAnsi="Arial" w:cs="Arial"/>
          <w:sz w:val="22"/>
          <w:szCs w:val="22"/>
          <w:lang w:val="it-IT"/>
        </w:rPr>
      </w:pPr>
      <w:hyperlink r:id="rId11" w:history="1">
        <w:r w:rsidR="00FF0263" w:rsidRPr="006E4443">
          <w:rPr>
            <w:rStyle w:val="Hyperlink"/>
            <w:rFonts w:ascii="Arial" w:hAnsi="Arial" w:cs="Arial"/>
            <w:sz w:val="22"/>
            <w:szCs w:val="22"/>
            <w:lang w:val="it-IT"/>
          </w:rPr>
          <w:t>www.bergische-diakonie.de</w:t>
        </w:r>
      </w:hyperlink>
      <w:r w:rsidR="0004152E" w:rsidRPr="006E4443">
        <w:rPr>
          <w:rFonts w:ascii="Arial" w:hAnsi="Arial" w:cs="Arial"/>
          <w:sz w:val="22"/>
          <w:szCs w:val="22"/>
          <w:lang w:val="it-IT"/>
        </w:rPr>
        <w:t xml:space="preserve"> </w:t>
      </w:r>
    </w:p>
    <w:p w14:paraId="68FF0FE6" w14:textId="77777777" w:rsidR="00FF0263" w:rsidRPr="006E4443" w:rsidRDefault="00FF0263">
      <w:pPr>
        <w:jc w:val="both"/>
        <w:rPr>
          <w:rFonts w:ascii="Arial" w:hAnsi="Arial" w:cs="Arial"/>
          <w:sz w:val="28"/>
          <w:lang w:val="it-IT"/>
        </w:rPr>
      </w:pPr>
    </w:p>
    <w:p w14:paraId="1C11DF98" w14:textId="77777777" w:rsidR="000F2F77" w:rsidRDefault="000F2F77">
      <w:pPr>
        <w:rPr>
          <w:rFonts w:ascii="Arial" w:hAnsi="Arial" w:cs="Arial"/>
          <w:sz w:val="28"/>
          <w:lang w:val="it-IT"/>
        </w:rPr>
      </w:pPr>
      <w:r>
        <w:rPr>
          <w:rFonts w:ascii="Arial" w:hAnsi="Arial" w:cs="Arial"/>
          <w:sz w:val="28"/>
          <w:lang w:val="it-IT"/>
        </w:rPr>
        <w:br w:type="page"/>
      </w:r>
    </w:p>
    <w:p w14:paraId="74BB996A" w14:textId="2A26AF34" w:rsidR="00FF0263" w:rsidRPr="005C2F5A" w:rsidRDefault="00E86097">
      <w:pPr>
        <w:jc w:val="both"/>
        <w:rPr>
          <w:rFonts w:ascii="Arial" w:hAnsi="Arial" w:cs="Arial"/>
          <w:sz w:val="16"/>
        </w:rPr>
      </w:pPr>
      <w:r>
        <w:rPr>
          <w:rFonts w:ascii="Arial" w:hAnsi="Arial" w:cs="Arial"/>
          <w:sz w:val="16"/>
        </w:rPr>
        <w:lastRenderedPageBreak/>
        <w:t>Bildungsgangleitung</w:t>
      </w:r>
      <w:r w:rsidR="000762C3">
        <w:rPr>
          <w:rFonts w:ascii="Arial" w:hAnsi="Arial" w:cs="Arial"/>
          <w:sz w:val="16"/>
        </w:rPr>
        <w:t xml:space="preserve"> Praxis:</w:t>
      </w:r>
      <w:r>
        <w:rPr>
          <w:rFonts w:ascii="Arial" w:hAnsi="Arial" w:cs="Arial"/>
          <w:sz w:val="16"/>
        </w:rPr>
        <w:t xml:space="preserve"> </w:t>
      </w:r>
      <w:r w:rsidR="002B7C43">
        <w:rPr>
          <w:rFonts w:ascii="Arial" w:hAnsi="Arial" w:cs="Arial"/>
          <w:sz w:val="16"/>
        </w:rPr>
        <w:t>Meike Bastian</w:t>
      </w:r>
    </w:p>
    <w:p w14:paraId="5BF9777C" w14:textId="77777777" w:rsidR="00FF0263" w:rsidRPr="005C2F5A" w:rsidRDefault="00FF0263">
      <w:pPr>
        <w:pStyle w:val="berschrift2"/>
        <w:rPr>
          <w:rFonts w:ascii="Arial" w:hAnsi="Arial" w:cs="Arial"/>
          <w:b/>
          <w:sz w:val="34"/>
          <w:szCs w:val="34"/>
        </w:rPr>
      </w:pPr>
      <w:r w:rsidRPr="005C2F5A">
        <w:rPr>
          <w:rFonts w:ascii="Arial" w:hAnsi="Arial" w:cs="Arial"/>
          <w:b/>
          <w:sz w:val="34"/>
          <w:szCs w:val="34"/>
        </w:rPr>
        <w:t>Inhaltsverzeichnis</w:t>
      </w:r>
    </w:p>
    <w:p w14:paraId="0C69B32E" w14:textId="77777777" w:rsidR="00FF0263" w:rsidRPr="005C2F5A" w:rsidRDefault="00FF0263" w:rsidP="008D16B3">
      <w:pPr>
        <w:tabs>
          <w:tab w:val="left" w:pos="0"/>
        </w:tabs>
        <w:jc w:val="both"/>
        <w:rPr>
          <w:rFonts w:ascii="Arial" w:hAnsi="Arial" w:cs="Arial"/>
          <w:sz w:val="30"/>
          <w:szCs w:val="30"/>
        </w:rPr>
      </w:pPr>
    </w:p>
    <w:p w14:paraId="4E0BAB1A" w14:textId="291C2D17" w:rsidR="00FF0263" w:rsidRDefault="00FF0263" w:rsidP="00D25938">
      <w:pPr>
        <w:numPr>
          <w:ilvl w:val="0"/>
          <w:numId w:val="1"/>
        </w:numPr>
        <w:tabs>
          <w:tab w:val="clear" w:pos="720"/>
          <w:tab w:val="num" w:pos="0"/>
          <w:tab w:val="left" w:pos="851"/>
          <w:tab w:val="left" w:pos="8222"/>
          <w:tab w:val="left" w:pos="8789"/>
        </w:tabs>
        <w:ind w:left="0" w:firstLine="0"/>
        <w:jc w:val="both"/>
        <w:rPr>
          <w:rFonts w:ascii="Arial" w:hAnsi="Arial" w:cs="Arial"/>
          <w:sz w:val="30"/>
          <w:szCs w:val="30"/>
        </w:rPr>
      </w:pPr>
      <w:r w:rsidRPr="005C2F5A">
        <w:rPr>
          <w:rFonts w:ascii="Arial" w:hAnsi="Arial" w:cs="Arial"/>
          <w:sz w:val="30"/>
          <w:szCs w:val="30"/>
        </w:rPr>
        <w:t>G</w:t>
      </w:r>
      <w:r w:rsidR="00F83BD1" w:rsidRPr="005C2F5A">
        <w:rPr>
          <w:rFonts w:ascii="Arial" w:hAnsi="Arial" w:cs="Arial"/>
          <w:sz w:val="30"/>
          <w:szCs w:val="30"/>
        </w:rPr>
        <w:t>rundsätzliches zum Bildungsgang</w:t>
      </w:r>
      <w:r w:rsidR="00E95DE8">
        <w:rPr>
          <w:rFonts w:ascii="Arial" w:hAnsi="Arial" w:cs="Arial"/>
          <w:sz w:val="30"/>
          <w:szCs w:val="30"/>
        </w:rPr>
        <w:tab/>
      </w:r>
      <w:r w:rsidR="009B1543" w:rsidRPr="005C2F5A">
        <w:rPr>
          <w:rFonts w:ascii="Arial" w:hAnsi="Arial" w:cs="Arial"/>
          <w:sz w:val="30"/>
          <w:szCs w:val="30"/>
        </w:rPr>
        <w:tab/>
      </w:r>
      <w:r w:rsidRPr="005C2F5A">
        <w:rPr>
          <w:rFonts w:ascii="Arial" w:hAnsi="Arial" w:cs="Arial"/>
          <w:sz w:val="30"/>
          <w:szCs w:val="30"/>
        </w:rPr>
        <w:t>3</w:t>
      </w:r>
    </w:p>
    <w:p w14:paraId="38FAA4F8" w14:textId="77777777" w:rsidR="002B7C43" w:rsidRPr="005C2F5A" w:rsidRDefault="002B7C43" w:rsidP="002B7C43">
      <w:pPr>
        <w:tabs>
          <w:tab w:val="left" w:pos="851"/>
          <w:tab w:val="left" w:pos="8222"/>
          <w:tab w:val="left" w:pos="8789"/>
        </w:tabs>
        <w:jc w:val="both"/>
        <w:rPr>
          <w:rFonts w:ascii="Arial" w:hAnsi="Arial" w:cs="Arial"/>
          <w:sz w:val="30"/>
          <w:szCs w:val="30"/>
        </w:rPr>
      </w:pPr>
    </w:p>
    <w:p w14:paraId="6406BE2D" w14:textId="77777777" w:rsidR="00FF0263" w:rsidRPr="005C2F5A" w:rsidRDefault="00F83BD1" w:rsidP="009A7657">
      <w:pPr>
        <w:numPr>
          <w:ilvl w:val="0"/>
          <w:numId w:val="1"/>
        </w:numPr>
        <w:tabs>
          <w:tab w:val="clear" w:pos="720"/>
          <w:tab w:val="left" w:pos="0"/>
          <w:tab w:val="left" w:pos="851"/>
          <w:tab w:val="left" w:pos="7371"/>
          <w:tab w:val="left" w:pos="8789"/>
        </w:tabs>
        <w:ind w:left="851" w:hanging="851"/>
        <w:jc w:val="both"/>
        <w:rPr>
          <w:rFonts w:ascii="Arial" w:hAnsi="Arial" w:cs="Arial"/>
          <w:sz w:val="30"/>
          <w:szCs w:val="30"/>
        </w:rPr>
      </w:pPr>
      <w:r w:rsidRPr="005C2F5A">
        <w:rPr>
          <w:rFonts w:ascii="Arial" w:hAnsi="Arial" w:cs="Arial"/>
          <w:sz w:val="30"/>
          <w:szCs w:val="30"/>
        </w:rPr>
        <w:t>Praxisorganisation</w:t>
      </w:r>
      <w:r w:rsidR="00E95DE8">
        <w:rPr>
          <w:rFonts w:ascii="Arial" w:hAnsi="Arial" w:cs="Arial"/>
          <w:sz w:val="30"/>
          <w:szCs w:val="30"/>
        </w:rPr>
        <w:tab/>
      </w:r>
      <w:r w:rsidR="00230BBF" w:rsidRPr="005C2F5A">
        <w:rPr>
          <w:rFonts w:ascii="Arial" w:hAnsi="Arial" w:cs="Arial"/>
          <w:sz w:val="30"/>
          <w:szCs w:val="30"/>
        </w:rPr>
        <w:tab/>
      </w:r>
      <w:r w:rsidR="00FF0263" w:rsidRPr="005C2F5A">
        <w:rPr>
          <w:rFonts w:ascii="Arial" w:hAnsi="Arial" w:cs="Arial"/>
          <w:sz w:val="30"/>
          <w:szCs w:val="30"/>
        </w:rPr>
        <w:t>6</w:t>
      </w:r>
    </w:p>
    <w:p w14:paraId="71BAA7C6" w14:textId="77777777"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2.1</w:t>
      </w:r>
      <w:r w:rsidRPr="005C2F5A">
        <w:rPr>
          <w:rFonts w:ascii="Arial" w:hAnsi="Arial" w:cs="Arial"/>
          <w:sz w:val="30"/>
          <w:szCs w:val="30"/>
        </w:rPr>
        <w:tab/>
      </w:r>
      <w:r w:rsidR="00FF0263" w:rsidRPr="005C2F5A">
        <w:rPr>
          <w:rFonts w:ascii="Arial" w:hAnsi="Arial" w:cs="Arial"/>
          <w:sz w:val="30"/>
          <w:szCs w:val="30"/>
        </w:rPr>
        <w:t>Praxisbesuch</w:t>
      </w:r>
      <w:r w:rsidR="00F83BD1" w:rsidRPr="005C2F5A">
        <w:rPr>
          <w:rFonts w:ascii="Arial" w:hAnsi="Arial" w:cs="Arial"/>
          <w:sz w:val="30"/>
          <w:szCs w:val="30"/>
        </w:rPr>
        <w:t>e</w:t>
      </w:r>
      <w:r w:rsidR="008D16B3" w:rsidRPr="005C2F5A">
        <w:rPr>
          <w:rFonts w:ascii="Arial" w:hAnsi="Arial" w:cs="Arial"/>
          <w:sz w:val="30"/>
          <w:szCs w:val="30"/>
        </w:rPr>
        <w:tab/>
      </w:r>
      <w:r w:rsidR="00FF0263" w:rsidRPr="005C2F5A">
        <w:rPr>
          <w:rFonts w:ascii="Arial" w:hAnsi="Arial" w:cs="Arial"/>
          <w:sz w:val="30"/>
          <w:szCs w:val="30"/>
        </w:rPr>
        <w:t>6</w:t>
      </w:r>
    </w:p>
    <w:p w14:paraId="20C3588F" w14:textId="77777777"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2.2</w:t>
      </w:r>
      <w:r w:rsidRPr="005C2F5A">
        <w:rPr>
          <w:rFonts w:ascii="Arial" w:hAnsi="Arial" w:cs="Arial"/>
          <w:sz w:val="30"/>
          <w:szCs w:val="30"/>
        </w:rPr>
        <w:tab/>
      </w:r>
      <w:r w:rsidR="00F83BD1" w:rsidRPr="005C2F5A">
        <w:rPr>
          <w:rFonts w:ascii="Arial" w:hAnsi="Arial" w:cs="Arial"/>
          <w:sz w:val="30"/>
          <w:szCs w:val="30"/>
        </w:rPr>
        <w:t>Praxisstellenwechsel</w:t>
      </w:r>
      <w:r w:rsidR="008D16B3" w:rsidRPr="005C2F5A">
        <w:rPr>
          <w:rFonts w:ascii="Arial" w:hAnsi="Arial" w:cs="Arial"/>
          <w:sz w:val="30"/>
          <w:szCs w:val="30"/>
        </w:rPr>
        <w:tab/>
      </w:r>
      <w:r w:rsidR="00FF0263" w:rsidRPr="005C2F5A">
        <w:rPr>
          <w:rFonts w:ascii="Arial" w:hAnsi="Arial" w:cs="Arial"/>
          <w:sz w:val="30"/>
          <w:szCs w:val="30"/>
        </w:rPr>
        <w:t>6</w:t>
      </w:r>
    </w:p>
    <w:p w14:paraId="012922B8" w14:textId="5790BDEC"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2.3</w:t>
      </w:r>
      <w:r w:rsidRPr="005C2F5A">
        <w:rPr>
          <w:rFonts w:ascii="Arial" w:hAnsi="Arial" w:cs="Arial"/>
          <w:sz w:val="30"/>
          <w:szCs w:val="30"/>
        </w:rPr>
        <w:tab/>
      </w:r>
      <w:r w:rsidR="00F83BD1" w:rsidRPr="005C2F5A">
        <w:rPr>
          <w:rFonts w:ascii="Arial" w:hAnsi="Arial" w:cs="Arial"/>
          <w:sz w:val="30"/>
          <w:szCs w:val="30"/>
        </w:rPr>
        <w:t>Fehlzeiten</w:t>
      </w:r>
      <w:r w:rsidR="00F06B7D">
        <w:rPr>
          <w:rFonts w:ascii="Arial" w:hAnsi="Arial" w:cs="Arial"/>
          <w:sz w:val="30"/>
          <w:szCs w:val="30"/>
        </w:rPr>
        <w:tab/>
        <w:t>7</w:t>
      </w:r>
    </w:p>
    <w:p w14:paraId="2225AC3C" w14:textId="2DD1CFE4" w:rsidR="00FF0263" w:rsidRPr="005C2F5A" w:rsidRDefault="00DE4ABF" w:rsidP="00D25938">
      <w:pPr>
        <w:numPr>
          <w:ilvl w:val="1"/>
          <w:numId w:val="1"/>
        </w:numPr>
        <w:tabs>
          <w:tab w:val="left" w:pos="0"/>
          <w:tab w:val="left" w:pos="851"/>
          <w:tab w:val="left" w:pos="8789"/>
        </w:tabs>
        <w:jc w:val="both"/>
        <w:rPr>
          <w:rFonts w:ascii="Arial" w:hAnsi="Arial" w:cs="Arial"/>
          <w:sz w:val="30"/>
          <w:szCs w:val="30"/>
        </w:rPr>
      </w:pPr>
      <w:r w:rsidRPr="005C2F5A">
        <w:rPr>
          <w:rFonts w:ascii="Arial" w:hAnsi="Arial" w:cs="Arial"/>
          <w:sz w:val="30"/>
          <w:szCs w:val="30"/>
        </w:rPr>
        <w:t>2.4</w:t>
      </w:r>
      <w:r w:rsidRPr="005C2F5A">
        <w:rPr>
          <w:rFonts w:ascii="Arial" w:hAnsi="Arial" w:cs="Arial"/>
          <w:sz w:val="30"/>
          <w:szCs w:val="30"/>
        </w:rPr>
        <w:tab/>
      </w:r>
      <w:r w:rsidR="00FF0263" w:rsidRPr="005C2F5A">
        <w:rPr>
          <w:rFonts w:ascii="Arial" w:hAnsi="Arial" w:cs="Arial"/>
          <w:sz w:val="30"/>
          <w:szCs w:val="30"/>
        </w:rPr>
        <w:t>Praxisaufgaben</w:t>
      </w:r>
      <w:r w:rsidR="00F06B7D">
        <w:rPr>
          <w:rFonts w:ascii="Arial" w:hAnsi="Arial" w:cs="Arial"/>
          <w:sz w:val="30"/>
          <w:szCs w:val="30"/>
        </w:rPr>
        <w:tab/>
        <w:t>8</w:t>
      </w:r>
    </w:p>
    <w:p w14:paraId="1A4D46E7" w14:textId="495EC50B" w:rsidR="00F40B70" w:rsidRPr="00E95DE8" w:rsidRDefault="00E95DE8" w:rsidP="00E95DE8">
      <w:pPr>
        <w:numPr>
          <w:ilvl w:val="1"/>
          <w:numId w:val="1"/>
        </w:numPr>
        <w:tabs>
          <w:tab w:val="left" w:pos="0"/>
          <w:tab w:val="left" w:pos="851"/>
          <w:tab w:val="left" w:pos="8789"/>
        </w:tabs>
        <w:rPr>
          <w:rFonts w:ascii="Arial" w:hAnsi="Arial" w:cs="Arial"/>
          <w:sz w:val="30"/>
          <w:szCs w:val="30"/>
        </w:rPr>
      </w:pPr>
      <w:r>
        <w:rPr>
          <w:rFonts w:ascii="Arial" w:hAnsi="Arial" w:cs="Arial"/>
          <w:sz w:val="30"/>
          <w:szCs w:val="30"/>
        </w:rPr>
        <w:t>2.4.1</w:t>
      </w:r>
      <w:r>
        <w:rPr>
          <w:rFonts w:ascii="Arial" w:hAnsi="Arial" w:cs="Arial"/>
          <w:sz w:val="30"/>
          <w:szCs w:val="30"/>
        </w:rPr>
        <w:tab/>
      </w:r>
      <w:r w:rsidR="001A5F11">
        <w:rPr>
          <w:rFonts w:ascii="Arial" w:hAnsi="Arial" w:cs="Arial"/>
          <w:sz w:val="30"/>
          <w:szCs w:val="30"/>
        </w:rPr>
        <w:t>Praxis</w:t>
      </w:r>
      <w:r w:rsidR="007514AA" w:rsidRPr="005C2F5A">
        <w:rPr>
          <w:rFonts w:ascii="Arial" w:hAnsi="Arial" w:cs="Arial"/>
          <w:sz w:val="30"/>
          <w:szCs w:val="30"/>
        </w:rPr>
        <w:t>aufgaben</w:t>
      </w:r>
      <w:r>
        <w:rPr>
          <w:rFonts w:ascii="Arial" w:hAnsi="Arial" w:cs="Arial"/>
          <w:sz w:val="30"/>
          <w:szCs w:val="30"/>
        </w:rPr>
        <w:t xml:space="preserve"> </w:t>
      </w:r>
      <w:r w:rsidR="005C2F5A" w:rsidRPr="00E95DE8">
        <w:rPr>
          <w:rFonts w:ascii="Arial" w:hAnsi="Arial" w:cs="Arial"/>
          <w:sz w:val="30"/>
          <w:szCs w:val="30"/>
        </w:rPr>
        <w:tab/>
      </w:r>
      <w:r w:rsidR="00564BC4" w:rsidRPr="00E95DE8">
        <w:rPr>
          <w:rFonts w:ascii="Arial" w:hAnsi="Arial" w:cs="Arial"/>
          <w:sz w:val="30"/>
          <w:szCs w:val="30"/>
        </w:rPr>
        <w:t>8</w:t>
      </w:r>
    </w:p>
    <w:p w14:paraId="21A5C760" w14:textId="77777777" w:rsidR="0066500F" w:rsidRPr="005C2F5A" w:rsidRDefault="0066500F" w:rsidP="00A86717">
      <w:pPr>
        <w:numPr>
          <w:ilvl w:val="1"/>
          <w:numId w:val="1"/>
        </w:numPr>
        <w:tabs>
          <w:tab w:val="left" w:pos="0"/>
          <w:tab w:val="left" w:pos="851"/>
          <w:tab w:val="left" w:pos="8789"/>
        </w:tabs>
        <w:jc w:val="both"/>
        <w:rPr>
          <w:rFonts w:ascii="Arial" w:hAnsi="Arial" w:cs="Arial"/>
          <w:sz w:val="30"/>
          <w:szCs w:val="30"/>
        </w:rPr>
      </w:pPr>
      <w:r>
        <w:rPr>
          <w:rFonts w:ascii="Arial" w:hAnsi="Arial" w:cs="Arial"/>
          <w:sz w:val="30"/>
          <w:szCs w:val="30"/>
        </w:rPr>
        <w:t>2.4.</w:t>
      </w:r>
      <w:r w:rsidR="00763998">
        <w:rPr>
          <w:rFonts w:ascii="Arial" w:hAnsi="Arial" w:cs="Arial"/>
          <w:sz w:val="30"/>
          <w:szCs w:val="30"/>
        </w:rPr>
        <w:t>2</w:t>
      </w:r>
      <w:r w:rsidRPr="005C2F5A">
        <w:rPr>
          <w:rFonts w:ascii="Arial" w:hAnsi="Arial" w:cs="Arial"/>
          <w:sz w:val="30"/>
          <w:szCs w:val="30"/>
        </w:rPr>
        <w:tab/>
      </w:r>
      <w:r>
        <w:rPr>
          <w:rFonts w:ascii="Arial" w:hAnsi="Arial" w:cs="Arial"/>
          <w:sz w:val="30"/>
          <w:szCs w:val="30"/>
        </w:rPr>
        <w:t>Grundlage der Praxisbe</w:t>
      </w:r>
      <w:r w:rsidR="00064C57">
        <w:rPr>
          <w:rFonts w:ascii="Arial" w:hAnsi="Arial" w:cs="Arial"/>
          <w:sz w:val="30"/>
          <w:szCs w:val="30"/>
        </w:rPr>
        <w:t>s</w:t>
      </w:r>
      <w:r>
        <w:rPr>
          <w:rFonts w:ascii="Arial" w:hAnsi="Arial" w:cs="Arial"/>
          <w:sz w:val="30"/>
          <w:szCs w:val="30"/>
        </w:rPr>
        <w:t>uche</w:t>
      </w:r>
      <w:r w:rsidR="00564BC4">
        <w:rPr>
          <w:rFonts w:ascii="Arial" w:hAnsi="Arial" w:cs="Arial"/>
          <w:sz w:val="30"/>
          <w:szCs w:val="30"/>
        </w:rPr>
        <w:tab/>
        <w:t>9</w:t>
      </w:r>
    </w:p>
    <w:p w14:paraId="6FDE7996" w14:textId="77777777" w:rsidR="00F40B70" w:rsidRPr="005C2F5A" w:rsidRDefault="004808BE" w:rsidP="00B115C1">
      <w:pPr>
        <w:numPr>
          <w:ilvl w:val="1"/>
          <w:numId w:val="1"/>
        </w:numPr>
        <w:tabs>
          <w:tab w:val="left" w:pos="0"/>
          <w:tab w:val="left" w:pos="851"/>
          <w:tab w:val="left" w:pos="8647"/>
        </w:tabs>
        <w:jc w:val="both"/>
        <w:rPr>
          <w:rFonts w:ascii="Arial" w:hAnsi="Arial" w:cs="Arial"/>
          <w:sz w:val="30"/>
          <w:szCs w:val="30"/>
        </w:rPr>
      </w:pPr>
      <w:r>
        <w:rPr>
          <w:rFonts w:ascii="Arial" w:hAnsi="Arial" w:cs="Arial"/>
          <w:sz w:val="30"/>
          <w:szCs w:val="30"/>
        </w:rPr>
        <w:t>2.4.3</w:t>
      </w:r>
      <w:r w:rsidR="00E95DE8">
        <w:rPr>
          <w:rFonts w:ascii="Arial" w:hAnsi="Arial" w:cs="Arial"/>
          <w:sz w:val="30"/>
          <w:szCs w:val="30"/>
        </w:rPr>
        <w:tab/>
        <w:t>Praxisaufgaben:</w:t>
      </w:r>
      <w:r w:rsidR="00F40B70" w:rsidRPr="005C2F5A">
        <w:rPr>
          <w:rFonts w:ascii="Arial" w:hAnsi="Arial" w:cs="Arial"/>
          <w:sz w:val="30"/>
          <w:szCs w:val="30"/>
        </w:rPr>
        <w:t xml:space="preserve"> Unterstufe</w:t>
      </w:r>
      <w:r w:rsidR="00A86717">
        <w:rPr>
          <w:rFonts w:ascii="Arial" w:hAnsi="Arial" w:cs="Arial"/>
          <w:sz w:val="30"/>
          <w:szCs w:val="30"/>
        </w:rPr>
        <w:tab/>
        <w:t>10</w:t>
      </w:r>
    </w:p>
    <w:p w14:paraId="44EB7188" w14:textId="77777777" w:rsidR="00232BF7" w:rsidRPr="005C2F5A" w:rsidRDefault="004808BE" w:rsidP="00D60E65">
      <w:pPr>
        <w:numPr>
          <w:ilvl w:val="1"/>
          <w:numId w:val="1"/>
        </w:numPr>
        <w:tabs>
          <w:tab w:val="left" w:pos="0"/>
          <w:tab w:val="left" w:pos="851"/>
          <w:tab w:val="left" w:pos="8647"/>
        </w:tabs>
        <w:jc w:val="both"/>
        <w:rPr>
          <w:rFonts w:ascii="Arial" w:hAnsi="Arial" w:cs="Arial"/>
          <w:sz w:val="30"/>
          <w:szCs w:val="30"/>
        </w:rPr>
      </w:pPr>
      <w:r>
        <w:rPr>
          <w:rFonts w:ascii="Arial" w:hAnsi="Arial" w:cs="Arial"/>
          <w:sz w:val="30"/>
          <w:szCs w:val="30"/>
        </w:rPr>
        <w:t>2.4.4</w:t>
      </w:r>
      <w:r w:rsidR="000762C3">
        <w:rPr>
          <w:rFonts w:ascii="Arial" w:hAnsi="Arial" w:cs="Arial"/>
          <w:sz w:val="30"/>
          <w:szCs w:val="30"/>
        </w:rPr>
        <w:tab/>
        <w:t>Praxisaufgaben</w:t>
      </w:r>
      <w:r w:rsidR="00232BF7" w:rsidRPr="005C2F5A">
        <w:rPr>
          <w:rFonts w:ascii="Arial" w:hAnsi="Arial" w:cs="Arial"/>
          <w:sz w:val="30"/>
          <w:szCs w:val="30"/>
        </w:rPr>
        <w:t xml:space="preserve"> Oberstufe</w:t>
      </w:r>
      <w:r w:rsidR="005C2F5A">
        <w:rPr>
          <w:rFonts w:ascii="Arial" w:hAnsi="Arial" w:cs="Arial"/>
          <w:sz w:val="30"/>
          <w:szCs w:val="30"/>
        </w:rPr>
        <w:tab/>
      </w:r>
      <w:r w:rsidR="002D56DB">
        <w:rPr>
          <w:rFonts w:ascii="Arial" w:hAnsi="Arial" w:cs="Arial"/>
          <w:sz w:val="30"/>
          <w:szCs w:val="30"/>
        </w:rPr>
        <w:t>1</w:t>
      </w:r>
      <w:r w:rsidR="00A86717">
        <w:rPr>
          <w:rFonts w:ascii="Arial" w:hAnsi="Arial" w:cs="Arial"/>
          <w:sz w:val="30"/>
          <w:szCs w:val="30"/>
        </w:rPr>
        <w:t>6</w:t>
      </w:r>
    </w:p>
    <w:p w14:paraId="176F3E35" w14:textId="310A4DB5" w:rsidR="00FF0263" w:rsidRPr="005C2F5A" w:rsidRDefault="00DE4ABF" w:rsidP="00D60E65">
      <w:pPr>
        <w:numPr>
          <w:ilvl w:val="1"/>
          <w:numId w:val="1"/>
        </w:numPr>
        <w:tabs>
          <w:tab w:val="left" w:pos="0"/>
          <w:tab w:val="left" w:pos="851"/>
          <w:tab w:val="left" w:pos="8647"/>
        </w:tabs>
        <w:jc w:val="both"/>
        <w:rPr>
          <w:rFonts w:ascii="Arial" w:hAnsi="Arial" w:cs="Arial"/>
          <w:sz w:val="30"/>
          <w:szCs w:val="30"/>
        </w:rPr>
      </w:pPr>
      <w:r w:rsidRPr="005C2F5A">
        <w:rPr>
          <w:rFonts w:ascii="Arial" w:hAnsi="Arial" w:cs="Arial"/>
          <w:sz w:val="30"/>
          <w:szCs w:val="30"/>
        </w:rPr>
        <w:t>2.5</w:t>
      </w:r>
      <w:r w:rsidRPr="005C2F5A">
        <w:rPr>
          <w:rFonts w:ascii="Arial" w:hAnsi="Arial" w:cs="Arial"/>
          <w:sz w:val="30"/>
          <w:szCs w:val="30"/>
        </w:rPr>
        <w:tab/>
      </w:r>
      <w:r w:rsidR="007514AA" w:rsidRPr="005C2F5A">
        <w:rPr>
          <w:rFonts w:ascii="Arial" w:hAnsi="Arial" w:cs="Arial"/>
          <w:sz w:val="30"/>
          <w:szCs w:val="30"/>
        </w:rPr>
        <w:t>Beurteilungsbö</w:t>
      </w:r>
      <w:r w:rsidR="00FF0263" w:rsidRPr="005C2F5A">
        <w:rPr>
          <w:rFonts w:ascii="Arial" w:hAnsi="Arial" w:cs="Arial"/>
          <w:sz w:val="30"/>
          <w:szCs w:val="30"/>
        </w:rPr>
        <w:t>gen für die Pra</w:t>
      </w:r>
      <w:r w:rsidRPr="005C2F5A">
        <w:rPr>
          <w:rFonts w:ascii="Arial" w:hAnsi="Arial" w:cs="Arial"/>
          <w:sz w:val="30"/>
          <w:szCs w:val="30"/>
        </w:rPr>
        <w:t>xis</w:t>
      </w:r>
      <w:r w:rsidR="00F83BD1" w:rsidRPr="005C2F5A">
        <w:rPr>
          <w:rFonts w:ascii="Arial" w:hAnsi="Arial" w:cs="Arial"/>
          <w:sz w:val="30"/>
          <w:szCs w:val="30"/>
        </w:rPr>
        <w:tab/>
      </w:r>
      <w:r w:rsidR="00F06B7D">
        <w:rPr>
          <w:rFonts w:ascii="Arial" w:hAnsi="Arial" w:cs="Arial"/>
          <w:sz w:val="30"/>
          <w:szCs w:val="30"/>
        </w:rPr>
        <w:t>24</w:t>
      </w:r>
    </w:p>
    <w:p w14:paraId="21B23BE4" w14:textId="77777777" w:rsidR="00FF0263" w:rsidRPr="005C2F5A" w:rsidRDefault="00FF0263" w:rsidP="00D60E65">
      <w:pPr>
        <w:tabs>
          <w:tab w:val="left" w:pos="0"/>
          <w:tab w:val="left" w:pos="851"/>
          <w:tab w:val="left" w:pos="8647"/>
        </w:tabs>
        <w:ind w:left="360" w:hanging="360"/>
        <w:jc w:val="both"/>
        <w:rPr>
          <w:rFonts w:ascii="Arial" w:hAnsi="Arial" w:cs="Arial"/>
          <w:sz w:val="30"/>
          <w:szCs w:val="30"/>
        </w:rPr>
      </w:pPr>
    </w:p>
    <w:p w14:paraId="4DB05BFD" w14:textId="77777777" w:rsidR="00FF0263" w:rsidRPr="005C2F5A" w:rsidRDefault="00F92200" w:rsidP="001A7426">
      <w:pPr>
        <w:numPr>
          <w:ilvl w:val="0"/>
          <w:numId w:val="1"/>
        </w:numPr>
        <w:tabs>
          <w:tab w:val="clear" w:pos="720"/>
          <w:tab w:val="left" w:pos="0"/>
          <w:tab w:val="left" w:pos="851"/>
          <w:tab w:val="left" w:pos="8647"/>
        </w:tabs>
        <w:ind w:left="851" w:hanging="851"/>
        <w:jc w:val="both"/>
        <w:rPr>
          <w:rFonts w:ascii="Arial" w:hAnsi="Arial" w:cs="Arial"/>
          <w:sz w:val="30"/>
          <w:szCs w:val="30"/>
        </w:rPr>
      </w:pPr>
      <w:r w:rsidRPr="005C2F5A">
        <w:rPr>
          <w:rFonts w:ascii="Arial" w:hAnsi="Arial" w:cs="Arial"/>
          <w:sz w:val="30"/>
          <w:szCs w:val="30"/>
        </w:rPr>
        <w:t>Schulische Organisation</w:t>
      </w:r>
      <w:r w:rsidR="005C2F5A">
        <w:rPr>
          <w:rFonts w:ascii="Arial" w:hAnsi="Arial" w:cs="Arial"/>
          <w:sz w:val="30"/>
          <w:szCs w:val="30"/>
        </w:rPr>
        <w:tab/>
      </w:r>
      <w:r w:rsidR="00A86717">
        <w:rPr>
          <w:rFonts w:ascii="Arial" w:hAnsi="Arial" w:cs="Arial"/>
          <w:sz w:val="30"/>
          <w:szCs w:val="30"/>
        </w:rPr>
        <w:t>32</w:t>
      </w:r>
    </w:p>
    <w:p w14:paraId="01C5E1AA" w14:textId="77777777" w:rsidR="00FF0263" w:rsidRPr="005C2F5A" w:rsidRDefault="00FB7D89" w:rsidP="00D60E65">
      <w:pPr>
        <w:tabs>
          <w:tab w:val="left" w:pos="0"/>
          <w:tab w:val="left" w:pos="851"/>
          <w:tab w:val="left" w:pos="8647"/>
        </w:tabs>
        <w:ind w:left="360" w:hanging="360"/>
        <w:jc w:val="both"/>
        <w:rPr>
          <w:rFonts w:ascii="Arial" w:hAnsi="Arial" w:cs="Arial"/>
          <w:sz w:val="30"/>
          <w:szCs w:val="30"/>
        </w:rPr>
      </w:pPr>
      <w:r w:rsidRPr="005C2F5A">
        <w:rPr>
          <w:rFonts w:ascii="Arial" w:hAnsi="Arial" w:cs="Arial"/>
          <w:sz w:val="30"/>
          <w:szCs w:val="30"/>
        </w:rPr>
        <w:t>3.1</w:t>
      </w:r>
      <w:r w:rsidRPr="005C2F5A">
        <w:rPr>
          <w:rFonts w:ascii="Arial" w:hAnsi="Arial" w:cs="Arial"/>
          <w:sz w:val="30"/>
          <w:szCs w:val="30"/>
        </w:rPr>
        <w:tab/>
        <w:t>Die ersten Schulwochen</w:t>
      </w:r>
      <w:r w:rsidR="00A86717">
        <w:rPr>
          <w:rFonts w:ascii="Arial" w:hAnsi="Arial" w:cs="Arial"/>
          <w:sz w:val="30"/>
          <w:szCs w:val="30"/>
        </w:rPr>
        <w:tab/>
        <w:t>32</w:t>
      </w:r>
    </w:p>
    <w:p w14:paraId="1F6EE7B0" w14:textId="77777777" w:rsidR="00D64544" w:rsidRPr="005C2F5A" w:rsidRDefault="00D64544" w:rsidP="00D60E65">
      <w:pPr>
        <w:tabs>
          <w:tab w:val="left" w:pos="0"/>
          <w:tab w:val="left" w:pos="851"/>
          <w:tab w:val="left" w:pos="8647"/>
        </w:tabs>
        <w:ind w:left="360" w:hanging="360"/>
        <w:jc w:val="both"/>
        <w:rPr>
          <w:rFonts w:ascii="Arial" w:hAnsi="Arial" w:cs="Arial"/>
          <w:sz w:val="30"/>
          <w:szCs w:val="30"/>
        </w:rPr>
      </w:pPr>
      <w:r w:rsidRPr="005C2F5A">
        <w:rPr>
          <w:rFonts w:ascii="Arial" w:hAnsi="Arial" w:cs="Arial"/>
          <w:sz w:val="30"/>
          <w:szCs w:val="30"/>
        </w:rPr>
        <w:t>3.2</w:t>
      </w:r>
      <w:r w:rsidRPr="005C2F5A">
        <w:rPr>
          <w:rFonts w:ascii="Arial" w:hAnsi="Arial" w:cs="Arial"/>
          <w:sz w:val="30"/>
          <w:szCs w:val="30"/>
        </w:rPr>
        <w:tab/>
        <w:t>Weitere Termine</w:t>
      </w:r>
      <w:r w:rsidR="00E13DB9">
        <w:rPr>
          <w:rFonts w:ascii="Arial" w:hAnsi="Arial" w:cs="Arial"/>
          <w:sz w:val="30"/>
          <w:szCs w:val="30"/>
        </w:rPr>
        <w:tab/>
      </w:r>
      <w:r w:rsidR="00A86717">
        <w:rPr>
          <w:rFonts w:ascii="Arial" w:hAnsi="Arial" w:cs="Arial"/>
          <w:sz w:val="30"/>
          <w:szCs w:val="30"/>
        </w:rPr>
        <w:t>32</w:t>
      </w:r>
    </w:p>
    <w:p w14:paraId="7CBB15DD" w14:textId="77777777" w:rsidR="00D64544" w:rsidRPr="005C2F5A" w:rsidRDefault="00D64544" w:rsidP="00D60E65">
      <w:pPr>
        <w:tabs>
          <w:tab w:val="left" w:pos="0"/>
          <w:tab w:val="left" w:pos="709"/>
          <w:tab w:val="left" w:pos="8647"/>
        </w:tabs>
        <w:ind w:left="360" w:hanging="360"/>
        <w:jc w:val="both"/>
        <w:rPr>
          <w:rFonts w:ascii="Arial" w:hAnsi="Arial" w:cs="Arial"/>
          <w:sz w:val="30"/>
          <w:szCs w:val="30"/>
        </w:rPr>
      </w:pPr>
    </w:p>
    <w:p w14:paraId="3042C8B4" w14:textId="77777777" w:rsidR="00D64544" w:rsidRDefault="00D64544" w:rsidP="0055517A">
      <w:pPr>
        <w:numPr>
          <w:ilvl w:val="0"/>
          <w:numId w:val="1"/>
        </w:numPr>
        <w:tabs>
          <w:tab w:val="clear" w:pos="720"/>
          <w:tab w:val="left" w:pos="0"/>
          <w:tab w:val="left" w:pos="851"/>
          <w:tab w:val="left" w:pos="8222"/>
          <w:tab w:val="left" w:pos="8647"/>
        </w:tabs>
        <w:ind w:left="851" w:hanging="851"/>
        <w:jc w:val="both"/>
        <w:rPr>
          <w:rFonts w:ascii="Arial" w:hAnsi="Arial" w:cs="Arial"/>
          <w:sz w:val="30"/>
          <w:szCs w:val="30"/>
        </w:rPr>
      </w:pPr>
      <w:r w:rsidRPr="005C2F5A">
        <w:rPr>
          <w:rFonts w:ascii="Arial" w:hAnsi="Arial" w:cs="Arial"/>
          <w:sz w:val="30"/>
          <w:szCs w:val="30"/>
        </w:rPr>
        <w:t>Vorlagen</w:t>
      </w:r>
      <w:r w:rsidR="005C2F5A">
        <w:rPr>
          <w:rFonts w:ascii="Arial" w:hAnsi="Arial" w:cs="Arial"/>
          <w:sz w:val="30"/>
          <w:szCs w:val="30"/>
        </w:rPr>
        <w:tab/>
      </w:r>
      <w:r w:rsidR="000762C3">
        <w:rPr>
          <w:rFonts w:ascii="Arial" w:hAnsi="Arial" w:cs="Arial"/>
          <w:sz w:val="30"/>
          <w:szCs w:val="30"/>
        </w:rPr>
        <w:tab/>
      </w:r>
      <w:r w:rsidR="00A86717">
        <w:rPr>
          <w:rFonts w:ascii="Arial" w:hAnsi="Arial" w:cs="Arial"/>
          <w:sz w:val="30"/>
          <w:szCs w:val="30"/>
        </w:rPr>
        <w:t>33</w:t>
      </w:r>
    </w:p>
    <w:p w14:paraId="0D1A8054" w14:textId="6F716A37" w:rsidR="004808BE" w:rsidRPr="005C2F5A" w:rsidRDefault="004808BE" w:rsidP="000762C3">
      <w:pPr>
        <w:tabs>
          <w:tab w:val="left" w:pos="0"/>
          <w:tab w:val="left" w:pos="851"/>
          <w:tab w:val="left" w:pos="8222"/>
          <w:tab w:val="left" w:pos="8647"/>
        </w:tabs>
        <w:rPr>
          <w:rFonts w:ascii="Arial" w:hAnsi="Arial" w:cs="Arial"/>
          <w:sz w:val="30"/>
          <w:szCs w:val="30"/>
        </w:rPr>
      </w:pPr>
      <w:r>
        <w:rPr>
          <w:rFonts w:ascii="Arial" w:hAnsi="Arial" w:cs="Arial"/>
          <w:sz w:val="30"/>
          <w:szCs w:val="30"/>
        </w:rPr>
        <w:t>4.1</w:t>
      </w:r>
      <w:r>
        <w:rPr>
          <w:rFonts w:ascii="Arial" w:hAnsi="Arial" w:cs="Arial"/>
          <w:sz w:val="30"/>
          <w:szCs w:val="30"/>
        </w:rPr>
        <w:tab/>
      </w:r>
      <w:r w:rsidR="000762C3">
        <w:rPr>
          <w:rFonts w:ascii="Arial" w:hAnsi="Arial" w:cs="Arial"/>
          <w:sz w:val="30"/>
          <w:szCs w:val="30"/>
        </w:rPr>
        <w:t>Vorbereitung d</w:t>
      </w:r>
      <w:r>
        <w:rPr>
          <w:rFonts w:ascii="Arial" w:hAnsi="Arial" w:cs="Arial"/>
          <w:sz w:val="30"/>
          <w:szCs w:val="30"/>
        </w:rPr>
        <w:t>er</w:t>
      </w:r>
      <w:r w:rsidR="000762C3">
        <w:rPr>
          <w:rFonts w:ascii="Arial" w:hAnsi="Arial" w:cs="Arial"/>
          <w:sz w:val="30"/>
          <w:szCs w:val="30"/>
        </w:rPr>
        <w:t xml:space="preserve"> </w:t>
      </w:r>
      <w:r w:rsidR="003B4C9E">
        <w:rPr>
          <w:rFonts w:ascii="Arial" w:hAnsi="Arial" w:cs="Arial"/>
          <w:sz w:val="30"/>
          <w:szCs w:val="30"/>
        </w:rPr>
        <w:t>Assistenzsituation</w:t>
      </w:r>
      <w:r w:rsidR="00A86717">
        <w:rPr>
          <w:rFonts w:ascii="Arial" w:hAnsi="Arial" w:cs="Arial"/>
          <w:sz w:val="30"/>
          <w:szCs w:val="30"/>
        </w:rPr>
        <w:tab/>
      </w:r>
      <w:r w:rsidR="000762C3">
        <w:rPr>
          <w:rFonts w:ascii="Arial" w:hAnsi="Arial" w:cs="Arial"/>
          <w:sz w:val="30"/>
          <w:szCs w:val="30"/>
        </w:rPr>
        <w:tab/>
      </w:r>
      <w:r w:rsidR="00A86717">
        <w:rPr>
          <w:rFonts w:ascii="Arial" w:hAnsi="Arial" w:cs="Arial"/>
          <w:sz w:val="30"/>
          <w:szCs w:val="30"/>
        </w:rPr>
        <w:t>34</w:t>
      </w:r>
    </w:p>
    <w:p w14:paraId="4CB9CF50" w14:textId="77777777" w:rsidR="00D64544" w:rsidRDefault="004808BE" w:rsidP="00D60E65">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4.2</w:t>
      </w:r>
      <w:r w:rsidR="00D64544" w:rsidRPr="005C2F5A">
        <w:rPr>
          <w:rFonts w:ascii="Arial" w:hAnsi="Arial" w:cs="Arial"/>
          <w:sz w:val="30"/>
          <w:szCs w:val="30"/>
        </w:rPr>
        <w:tab/>
      </w:r>
      <w:r w:rsidR="00440F45">
        <w:rPr>
          <w:rFonts w:ascii="Arial" w:hAnsi="Arial" w:cs="Arial"/>
          <w:sz w:val="30"/>
          <w:szCs w:val="30"/>
        </w:rPr>
        <w:t xml:space="preserve">Planungsschema </w:t>
      </w:r>
      <w:r w:rsidR="000762C3">
        <w:rPr>
          <w:rFonts w:ascii="Arial" w:hAnsi="Arial" w:cs="Arial"/>
          <w:sz w:val="30"/>
          <w:szCs w:val="30"/>
        </w:rPr>
        <w:t>der</w:t>
      </w:r>
      <w:r w:rsidR="00440F45">
        <w:rPr>
          <w:rFonts w:ascii="Arial" w:hAnsi="Arial" w:cs="Arial"/>
          <w:sz w:val="30"/>
          <w:szCs w:val="30"/>
        </w:rPr>
        <w:t xml:space="preserve"> didaktische</w:t>
      </w:r>
      <w:r w:rsidR="000762C3">
        <w:rPr>
          <w:rFonts w:ascii="Arial" w:hAnsi="Arial" w:cs="Arial"/>
          <w:sz w:val="30"/>
          <w:szCs w:val="30"/>
        </w:rPr>
        <w:t>n</w:t>
      </w:r>
      <w:r w:rsidR="00440F45">
        <w:rPr>
          <w:rFonts w:ascii="Arial" w:hAnsi="Arial" w:cs="Arial"/>
          <w:sz w:val="30"/>
          <w:szCs w:val="30"/>
        </w:rPr>
        <w:t xml:space="preserve"> Einheiten</w:t>
      </w:r>
      <w:r w:rsidR="00D64544" w:rsidRPr="005C2F5A">
        <w:rPr>
          <w:rFonts w:ascii="Arial" w:hAnsi="Arial" w:cs="Arial"/>
          <w:sz w:val="30"/>
          <w:szCs w:val="30"/>
        </w:rPr>
        <w:tab/>
      </w:r>
      <w:r w:rsidR="00A86717">
        <w:rPr>
          <w:rFonts w:ascii="Arial" w:hAnsi="Arial" w:cs="Arial"/>
          <w:sz w:val="30"/>
          <w:szCs w:val="30"/>
        </w:rPr>
        <w:t>35</w:t>
      </w:r>
    </w:p>
    <w:p w14:paraId="0F52FDC4" w14:textId="77777777" w:rsidR="00E95DE8" w:rsidRDefault="004808BE" w:rsidP="00E95DE8">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4.3</w:t>
      </w:r>
      <w:r w:rsidR="00B115C1">
        <w:rPr>
          <w:rFonts w:ascii="Arial" w:hAnsi="Arial" w:cs="Arial"/>
          <w:sz w:val="30"/>
          <w:szCs w:val="30"/>
        </w:rPr>
        <w:tab/>
      </w:r>
      <w:r w:rsidR="00440F45" w:rsidRPr="005C2F5A">
        <w:rPr>
          <w:rFonts w:ascii="Arial" w:hAnsi="Arial" w:cs="Arial"/>
          <w:sz w:val="30"/>
          <w:szCs w:val="30"/>
        </w:rPr>
        <w:t xml:space="preserve">Übersicht über die </w:t>
      </w:r>
      <w:r w:rsidR="00E95DE8">
        <w:rPr>
          <w:rFonts w:ascii="Arial" w:hAnsi="Arial" w:cs="Arial"/>
          <w:sz w:val="30"/>
          <w:szCs w:val="30"/>
        </w:rPr>
        <w:t xml:space="preserve">Aufgaben und Kompetenzen </w:t>
      </w:r>
    </w:p>
    <w:p w14:paraId="7DDE098A" w14:textId="77777777" w:rsidR="00B115C1" w:rsidRPr="005C2F5A" w:rsidRDefault="00E95DE8" w:rsidP="00E95DE8">
      <w:pPr>
        <w:tabs>
          <w:tab w:val="left" w:pos="0"/>
          <w:tab w:val="left" w:pos="851"/>
          <w:tab w:val="left" w:pos="8647"/>
        </w:tabs>
        <w:ind w:left="851" w:hanging="851"/>
        <w:rPr>
          <w:rFonts w:ascii="Arial" w:hAnsi="Arial" w:cs="Arial"/>
          <w:sz w:val="30"/>
          <w:szCs w:val="30"/>
        </w:rPr>
      </w:pPr>
      <w:r>
        <w:rPr>
          <w:rFonts w:ascii="Arial" w:hAnsi="Arial" w:cs="Arial"/>
          <w:sz w:val="30"/>
          <w:szCs w:val="30"/>
        </w:rPr>
        <w:tab/>
        <w:t xml:space="preserve">der Sozialassistenz Schwerpunkt </w:t>
      </w:r>
      <w:r w:rsidR="00E86097">
        <w:rPr>
          <w:rFonts w:ascii="Arial" w:hAnsi="Arial" w:cs="Arial"/>
          <w:sz w:val="30"/>
          <w:szCs w:val="30"/>
        </w:rPr>
        <w:t>Heilerziehung</w:t>
      </w:r>
      <w:r w:rsidR="00822928">
        <w:rPr>
          <w:rFonts w:ascii="Arial" w:hAnsi="Arial" w:cs="Arial"/>
          <w:sz w:val="30"/>
          <w:szCs w:val="30"/>
        </w:rPr>
        <w:t xml:space="preserve"> </w:t>
      </w:r>
      <w:r w:rsidR="00A86717">
        <w:rPr>
          <w:rFonts w:ascii="Arial" w:hAnsi="Arial" w:cs="Arial"/>
          <w:sz w:val="30"/>
          <w:szCs w:val="30"/>
        </w:rPr>
        <w:tab/>
        <w:t>37</w:t>
      </w:r>
    </w:p>
    <w:p w14:paraId="4A20DBF5" w14:textId="77777777" w:rsidR="00B026C3" w:rsidRPr="005C2F5A" w:rsidRDefault="004808BE" w:rsidP="00440F45">
      <w:pPr>
        <w:tabs>
          <w:tab w:val="left" w:pos="0"/>
          <w:tab w:val="left" w:pos="851"/>
          <w:tab w:val="left" w:pos="8647"/>
        </w:tabs>
        <w:ind w:left="851" w:hanging="851"/>
        <w:jc w:val="both"/>
        <w:rPr>
          <w:rFonts w:ascii="Arial" w:hAnsi="Arial" w:cs="Arial"/>
          <w:sz w:val="30"/>
          <w:szCs w:val="30"/>
        </w:rPr>
      </w:pPr>
      <w:r>
        <w:rPr>
          <w:rFonts w:ascii="Arial" w:hAnsi="Arial" w:cs="Arial"/>
          <w:sz w:val="30"/>
          <w:szCs w:val="30"/>
        </w:rPr>
        <w:t>4.4</w:t>
      </w:r>
      <w:r w:rsidR="00D64544" w:rsidRPr="005C2F5A">
        <w:rPr>
          <w:rFonts w:ascii="Arial" w:hAnsi="Arial" w:cs="Arial"/>
          <w:sz w:val="30"/>
          <w:szCs w:val="30"/>
        </w:rPr>
        <w:tab/>
      </w:r>
      <w:r w:rsidR="00440F45" w:rsidRPr="005C2F5A">
        <w:rPr>
          <w:rFonts w:ascii="Arial" w:hAnsi="Arial" w:cs="Arial"/>
          <w:sz w:val="30"/>
          <w:szCs w:val="30"/>
        </w:rPr>
        <w:t>Beispiel: Evangelische Stiftung Volmarstein</w:t>
      </w:r>
      <w:r w:rsidR="00822928">
        <w:rPr>
          <w:rFonts w:ascii="Arial" w:hAnsi="Arial" w:cs="Arial"/>
          <w:sz w:val="30"/>
          <w:szCs w:val="30"/>
        </w:rPr>
        <w:t xml:space="preserve"> </w:t>
      </w:r>
      <w:r w:rsidR="005C2F5A">
        <w:rPr>
          <w:rFonts w:ascii="Arial" w:hAnsi="Arial" w:cs="Arial"/>
          <w:sz w:val="30"/>
          <w:szCs w:val="30"/>
        </w:rPr>
        <w:tab/>
      </w:r>
      <w:r w:rsidR="00A86717">
        <w:rPr>
          <w:rFonts w:ascii="Arial" w:hAnsi="Arial" w:cs="Arial"/>
          <w:sz w:val="30"/>
          <w:szCs w:val="30"/>
        </w:rPr>
        <w:t>38</w:t>
      </w:r>
    </w:p>
    <w:p w14:paraId="69A32456" w14:textId="77777777" w:rsidR="00D42712" w:rsidRPr="005C2F5A" w:rsidRDefault="00D42712" w:rsidP="00D60E65">
      <w:pPr>
        <w:tabs>
          <w:tab w:val="left" w:pos="0"/>
          <w:tab w:val="left" w:pos="851"/>
          <w:tab w:val="left" w:pos="8647"/>
        </w:tabs>
        <w:ind w:left="851" w:hanging="851"/>
        <w:jc w:val="both"/>
        <w:rPr>
          <w:rFonts w:ascii="Arial" w:hAnsi="Arial" w:cs="Arial"/>
          <w:sz w:val="30"/>
          <w:szCs w:val="30"/>
        </w:rPr>
      </w:pPr>
      <w:r w:rsidRPr="005C2F5A">
        <w:rPr>
          <w:rFonts w:ascii="Arial" w:hAnsi="Arial" w:cs="Arial"/>
          <w:sz w:val="30"/>
          <w:szCs w:val="30"/>
        </w:rPr>
        <w:tab/>
      </w:r>
    </w:p>
    <w:p w14:paraId="32B5EB62" w14:textId="77777777" w:rsidR="00D64544" w:rsidRDefault="00D64544" w:rsidP="004C19B1">
      <w:pPr>
        <w:tabs>
          <w:tab w:val="left" w:pos="0"/>
          <w:tab w:val="left" w:pos="709"/>
        </w:tabs>
        <w:ind w:left="360" w:hanging="360"/>
        <w:jc w:val="both"/>
        <w:rPr>
          <w:sz w:val="32"/>
        </w:rPr>
      </w:pPr>
    </w:p>
    <w:p w14:paraId="0813D6E9" w14:textId="77777777" w:rsidR="00FF0263" w:rsidRDefault="00FF0263" w:rsidP="004C19B1">
      <w:pPr>
        <w:tabs>
          <w:tab w:val="left" w:pos="709"/>
        </w:tabs>
        <w:ind w:left="360"/>
        <w:jc w:val="both"/>
        <w:rPr>
          <w:sz w:val="32"/>
        </w:rPr>
      </w:pPr>
    </w:p>
    <w:p w14:paraId="7C2866FB" w14:textId="77777777" w:rsidR="00D42712" w:rsidRDefault="00D42712" w:rsidP="004C19B1">
      <w:pPr>
        <w:tabs>
          <w:tab w:val="left" w:pos="709"/>
        </w:tabs>
        <w:ind w:left="360"/>
        <w:jc w:val="both"/>
        <w:rPr>
          <w:sz w:val="32"/>
        </w:rPr>
      </w:pPr>
    </w:p>
    <w:p w14:paraId="3503B02F" w14:textId="77777777" w:rsidR="00D42712" w:rsidRDefault="00D42712">
      <w:pPr>
        <w:ind w:left="360"/>
        <w:jc w:val="both"/>
        <w:rPr>
          <w:sz w:val="32"/>
        </w:rPr>
      </w:pPr>
    </w:p>
    <w:p w14:paraId="698ABE6F" w14:textId="77777777" w:rsidR="00FF0263" w:rsidRDefault="00FF0263">
      <w:pPr>
        <w:ind w:left="360"/>
        <w:jc w:val="both"/>
        <w:rPr>
          <w:sz w:val="32"/>
        </w:rPr>
      </w:pPr>
    </w:p>
    <w:p w14:paraId="0AB88D7B" w14:textId="77777777" w:rsidR="00FF0263" w:rsidRDefault="00FF0263">
      <w:pPr>
        <w:ind w:left="360"/>
        <w:jc w:val="both"/>
        <w:rPr>
          <w:sz w:val="32"/>
        </w:rPr>
      </w:pPr>
    </w:p>
    <w:p w14:paraId="65186366" w14:textId="77777777" w:rsidR="000F2F77" w:rsidRDefault="000F2F77">
      <w:pPr>
        <w:ind w:left="360"/>
        <w:jc w:val="both"/>
        <w:rPr>
          <w:sz w:val="32"/>
        </w:rPr>
      </w:pPr>
    </w:p>
    <w:p w14:paraId="73AA3756" w14:textId="77777777" w:rsidR="000F2F77" w:rsidRDefault="000F2F77">
      <w:pPr>
        <w:ind w:left="360"/>
        <w:jc w:val="both"/>
        <w:rPr>
          <w:sz w:val="32"/>
        </w:rPr>
      </w:pPr>
    </w:p>
    <w:p w14:paraId="6419E509" w14:textId="77777777" w:rsidR="000F2F77" w:rsidRDefault="000F2F77">
      <w:pPr>
        <w:ind w:left="360"/>
        <w:jc w:val="both"/>
        <w:rPr>
          <w:sz w:val="32"/>
        </w:rPr>
      </w:pPr>
    </w:p>
    <w:p w14:paraId="507481C8" w14:textId="77777777" w:rsidR="000F2F77" w:rsidRDefault="000F2F77">
      <w:pPr>
        <w:ind w:left="360"/>
        <w:jc w:val="both"/>
        <w:rPr>
          <w:sz w:val="32"/>
        </w:rPr>
      </w:pPr>
    </w:p>
    <w:p w14:paraId="20A3A4A2" w14:textId="77777777" w:rsidR="000F2F77" w:rsidRDefault="000F2F77">
      <w:pPr>
        <w:rPr>
          <w:sz w:val="32"/>
        </w:rPr>
      </w:pPr>
      <w:r>
        <w:rPr>
          <w:sz w:val="32"/>
        </w:rPr>
        <w:br w:type="page"/>
      </w:r>
    </w:p>
    <w:p w14:paraId="40EF9F90" w14:textId="77777777" w:rsidR="00FF0263" w:rsidRPr="005C2F5A" w:rsidRDefault="00FF0263" w:rsidP="006E4443">
      <w:pPr>
        <w:pStyle w:val="berschrift1"/>
        <w:spacing w:line="276" w:lineRule="auto"/>
        <w:rPr>
          <w:rFonts w:ascii="Arial" w:hAnsi="Arial" w:cs="Arial"/>
          <w:sz w:val="36"/>
        </w:rPr>
      </w:pPr>
      <w:r w:rsidRPr="005C2F5A">
        <w:rPr>
          <w:rFonts w:ascii="Arial" w:hAnsi="Arial" w:cs="Arial"/>
          <w:sz w:val="36"/>
        </w:rPr>
        <w:lastRenderedPageBreak/>
        <w:t>1. Grundsätzliches zum Bildungsgang</w:t>
      </w:r>
    </w:p>
    <w:p w14:paraId="43C92071" w14:textId="77777777" w:rsidR="00FF0263" w:rsidRPr="005C2F5A" w:rsidRDefault="00FF0263" w:rsidP="006E4443">
      <w:pPr>
        <w:spacing w:line="276" w:lineRule="auto"/>
        <w:rPr>
          <w:rFonts w:ascii="Arial" w:hAnsi="Arial" w:cs="Arial"/>
          <w:b/>
          <w:bCs/>
        </w:rPr>
      </w:pPr>
    </w:p>
    <w:p w14:paraId="15EE73AF" w14:textId="77777777" w:rsidR="00FF0263" w:rsidRPr="007A6C56" w:rsidRDefault="00FF0263" w:rsidP="006E4443">
      <w:pPr>
        <w:pStyle w:val="berschrift2"/>
        <w:spacing w:line="276" w:lineRule="auto"/>
        <w:rPr>
          <w:rFonts w:ascii="Arial" w:hAnsi="Arial" w:cs="Arial"/>
          <w:sz w:val="28"/>
          <w:szCs w:val="28"/>
        </w:rPr>
      </w:pPr>
      <w:r w:rsidRPr="007A6C56">
        <w:rPr>
          <w:rFonts w:ascii="Arial" w:hAnsi="Arial" w:cs="Arial"/>
          <w:sz w:val="28"/>
          <w:szCs w:val="28"/>
        </w:rPr>
        <w:t>Bisherige Entwicklung des Bildungsganges an der Schule</w:t>
      </w:r>
    </w:p>
    <w:p w14:paraId="77D8B1E0" w14:textId="77777777" w:rsidR="007A6C56" w:rsidRPr="00FB0AE3" w:rsidRDefault="007A6C56" w:rsidP="006E4443">
      <w:pPr>
        <w:spacing w:line="276" w:lineRule="auto"/>
        <w:jc w:val="both"/>
        <w:rPr>
          <w:rFonts w:ascii="Arial" w:hAnsi="Arial" w:cs="Arial"/>
          <w:sz w:val="20"/>
          <w:szCs w:val="22"/>
        </w:rPr>
      </w:pPr>
    </w:p>
    <w:p w14:paraId="4F2CCC25" w14:textId="77777777" w:rsidR="00FF0263" w:rsidRPr="00E478CE" w:rsidRDefault="00FF0263" w:rsidP="005856E0">
      <w:pPr>
        <w:spacing w:line="276" w:lineRule="auto"/>
        <w:rPr>
          <w:rFonts w:ascii="Arial" w:hAnsi="Arial" w:cs="Arial"/>
          <w:sz w:val="22"/>
          <w:szCs w:val="22"/>
        </w:rPr>
      </w:pPr>
      <w:r w:rsidRPr="00E478CE">
        <w:rPr>
          <w:rFonts w:ascii="Arial" w:hAnsi="Arial" w:cs="Arial"/>
          <w:sz w:val="22"/>
          <w:szCs w:val="22"/>
        </w:rPr>
        <w:t>Seit dem Schuljahr 2005/06 bietet unsere Schule die zweijährige Ausbildung zum staatlich a</w:t>
      </w:r>
      <w:r w:rsidR="00D41E5E" w:rsidRPr="00E478CE">
        <w:rPr>
          <w:rFonts w:ascii="Arial" w:hAnsi="Arial" w:cs="Arial"/>
          <w:sz w:val="22"/>
          <w:szCs w:val="22"/>
        </w:rPr>
        <w:t>nerkannten Heilerziehungshelfer bzw. zur staatlich anerkannten Heilerziehungshelfer</w:t>
      </w:r>
      <w:r w:rsidRPr="00E478CE">
        <w:rPr>
          <w:rFonts w:ascii="Arial" w:hAnsi="Arial" w:cs="Arial"/>
          <w:sz w:val="22"/>
          <w:szCs w:val="22"/>
        </w:rPr>
        <w:t>in an</w:t>
      </w:r>
      <w:r w:rsidR="000762C3">
        <w:rPr>
          <w:rFonts w:ascii="Arial" w:hAnsi="Arial" w:cs="Arial"/>
          <w:sz w:val="22"/>
          <w:szCs w:val="22"/>
        </w:rPr>
        <w:t xml:space="preserve">, </w:t>
      </w:r>
      <w:r w:rsidR="00C77704">
        <w:rPr>
          <w:rFonts w:ascii="Arial" w:hAnsi="Arial" w:cs="Arial"/>
          <w:sz w:val="22"/>
          <w:szCs w:val="22"/>
        </w:rPr>
        <w:t xml:space="preserve">seit </w:t>
      </w:r>
      <w:r w:rsidR="00822928">
        <w:rPr>
          <w:rFonts w:ascii="Arial" w:hAnsi="Arial" w:cs="Arial"/>
          <w:sz w:val="22"/>
          <w:szCs w:val="22"/>
        </w:rPr>
        <w:t>Anfang</w:t>
      </w:r>
      <w:r w:rsidR="00C77704">
        <w:rPr>
          <w:rFonts w:ascii="Arial" w:hAnsi="Arial" w:cs="Arial"/>
          <w:sz w:val="22"/>
          <w:szCs w:val="22"/>
        </w:rPr>
        <w:t xml:space="preserve"> August </w:t>
      </w:r>
      <w:r w:rsidR="00822928">
        <w:rPr>
          <w:rFonts w:ascii="Arial" w:hAnsi="Arial" w:cs="Arial"/>
          <w:sz w:val="22"/>
          <w:szCs w:val="22"/>
        </w:rPr>
        <w:t xml:space="preserve">2014 </w:t>
      </w:r>
      <w:r w:rsidR="00C77704">
        <w:rPr>
          <w:rFonts w:ascii="Arial" w:hAnsi="Arial" w:cs="Arial"/>
          <w:sz w:val="22"/>
          <w:szCs w:val="22"/>
        </w:rPr>
        <w:t xml:space="preserve">unter der Bezeichnung </w:t>
      </w:r>
      <w:r w:rsidR="000762C3" w:rsidRPr="00C77704">
        <w:rPr>
          <w:rFonts w:ascii="Arial" w:hAnsi="Arial" w:cs="Arial"/>
          <w:sz w:val="22"/>
          <w:szCs w:val="22"/>
        </w:rPr>
        <w:t>Sozialassistenz</w:t>
      </w:r>
      <w:r w:rsidR="00C77704" w:rsidRPr="00C77704">
        <w:rPr>
          <w:rFonts w:ascii="Arial" w:hAnsi="Arial" w:cs="Arial"/>
          <w:sz w:val="22"/>
          <w:szCs w:val="22"/>
        </w:rPr>
        <w:t xml:space="preserve"> mit dem</w:t>
      </w:r>
      <w:r w:rsidR="000762C3" w:rsidRPr="00C77704">
        <w:rPr>
          <w:rFonts w:ascii="Arial" w:hAnsi="Arial" w:cs="Arial"/>
          <w:sz w:val="22"/>
          <w:szCs w:val="22"/>
        </w:rPr>
        <w:t xml:space="preserve"> Schwerpunkt Heilerziehung</w:t>
      </w:r>
      <w:r w:rsidRPr="00E478CE">
        <w:rPr>
          <w:rFonts w:ascii="Arial" w:hAnsi="Arial" w:cs="Arial"/>
          <w:sz w:val="22"/>
          <w:szCs w:val="22"/>
        </w:rPr>
        <w:t xml:space="preserve">. Dieser Bildungsgang bietet jungen Menschen die Möglichkeit, einen Berufsabschluss und die Fachoberschulreife zu erwerben. Zahlreiche </w:t>
      </w:r>
      <w:r w:rsidR="00786C28">
        <w:rPr>
          <w:rFonts w:ascii="Arial" w:hAnsi="Arial" w:cs="Arial"/>
          <w:sz w:val="22"/>
          <w:szCs w:val="22"/>
        </w:rPr>
        <w:t>Interessierte</w:t>
      </w:r>
      <w:r w:rsidRPr="00E478CE">
        <w:rPr>
          <w:rFonts w:ascii="Arial" w:hAnsi="Arial" w:cs="Arial"/>
          <w:sz w:val="22"/>
          <w:szCs w:val="22"/>
        </w:rPr>
        <w:t xml:space="preserve"> mit Hauptschulabschluss bewerben sich für diesen Bildungsgang, um sich die Möglichkeit zu erarbeiten, die Fachschulen zu besuchen, deren Voraussetzung eine einschlägige Berufsausbildung und </w:t>
      </w:r>
      <w:r w:rsidRPr="00C77704">
        <w:rPr>
          <w:rFonts w:ascii="Arial" w:hAnsi="Arial" w:cs="Arial"/>
          <w:sz w:val="22"/>
          <w:szCs w:val="22"/>
        </w:rPr>
        <w:t>mindestens</w:t>
      </w:r>
      <w:r w:rsidRPr="00E478CE">
        <w:rPr>
          <w:rFonts w:ascii="Arial" w:hAnsi="Arial" w:cs="Arial"/>
          <w:sz w:val="22"/>
          <w:szCs w:val="22"/>
        </w:rPr>
        <w:t xml:space="preserve"> die Fachoberschulreife ist. Aber auch </w:t>
      </w:r>
      <w:r w:rsidR="000762C3">
        <w:rPr>
          <w:rFonts w:ascii="Arial" w:hAnsi="Arial" w:cs="Arial"/>
          <w:sz w:val="22"/>
          <w:szCs w:val="22"/>
        </w:rPr>
        <w:t>Interessenten</w:t>
      </w:r>
      <w:r w:rsidRPr="00E478CE">
        <w:rPr>
          <w:rFonts w:ascii="Arial" w:hAnsi="Arial" w:cs="Arial"/>
          <w:sz w:val="22"/>
          <w:szCs w:val="22"/>
        </w:rPr>
        <w:t xml:space="preserve"> mit Fachoberschulreife melden sich an, die nach den zwei Jahren Berufsfachschule in die Fachschule für Heilerziehungspflege möchten. </w:t>
      </w:r>
    </w:p>
    <w:p w14:paraId="04A08555" w14:textId="77777777" w:rsidR="00FF0263" w:rsidRPr="00FB0AE3" w:rsidRDefault="00FF0263" w:rsidP="005856E0">
      <w:pPr>
        <w:pStyle w:val="Textkrper"/>
        <w:spacing w:line="276" w:lineRule="auto"/>
        <w:jc w:val="left"/>
        <w:rPr>
          <w:rFonts w:ascii="Arial" w:hAnsi="Arial" w:cs="Arial"/>
          <w:sz w:val="28"/>
          <w:szCs w:val="28"/>
        </w:rPr>
      </w:pPr>
    </w:p>
    <w:p w14:paraId="1D27B1D9" w14:textId="77777777" w:rsidR="00FF0263" w:rsidRPr="007A6C56" w:rsidRDefault="00FF0263" w:rsidP="005856E0">
      <w:pPr>
        <w:pStyle w:val="Textkrper"/>
        <w:spacing w:line="276" w:lineRule="auto"/>
        <w:jc w:val="left"/>
        <w:rPr>
          <w:rFonts w:ascii="Arial" w:hAnsi="Arial" w:cs="Arial"/>
          <w:bCs/>
          <w:sz w:val="28"/>
          <w:szCs w:val="28"/>
        </w:rPr>
      </w:pPr>
      <w:r w:rsidRPr="007A6C56">
        <w:rPr>
          <w:rFonts w:ascii="Arial" w:hAnsi="Arial" w:cs="Arial"/>
          <w:bCs/>
          <w:sz w:val="28"/>
          <w:szCs w:val="28"/>
        </w:rPr>
        <w:t>Aufbau und Inhalt der Ausbildung</w:t>
      </w:r>
    </w:p>
    <w:p w14:paraId="16DE8C81" w14:textId="77777777" w:rsidR="007A6C56" w:rsidRPr="00FB0AE3" w:rsidRDefault="007A6C56" w:rsidP="005856E0">
      <w:pPr>
        <w:spacing w:line="276" w:lineRule="auto"/>
        <w:rPr>
          <w:rFonts w:ascii="Arial" w:hAnsi="Arial" w:cs="Arial"/>
          <w:sz w:val="20"/>
        </w:rPr>
      </w:pPr>
    </w:p>
    <w:p w14:paraId="72C0ECF4" w14:textId="77777777" w:rsidR="00FF0263" w:rsidRPr="00E478CE" w:rsidRDefault="00786C28" w:rsidP="005856E0">
      <w:pPr>
        <w:pStyle w:val="Textkrper"/>
        <w:spacing w:line="276" w:lineRule="auto"/>
        <w:jc w:val="left"/>
        <w:rPr>
          <w:rFonts w:ascii="Arial" w:hAnsi="Arial" w:cs="Arial"/>
          <w:sz w:val="22"/>
          <w:szCs w:val="22"/>
        </w:rPr>
      </w:pPr>
      <w:r>
        <w:rPr>
          <w:rFonts w:ascii="Arial" w:hAnsi="Arial" w:cs="Arial"/>
          <w:sz w:val="22"/>
          <w:szCs w:val="22"/>
        </w:rPr>
        <w:t>Für die Aufnahme in d</w:t>
      </w:r>
      <w:r w:rsidR="00FF0263" w:rsidRPr="00E478CE">
        <w:rPr>
          <w:rFonts w:ascii="Arial" w:hAnsi="Arial" w:cs="Arial"/>
          <w:sz w:val="22"/>
          <w:szCs w:val="22"/>
        </w:rPr>
        <w:t>e</w:t>
      </w:r>
      <w:r>
        <w:rPr>
          <w:rFonts w:ascii="Arial" w:hAnsi="Arial" w:cs="Arial"/>
          <w:sz w:val="22"/>
          <w:szCs w:val="22"/>
        </w:rPr>
        <w:t>n</w:t>
      </w:r>
      <w:r w:rsidR="00FF0263" w:rsidRPr="00E478CE">
        <w:rPr>
          <w:rFonts w:ascii="Arial" w:hAnsi="Arial" w:cs="Arial"/>
          <w:sz w:val="22"/>
          <w:szCs w:val="22"/>
        </w:rPr>
        <w:t xml:space="preserve"> </w:t>
      </w:r>
      <w:r w:rsidR="00E762C4">
        <w:rPr>
          <w:rFonts w:ascii="Arial" w:hAnsi="Arial" w:cs="Arial"/>
          <w:sz w:val="22"/>
          <w:szCs w:val="22"/>
        </w:rPr>
        <w:t>Ausb</w:t>
      </w:r>
      <w:r>
        <w:rPr>
          <w:rFonts w:ascii="Arial" w:hAnsi="Arial" w:cs="Arial"/>
          <w:sz w:val="22"/>
          <w:szCs w:val="22"/>
        </w:rPr>
        <w:t>ildungsgang Sozialassistenz mit Schwerpunkt Heilerziehung</w:t>
      </w:r>
      <w:r w:rsidR="00FF0263" w:rsidRPr="00E478CE">
        <w:rPr>
          <w:rFonts w:ascii="Arial" w:hAnsi="Arial" w:cs="Arial"/>
          <w:sz w:val="22"/>
          <w:szCs w:val="22"/>
        </w:rPr>
        <w:t xml:space="preserve"> wird mindestens der Hauptschulabschluss vorausgesetzt. Weiterhin </w:t>
      </w:r>
      <w:r w:rsidR="00822928" w:rsidRPr="006949F9">
        <w:rPr>
          <w:rFonts w:ascii="Arial" w:hAnsi="Arial" w:cs="Arial"/>
          <w:sz w:val="22"/>
          <w:szCs w:val="22"/>
        </w:rPr>
        <w:t>sind</w:t>
      </w:r>
      <w:r w:rsidR="00FF0263" w:rsidRPr="00E478CE">
        <w:rPr>
          <w:rFonts w:ascii="Arial" w:hAnsi="Arial" w:cs="Arial"/>
          <w:sz w:val="22"/>
          <w:szCs w:val="22"/>
        </w:rPr>
        <w:t xml:space="preserve"> ein einwandfreies Führungszeugnis</w:t>
      </w:r>
      <w:r w:rsidR="00822928">
        <w:rPr>
          <w:rFonts w:ascii="Arial" w:hAnsi="Arial" w:cs="Arial"/>
          <w:sz w:val="22"/>
          <w:szCs w:val="22"/>
        </w:rPr>
        <w:t xml:space="preserve"> und </w:t>
      </w:r>
      <w:r w:rsidR="00822928" w:rsidRPr="006949F9">
        <w:rPr>
          <w:rFonts w:ascii="Arial" w:hAnsi="Arial" w:cs="Arial"/>
          <w:sz w:val="22"/>
          <w:szCs w:val="22"/>
        </w:rPr>
        <w:t>eine Gesundheitsbelehrung</w:t>
      </w:r>
      <w:r w:rsidR="00FF0263" w:rsidRPr="00E478CE">
        <w:rPr>
          <w:rFonts w:ascii="Arial" w:hAnsi="Arial" w:cs="Arial"/>
          <w:sz w:val="22"/>
          <w:szCs w:val="22"/>
        </w:rPr>
        <w:t xml:space="preserve"> vorzulegen. Neben diesen formalen Voraussetzungen gibt es noch implizite, welche die </w:t>
      </w:r>
      <w:r>
        <w:rPr>
          <w:rFonts w:ascii="Arial" w:hAnsi="Arial" w:cs="Arial"/>
          <w:sz w:val="22"/>
          <w:szCs w:val="22"/>
        </w:rPr>
        <w:t>Interessenten</w:t>
      </w:r>
      <w:r w:rsidR="00FF0263" w:rsidRPr="00E478CE">
        <w:rPr>
          <w:rFonts w:ascii="Arial" w:hAnsi="Arial" w:cs="Arial"/>
          <w:sz w:val="22"/>
          <w:szCs w:val="22"/>
        </w:rPr>
        <w:t xml:space="preserve"> mitbringen sollten. Denn der Beruf erfordert weitere Eigenschaften:</w:t>
      </w:r>
    </w:p>
    <w:p w14:paraId="6E4F4067" w14:textId="77777777" w:rsidR="00FF0263" w:rsidRPr="00FB0AE3" w:rsidRDefault="00FF0263" w:rsidP="005856E0">
      <w:pPr>
        <w:pStyle w:val="Textkrper"/>
        <w:spacing w:line="276" w:lineRule="auto"/>
        <w:jc w:val="left"/>
        <w:rPr>
          <w:rFonts w:ascii="Arial" w:hAnsi="Arial" w:cs="Arial"/>
          <w:sz w:val="20"/>
          <w:szCs w:val="22"/>
        </w:rPr>
      </w:pPr>
    </w:p>
    <w:p w14:paraId="7166A1AE"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Offenheit und Teamfähigkeit,</w:t>
      </w:r>
    </w:p>
    <w:p w14:paraId="09559091"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Verantwortungsbewusstsein im Umgang mit Menschen,</w:t>
      </w:r>
    </w:p>
    <w:p w14:paraId="3297C3FF"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Neugierde und Lernbereitschaft,</w:t>
      </w:r>
    </w:p>
    <w:p w14:paraId="0346E5C2"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gute Beobachtungsfähigkeit</w:t>
      </w:r>
      <w:r w:rsidR="00E902DD" w:rsidRPr="00E478CE">
        <w:rPr>
          <w:rFonts w:ascii="Arial" w:hAnsi="Arial" w:cs="Arial"/>
          <w:sz w:val="22"/>
          <w:szCs w:val="22"/>
        </w:rPr>
        <w:t>,</w:t>
      </w:r>
    </w:p>
    <w:p w14:paraId="51E8E7F7"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 xml:space="preserve">Belastbarkeit und </w:t>
      </w:r>
    </w:p>
    <w:p w14:paraId="6F17DA2D" w14:textId="77777777" w:rsidR="00FF0263" w:rsidRPr="00E478CE" w:rsidRDefault="00FF0263" w:rsidP="0010217F">
      <w:pPr>
        <w:pStyle w:val="Textkrper"/>
        <w:numPr>
          <w:ilvl w:val="0"/>
          <w:numId w:val="35"/>
        </w:numPr>
        <w:jc w:val="left"/>
        <w:rPr>
          <w:rFonts w:ascii="Arial" w:hAnsi="Arial" w:cs="Arial"/>
          <w:sz w:val="22"/>
          <w:szCs w:val="22"/>
        </w:rPr>
      </w:pPr>
      <w:r w:rsidRPr="00E478CE">
        <w:rPr>
          <w:rFonts w:ascii="Arial" w:hAnsi="Arial" w:cs="Arial"/>
          <w:sz w:val="22"/>
          <w:szCs w:val="22"/>
        </w:rPr>
        <w:t>körperliche und seelische Gesundheit.</w:t>
      </w:r>
    </w:p>
    <w:p w14:paraId="0119F354" w14:textId="77777777" w:rsidR="00FF0263" w:rsidRPr="00FB0AE3" w:rsidRDefault="00FF0263" w:rsidP="005856E0">
      <w:pPr>
        <w:pStyle w:val="Textkrper"/>
        <w:spacing w:line="276" w:lineRule="auto"/>
        <w:jc w:val="left"/>
        <w:rPr>
          <w:rFonts w:ascii="Arial" w:hAnsi="Arial" w:cs="Arial"/>
          <w:b/>
          <w:bCs/>
          <w:sz w:val="20"/>
          <w:szCs w:val="22"/>
        </w:rPr>
      </w:pPr>
    </w:p>
    <w:p w14:paraId="5B987E1C" w14:textId="77777777" w:rsidR="00FF0263" w:rsidRPr="00E478CE" w:rsidRDefault="00FF0263" w:rsidP="005856E0">
      <w:pPr>
        <w:spacing w:line="276" w:lineRule="auto"/>
        <w:rPr>
          <w:rFonts w:ascii="Arial" w:hAnsi="Arial" w:cs="Arial"/>
          <w:sz w:val="22"/>
          <w:szCs w:val="22"/>
        </w:rPr>
      </w:pPr>
      <w:r w:rsidRPr="00E478CE">
        <w:rPr>
          <w:rFonts w:ascii="Arial" w:hAnsi="Arial" w:cs="Arial"/>
          <w:sz w:val="22"/>
          <w:szCs w:val="22"/>
        </w:rPr>
        <w:t xml:space="preserve">Die Ausbildung zur </w:t>
      </w:r>
      <w:r w:rsidR="00E762C4">
        <w:rPr>
          <w:rFonts w:ascii="Arial" w:hAnsi="Arial" w:cs="Arial"/>
          <w:sz w:val="22"/>
          <w:szCs w:val="22"/>
        </w:rPr>
        <w:t>Sozialassistenzkraft mit dem Schwerpunkt Heilerziehung</w:t>
      </w:r>
      <w:r w:rsidRPr="00E478CE">
        <w:rPr>
          <w:rFonts w:ascii="Arial" w:hAnsi="Arial" w:cs="Arial"/>
          <w:sz w:val="22"/>
          <w:szCs w:val="22"/>
        </w:rPr>
        <w:t xml:space="preserve"> ist eine berufliche Grundausbildung bzw. Erstausbildung. Sie ist interessant für </w:t>
      </w:r>
      <w:r w:rsidR="00E762C4">
        <w:rPr>
          <w:rFonts w:ascii="Arial" w:hAnsi="Arial" w:cs="Arial"/>
          <w:sz w:val="22"/>
          <w:szCs w:val="22"/>
        </w:rPr>
        <w:t>Interessenten</w:t>
      </w:r>
      <w:r w:rsidRPr="00E478CE">
        <w:rPr>
          <w:rFonts w:ascii="Arial" w:hAnsi="Arial" w:cs="Arial"/>
          <w:sz w:val="22"/>
          <w:szCs w:val="22"/>
        </w:rPr>
        <w:t>, die sich für die Arbeitsfelder der Behindertenhilfe qualif</w:t>
      </w:r>
      <w:r w:rsidR="00CF0515" w:rsidRPr="00E478CE">
        <w:rPr>
          <w:rFonts w:ascii="Arial" w:hAnsi="Arial" w:cs="Arial"/>
          <w:sz w:val="22"/>
          <w:szCs w:val="22"/>
        </w:rPr>
        <w:t xml:space="preserve">izieren möchten. </w:t>
      </w:r>
      <w:r w:rsidR="00E762C4">
        <w:rPr>
          <w:rFonts w:ascii="Arial" w:hAnsi="Arial" w:cs="Arial"/>
          <w:sz w:val="22"/>
          <w:szCs w:val="22"/>
        </w:rPr>
        <w:t>Sozialassistenzkrä</w:t>
      </w:r>
      <w:r w:rsidR="00E762C4" w:rsidRPr="00E762C4">
        <w:rPr>
          <w:rFonts w:ascii="Arial" w:hAnsi="Arial" w:cs="Arial"/>
          <w:sz w:val="22"/>
          <w:szCs w:val="22"/>
        </w:rPr>
        <w:t>ft</w:t>
      </w:r>
      <w:r w:rsidR="00E762C4">
        <w:rPr>
          <w:rFonts w:ascii="Arial" w:hAnsi="Arial" w:cs="Arial"/>
          <w:sz w:val="22"/>
          <w:szCs w:val="22"/>
        </w:rPr>
        <w:t>e</w:t>
      </w:r>
      <w:r w:rsidR="00E762C4" w:rsidRPr="00E762C4">
        <w:rPr>
          <w:rFonts w:ascii="Arial" w:hAnsi="Arial" w:cs="Arial"/>
          <w:sz w:val="22"/>
          <w:szCs w:val="22"/>
        </w:rPr>
        <w:t xml:space="preserve"> mit dem Schwerpunkt Heilerziehung</w:t>
      </w:r>
      <w:r w:rsidRPr="00E478CE">
        <w:rPr>
          <w:rFonts w:ascii="Arial" w:hAnsi="Arial" w:cs="Arial"/>
          <w:sz w:val="22"/>
          <w:szCs w:val="22"/>
        </w:rPr>
        <w:t xml:space="preserve"> assistieren Menschen mit geistigen, körperlichen und seelischen Behinderungen sowie Sinnes- und Lernbehinderungen auf der Grundlage ihres Rechts auf Gleichbehandlung.</w:t>
      </w:r>
    </w:p>
    <w:p w14:paraId="042AD28A" w14:textId="77777777" w:rsidR="00FF0263" w:rsidRPr="00E478CE" w:rsidRDefault="002C7ECC" w:rsidP="005856E0">
      <w:pPr>
        <w:pStyle w:val="Textkrper"/>
        <w:spacing w:line="276" w:lineRule="auto"/>
        <w:jc w:val="left"/>
        <w:rPr>
          <w:rFonts w:ascii="Arial" w:hAnsi="Arial" w:cs="Arial"/>
          <w:sz w:val="22"/>
          <w:szCs w:val="22"/>
        </w:rPr>
      </w:pPr>
      <w:r>
        <w:rPr>
          <w:rFonts w:ascii="Arial" w:hAnsi="Arial" w:cs="Arial"/>
          <w:sz w:val="22"/>
          <w:szCs w:val="22"/>
        </w:rPr>
        <w:t xml:space="preserve">Hauptaufgabe der </w:t>
      </w:r>
      <w:r w:rsidRPr="002C7ECC">
        <w:rPr>
          <w:rFonts w:ascii="Arial" w:hAnsi="Arial" w:cs="Arial"/>
          <w:sz w:val="22"/>
          <w:szCs w:val="22"/>
        </w:rPr>
        <w:t>Sozialassistenzkräfte mit dem Schwerpunkt Heilerziehung</w:t>
      </w:r>
      <w:r>
        <w:rPr>
          <w:rFonts w:ascii="Arial" w:hAnsi="Arial" w:cs="Arial"/>
          <w:sz w:val="22"/>
          <w:szCs w:val="22"/>
        </w:rPr>
        <w:t xml:space="preserve"> ist es,</w:t>
      </w:r>
      <w:r w:rsidR="00FF0263" w:rsidRPr="00E478CE">
        <w:rPr>
          <w:rFonts w:ascii="Arial" w:hAnsi="Arial" w:cs="Arial"/>
          <w:sz w:val="22"/>
          <w:szCs w:val="22"/>
        </w:rPr>
        <w:t xml:space="preserve"> Menschen mit Behinderungen</w:t>
      </w:r>
      <w:r>
        <w:rPr>
          <w:rFonts w:ascii="Arial" w:hAnsi="Arial" w:cs="Arial"/>
          <w:sz w:val="22"/>
          <w:szCs w:val="22"/>
        </w:rPr>
        <w:t xml:space="preserve"> auf professioneller Basis</w:t>
      </w:r>
      <w:r w:rsidR="00FF0263" w:rsidRPr="00E478CE">
        <w:rPr>
          <w:rFonts w:ascii="Arial" w:hAnsi="Arial" w:cs="Arial"/>
          <w:sz w:val="22"/>
          <w:szCs w:val="22"/>
        </w:rPr>
        <w:t xml:space="preserve"> Schutz, Pflege, Lebensbegleitung und Beratung zukommen</w:t>
      </w:r>
      <w:r>
        <w:rPr>
          <w:rFonts w:ascii="Arial" w:hAnsi="Arial" w:cs="Arial"/>
          <w:sz w:val="22"/>
          <w:szCs w:val="22"/>
        </w:rPr>
        <w:t xml:space="preserve"> zu</w:t>
      </w:r>
      <w:r w:rsidR="00FF0263" w:rsidRPr="00E478CE">
        <w:rPr>
          <w:rFonts w:ascii="Arial" w:hAnsi="Arial" w:cs="Arial"/>
          <w:sz w:val="22"/>
          <w:szCs w:val="22"/>
        </w:rPr>
        <w:t xml:space="preserve"> lassen, damit sie ihre Fähigkeiten entfalten und ein möglichst selbstbestimmtes und sinnerfülltes Leben führen können. Dazu gehört die Sorge für Bekleidung, Ernährung, Hygie</w:t>
      </w:r>
      <w:r w:rsidR="00E902DD" w:rsidRPr="00E478CE">
        <w:rPr>
          <w:rFonts w:ascii="Arial" w:hAnsi="Arial" w:cs="Arial"/>
          <w:sz w:val="22"/>
          <w:szCs w:val="22"/>
        </w:rPr>
        <w:t xml:space="preserve">ne ebenso wie die individuelle </w:t>
      </w:r>
      <w:r w:rsidR="00FF0263" w:rsidRPr="00E478CE">
        <w:rPr>
          <w:rFonts w:ascii="Arial" w:hAnsi="Arial" w:cs="Arial"/>
          <w:sz w:val="22"/>
          <w:szCs w:val="22"/>
        </w:rPr>
        <w:t xml:space="preserve">Förderung, damit die Menschen nach Möglichkeit eigenständig leben und ihre Stärken kennen und einsetzen </w:t>
      </w:r>
      <w:r w:rsidR="00E902DD" w:rsidRPr="00E478CE">
        <w:rPr>
          <w:rFonts w:ascii="Arial" w:hAnsi="Arial" w:cs="Arial"/>
          <w:sz w:val="22"/>
          <w:szCs w:val="22"/>
        </w:rPr>
        <w:t xml:space="preserve">lernen </w:t>
      </w:r>
      <w:r w:rsidR="00FF0263" w:rsidRPr="00E478CE">
        <w:rPr>
          <w:rFonts w:ascii="Arial" w:hAnsi="Arial" w:cs="Arial"/>
          <w:sz w:val="22"/>
          <w:szCs w:val="22"/>
        </w:rPr>
        <w:t xml:space="preserve">können. Hierbei arbeiten die </w:t>
      </w:r>
      <w:r w:rsidR="00E762C4" w:rsidRPr="00E762C4">
        <w:rPr>
          <w:rFonts w:ascii="Arial" w:hAnsi="Arial" w:cs="Arial"/>
          <w:sz w:val="22"/>
          <w:szCs w:val="22"/>
        </w:rPr>
        <w:t>Sozialassistenzkräfte mit dem Schwerpunkt Heilerziehung</w:t>
      </w:r>
      <w:r w:rsidR="00FF0263" w:rsidRPr="00E478CE">
        <w:rPr>
          <w:rFonts w:ascii="Arial" w:hAnsi="Arial" w:cs="Arial"/>
          <w:sz w:val="22"/>
          <w:szCs w:val="22"/>
        </w:rPr>
        <w:t xml:space="preserve"> eng mi</w:t>
      </w:r>
      <w:r w:rsidR="00E762C4">
        <w:rPr>
          <w:rFonts w:ascii="Arial" w:hAnsi="Arial" w:cs="Arial"/>
          <w:sz w:val="22"/>
          <w:szCs w:val="22"/>
        </w:rPr>
        <w:t>t den Heilerziehungspflegekräften</w:t>
      </w:r>
      <w:r w:rsidR="00FF0263" w:rsidRPr="00E478CE">
        <w:rPr>
          <w:rFonts w:ascii="Arial" w:hAnsi="Arial" w:cs="Arial"/>
          <w:sz w:val="22"/>
          <w:szCs w:val="22"/>
        </w:rPr>
        <w:t xml:space="preserve"> zusammen, welche die didaktisch-methodischen Aspekte abdecken.</w:t>
      </w:r>
    </w:p>
    <w:p w14:paraId="79DBB951"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Weiterhin </w:t>
      </w:r>
      <w:r w:rsidR="003F5B68" w:rsidRPr="00E478CE">
        <w:rPr>
          <w:rFonts w:ascii="Arial" w:hAnsi="Arial" w:cs="Arial"/>
          <w:sz w:val="22"/>
          <w:szCs w:val="22"/>
        </w:rPr>
        <w:t>gehören</w:t>
      </w:r>
      <w:r w:rsidRPr="00E478CE">
        <w:rPr>
          <w:rFonts w:ascii="Arial" w:hAnsi="Arial" w:cs="Arial"/>
          <w:sz w:val="22"/>
          <w:szCs w:val="22"/>
        </w:rPr>
        <w:t xml:space="preserve"> die aktive Freizeitgestaltung und die Unterstützung bei der sozialen und beruflichen Integration zu</w:t>
      </w:r>
      <w:r w:rsidR="00E762C4">
        <w:rPr>
          <w:rFonts w:ascii="Arial" w:hAnsi="Arial" w:cs="Arial"/>
          <w:sz w:val="22"/>
          <w:szCs w:val="22"/>
        </w:rPr>
        <w:t>m Spektrum der Tätigkeiten einer</w:t>
      </w:r>
      <w:r w:rsidRPr="00E478CE">
        <w:rPr>
          <w:rFonts w:ascii="Arial" w:hAnsi="Arial" w:cs="Arial"/>
          <w:sz w:val="22"/>
          <w:szCs w:val="22"/>
        </w:rPr>
        <w:t xml:space="preserve"> </w:t>
      </w:r>
      <w:r w:rsidR="00E762C4" w:rsidRPr="00E762C4">
        <w:rPr>
          <w:rFonts w:ascii="Arial" w:hAnsi="Arial" w:cs="Arial"/>
          <w:sz w:val="22"/>
          <w:szCs w:val="22"/>
        </w:rPr>
        <w:t>Sozialassistenzkraft mit dem Schwerpunkt Heilerziehung</w:t>
      </w:r>
      <w:r w:rsidRPr="00E478CE">
        <w:rPr>
          <w:rFonts w:ascii="Arial" w:hAnsi="Arial" w:cs="Arial"/>
          <w:sz w:val="22"/>
          <w:szCs w:val="22"/>
        </w:rPr>
        <w:t>.</w:t>
      </w:r>
    </w:p>
    <w:p w14:paraId="7D6159AC" w14:textId="77777777" w:rsidR="00D5716F" w:rsidRDefault="00D5716F" w:rsidP="005856E0">
      <w:pPr>
        <w:pStyle w:val="Textkrper"/>
        <w:spacing w:line="276" w:lineRule="auto"/>
        <w:jc w:val="left"/>
        <w:rPr>
          <w:sz w:val="22"/>
          <w:szCs w:val="22"/>
        </w:rPr>
      </w:pPr>
    </w:p>
    <w:p w14:paraId="1ABA286D" w14:textId="77777777" w:rsidR="00D21D61" w:rsidRDefault="00D21D61" w:rsidP="005856E0">
      <w:pPr>
        <w:pStyle w:val="Textkrper"/>
        <w:spacing w:line="276" w:lineRule="auto"/>
        <w:jc w:val="left"/>
        <w:rPr>
          <w:sz w:val="22"/>
          <w:szCs w:val="22"/>
        </w:rPr>
      </w:pPr>
    </w:p>
    <w:p w14:paraId="72ADAAB2" w14:textId="77777777" w:rsidR="003F5B68"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Wo können </w:t>
      </w:r>
      <w:r w:rsidR="002C7ECC" w:rsidRPr="002C7ECC">
        <w:rPr>
          <w:rFonts w:ascii="Arial" w:hAnsi="Arial" w:cs="Arial"/>
          <w:sz w:val="22"/>
          <w:szCs w:val="22"/>
        </w:rPr>
        <w:t xml:space="preserve">Sozialassistenzkräfte mit dem Schwerpunkt Heilerziehung </w:t>
      </w:r>
      <w:r w:rsidRPr="00E478CE">
        <w:rPr>
          <w:rFonts w:ascii="Arial" w:hAnsi="Arial" w:cs="Arial"/>
          <w:sz w:val="22"/>
          <w:szCs w:val="22"/>
        </w:rPr>
        <w:t>arbeiten? Im Folgenden eine Übersicht möglicher Pra</w:t>
      </w:r>
      <w:r w:rsidR="003F5B68">
        <w:rPr>
          <w:rFonts w:ascii="Arial" w:hAnsi="Arial" w:cs="Arial"/>
          <w:sz w:val="22"/>
          <w:szCs w:val="22"/>
        </w:rPr>
        <w:t>xisfelder:</w:t>
      </w:r>
    </w:p>
    <w:p w14:paraId="0B7A6B59" w14:textId="77777777" w:rsidR="006E4443" w:rsidRPr="00D21D61" w:rsidRDefault="006E4443" w:rsidP="005856E0">
      <w:pPr>
        <w:pStyle w:val="Textkrper"/>
        <w:spacing w:line="276" w:lineRule="auto"/>
        <w:jc w:val="left"/>
        <w:rPr>
          <w:rFonts w:ascii="Arial" w:hAnsi="Arial" w:cs="Arial"/>
          <w:sz w:val="10"/>
          <w:szCs w:val="10"/>
        </w:rPr>
      </w:pPr>
    </w:p>
    <w:p w14:paraId="7274F265"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integrative</w:t>
      </w:r>
      <w:r w:rsidR="002C7ECC">
        <w:rPr>
          <w:rFonts w:ascii="Arial" w:hAnsi="Arial" w:cs="Arial"/>
          <w:sz w:val="22"/>
          <w:szCs w:val="22"/>
        </w:rPr>
        <w:t>/ inklusive</w:t>
      </w:r>
      <w:r w:rsidRPr="00E478CE">
        <w:rPr>
          <w:rFonts w:ascii="Arial" w:hAnsi="Arial" w:cs="Arial"/>
          <w:sz w:val="22"/>
          <w:szCs w:val="22"/>
        </w:rPr>
        <w:t xml:space="preserve"> Kindertagesstätten,</w:t>
      </w:r>
    </w:p>
    <w:p w14:paraId="0B840E52"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heilpädagogische Kindertagesstätten,</w:t>
      </w:r>
    </w:p>
    <w:p w14:paraId="64261C8E"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Sonder</w:t>
      </w:r>
      <w:r w:rsidR="002C7ECC">
        <w:rPr>
          <w:rFonts w:ascii="Arial" w:hAnsi="Arial" w:cs="Arial"/>
          <w:sz w:val="22"/>
          <w:szCs w:val="22"/>
        </w:rPr>
        <w:t>- bzw. Förder</w:t>
      </w:r>
      <w:r w:rsidRPr="00E478CE">
        <w:rPr>
          <w:rFonts w:ascii="Arial" w:hAnsi="Arial" w:cs="Arial"/>
          <w:sz w:val="22"/>
          <w:szCs w:val="22"/>
        </w:rPr>
        <w:t>kindergärten,</w:t>
      </w:r>
    </w:p>
    <w:p w14:paraId="25225957"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Fachkrankenhäuser,</w:t>
      </w:r>
    </w:p>
    <w:p w14:paraId="31CA2BB5"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Wohnheime, Wohngruppen,</w:t>
      </w:r>
    </w:p>
    <w:p w14:paraId="33FB9513"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Betreutes Wohnen,</w:t>
      </w:r>
    </w:p>
    <w:p w14:paraId="5592B6F8"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Ambulante Dienste,</w:t>
      </w:r>
    </w:p>
    <w:p w14:paraId="7882235A"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Berufsausbildungs- und Berufsförderungswerke,</w:t>
      </w:r>
    </w:p>
    <w:p w14:paraId="33933D0A"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Förderstätten,</w:t>
      </w:r>
    </w:p>
    <w:p w14:paraId="32998086" w14:textId="77777777" w:rsidR="00FF0263" w:rsidRPr="00E478CE" w:rsidRDefault="00FF0263" w:rsidP="0010217F">
      <w:pPr>
        <w:pStyle w:val="Textkrper"/>
        <w:numPr>
          <w:ilvl w:val="0"/>
          <w:numId w:val="36"/>
        </w:numPr>
        <w:jc w:val="left"/>
        <w:rPr>
          <w:rFonts w:ascii="Arial" w:hAnsi="Arial" w:cs="Arial"/>
          <w:sz w:val="22"/>
          <w:szCs w:val="22"/>
        </w:rPr>
      </w:pPr>
      <w:r w:rsidRPr="00E478CE">
        <w:rPr>
          <w:rFonts w:ascii="Arial" w:hAnsi="Arial" w:cs="Arial"/>
          <w:sz w:val="22"/>
          <w:szCs w:val="22"/>
        </w:rPr>
        <w:t>Rehabilitationseinrichtungen.</w:t>
      </w:r>
    </w:p>
    <w:p w14:paraId="45E470FE" w14:textId="77777777" w:rsidR="00FF0263" w:rsidRPr="00D21D61" w:rsidRDefault="00FF0263" w:rsidP="005856E0">
      <w:pPr>
        <w:pStyle w:val="Textkrper"/>
        <w:spacing w:line="276" w:lineRule="auto"/>
        <w:jc w:val="left"/>
        <w:rPr>
          <w:rFonts w:ascii="Arial" w:hAnsi="Arial" w:cs="Arial"/>
          <w:sz w:val="10"/>
          <w:szCs w:val="22"/>
        </w:rPr>
      </w:pPr>
    </w:p>
    <w:p w14:paraId="67CF91B8"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Die Ausbildung dauert zwei Schuljahre und schließt kontinuierlich die berufliche Fachpraxis ein. </w:t>
      </w:r>
    </w:p>
    <w:p w14:paraId="21162AB2" w14:textId="33E5F198"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 xml:space="preserve">Der Unterricht findet wöchentlich an drei Tagen ganztags in der Schule statt (nicht während der Schulferien in NRW). Auf die fachpraktische Ausbildung entfallen 15 – </w:t>
      </w:r>
      <w:r w:rsidR="00A269F2">
        <w:rPr>
          <w:rFonts w:ascii="Arial" w:hAnsi="Arial" w:cs="Arial"/>
          <w:sz w:val="22"/>
          <w:szCs w:val="22"/>
        </w:rPr>
        <w:t>1</w:t>
      </w:r>
      <w:r w:rsidR="001007ED">
        <w:rPr>
          <w:rFonts w:ascii="Arial" w:hAnsi="Arial" w:cs="Arial"/>
          <w:sz w:val="22"/>
          <w:szCs w:val="22"/>
        </w:rPr>
        <w:t>6</w:t>
      </w:r>
      <w:r w:rsidRPr="00E478CE">
        <w:rPr>
          <w:rFonts w:ascii="Arial" w:hAnsi="Arial" w:cs="Arial"/>
          <w:sz w:val="22"/>
          <w:szCs w:val="22"/>
        </w:rPr>
        <w:t xml:space="preserve"> Stunden pro Woche. Während der fachpraktischen Ausbildung werden die </w:t>
      </w:r>
      <w:r w:rsidR="00D21D61">
        <w:rPr>
          <w:rFonts w:ascii="Arial" w:hAnsi="Arial" w:cs="Arial"/>
          <w:sz w:val="22"/>
          <w:szCs w:val="22"/>
        </w:rPr>
        <w:t>Auszubildenden</w:t>
      </w:r>
      <w:r w:rsidRPr="00E478CE">
        <w:rPr>
          <w:rFonts w:ascii="Arial" w:hAnsi="Arial" w:cs="Arial"/>
          <w:sz w:val="22"/>
          <w:szCs w:val="22"/>
        </w:rPr>
        <w:t xml:space="preserve"> sowohl von der Praxisanleitung der jeweiligen Einrichtung betreut als auch von den Lehrkräften der Schule besucht. </w:t>
      </w:r>
    </w:p>
    <w:p w14:paraId="6A70A2E3" w14:textId="77777777" w:rsidR="00FF0263" w:rsidRPr="00E478CE"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In r</w:t>
      </w:r>
      <w:r w:rsidR="00896CDF" w:rsidRPr="00E478CE">
        <w:rPr>
          <w:rFonts w:ascii="Arial" w:hAnsi="Arial" w:cs="Arial"/>
          <w:sz w:val="22"/>
          <w:szCs w:val="22"/>
        </w:rPr>
        <w:t>egelmäßigen Praxisbesuchen (4-</w:t>
      </w:r>
      <w:r w:rsidRPr="00E478CE">
        <w:rPr>
          <w:rFonts w:ascii="Arial" w:hAnsi="Arial" w:cs="Arial"/>
          <w:sz w:val="22"/>
          <w:szCs w:val="22"/>
        </w:rPr>
        <w:t xml:space="preserve">5 Besuche pro Schuljahr) </w:t>
      </w:r>
      <w:r w:rsidR="002C7ECC">
        <w:rPr>
          <w:rFonts w:ascii="Arial" w:hAnsi="Arial" w:cs="Arial"/>
          <w:sz w:val="22"/>
          <w:szCs w:val="22"/>
        </w:rPr>
        <w:t>begleiten</w:t>
      </w:r>
      <w:r w:rsidRPr="00E478CE">
        <w:rPr>
          <w:rFonts w:ascii="Arial" w:hAnsi="Arial" w:cs="Arial"/>
          <w:sz w:val="22"/>
          <w:szCs w:val="22"/>
        </w:rPr>
        <w:t xml:space="preserve"> die Fachlehrkräft</w:t>
      </w:r>
      <w:r w:rsidR="002C7ECC">
        <w:rPr>
          <w:rFonts w:ascii="Arial" w:hAnsi="Arial" w:cs="Arial"/>
          <w:sz w:val="22"/>
          <w:szCs w:val="22"/>
        </w:rPr>
        <w:t>e die Reflexionsgespräche der</w:t>
      </w:r>
      <w:r w:rsidRPr="00E478CE">
        <w:rPr>
          <w:rFonts w:ascii="Arial" w:hAnsi="Arial" w:cs="Arial"/>
          <w:sz w:val="22"/>
          <w:szCs w:val="22"/>
        </w:rPr>
        <w:t xml:space="preserve"> </w:t>
      </w:r>
      <w:r w:rsidR="00D21D61">
        <w:rPr>
          <w:rFonts w:ascii="Arial" w:hAnsi="Arial" w:cs="Arial"/>
          <w:sz w:val="22"/>
          <w:szCs w:val="22"/>
        </w:rPr>
        <w:t>Auszubildende</w:t>
      </w:r>
      <w:r w:rsidR="002C7ECC">
        <w:rPr>
          <w:rFonts w:ascii="Arial" w:hAnsi="Arial" w:cs="Arial"/>
          <w:sz w:val="22"/>
          <w:szCs w:val="22"/>
        </w:rPr>
        <w:t>n</w:t>
      </w:r>
      <w:r w:rsidRPr="00E478CE">
        <w:rPr>
          <w:rFonts w:ascii="Arial" w:hAnsi="Arial" w:cs="Arial"/>
          <w:sz w:val="22"/>
          <w:szCs w:val="22"/>
        </w:rPr>
        <w:t xml:space="preserve"> und unterstützen die inhaltliche Vertiefung der fachpraktischen Übungen. Diese wurden von den Lehrkräften</w:t>
      </w:r>
      <w:r w:rsidR="002C7ECC">
        <w:rPr>
          <w:rFonts w:ascii="Arial" w:hAnsi="Arial" w:cs="Arial"/>
          <w:sz w:val="22"/>
          <w:szCs w:val="22"/>
        </w:rPr>
        <w:t xml:space="preserve"> im Vorfeld</w:t>
      </w:r>
      <w:r w:rsidRPr="00E478CE">
        <w:rPr>
          <w:rFonts w:ascii="Arial" w:hAnsi="Arial" w:cs="Arial"/>
          <w:sz w:val="22"/>
          <w:szCs w:val="22"/>
        </w:rPr>
        <w:t xml:space="preserve"> </w:t>
      </w:r>
      <w:r w:rsidR="002C7ECC">
        <w:rPr>
          <w:rFonts w:ascii="Arial" w:hAnsi="Arial" w:cs="Arial"/>
          <w:sz w:val="22"/>
          <w:szCs w:val="22"/>
        </w:rPr>
        <w:t>im Rahmen des Unterrichtes</w:t>
      </w:r>
      <w:r w:rsidRPr="00E478CE">
        <w:rPr>
          <w:rFonts w:ascii="Arial" w:hAnsi="Arial" w:cs="Arial"/>
          <w:sz w:val="22"/>
          <w:szCs w:val="22"/>
        </w:rPr>
        <w:t xml:space="preserve"> mit den </w:t>
      </w:r>
      <w:r w:rsidR="002C7ECC">
        <w:rPr>
          <w:rFonts w:ascii="Arial" w:hAnsi="Arial" w:cs="Arial"/>
          <w:sz w:val="22"/>
          <w:szCs w:val="22"/>
        </w:rPr>
        <w:t>Klassen thematisiert</w:t>
      </w:r>
      <w:r w:rsidRPr="00E478CE">
        <w:rPr>
          <w:rFonts w:ascii="Arial" w:hAnsi="Arial" w:cs="Arial"/>
          <w:sz w:val="22"/>
          <w:szCs w:val="22"/>
        </w:rPr>
        <w:t>.</w:t>
      </w:r>
    </w:p>
    <w:p w14:paraId="7E25CF74" w14:textId="77777777" w:rsidR="00FF0263" w:rsidRDefault="002C7ECC" w:rsidP="005856E0">
      <w:pPr>
        <w:pStyle w:val="Textkrper"/>
        <w:spacing w:line="276" w:lineRule="auto"/>
        <w:jc w:val="left"/>
        <w:rPr>
          <w:rFonts w:ascii="Arial" w:hAnsi="Arial" w:cs="Arial"/>
          <w:sz w:val="22"/>
          <w:szCs w:val="22"/>
        </w:rPr>
      </w:pPr>
      <w:r>
        <w:rPr>
          <w:rFonts w:ascii="Arial" w:hAnsi="Arial" w:cs="Arial"/>
          <w:sz w:val="22"/>
          <w:szCs w:val="22"/>
        </w:rPr>
        <w:t xml:space="preserve">Zu den </w:t>
      </w:r>
      <w:r w:rsidR="006949F9">
        <w:rPr>
          <w:rFonts w:ascii="Arial" w:hAnsi="Arial" w:cs="Arial"/>
          <w:sz w:val="22"/>
          <w:szCs w:val="22"/>
        </w:rPr>
        <w:t>Praxisbesuchen we</w:t>
      </w:r>
      <w:r>
        <w:rPr>
          <w:rFonts w:ascii="Arial" w:hAnsi="Arial" w:cs="Arial"/>
          <w:sz w:val="22"/>
          <w:szCs w:val="22"/>
        </w:rPr>
        <w:t>rd</w:t>
      </w:r>
      <w:r w:rsidR="006949F9">
        <w:rPr>
          <w:rFonts w:ascii="Arial" w:hAnsi="Arial" w:cs="Arial"/>
          <w:sz w:val="22"/>
          <w:szCs w:val="22"/>
        </w:rPr>
        <w:t>en</w:t>
      </w:r>
      <w:r>
        <w:rPr>
          <w:rFonts w:ascii="Arial" w:hAnsi="Arial" w:cs="Arial"/>
          <w:sz w:val="22"/>
          <w:szCs w:val="22"/>
        </w:rPr>
        <w:t xml:space="preserve"> auch jeweils auf Grundlage </w:t>
      </w:r>
      <w:r w:rsidR="006949F9">
        <w:rPr>
          <w:rFonts w:ascii="Arial" w:hAnsi="Arial" w:cs="Arial"/>
          <w:sz w:val="22"/>
          <w:szCs w:val="22"/>
        </w:rPr>
        <w:t>des Unterrichtes</w:t>
      </w:r>
      <w:r w:rsidR="00FF0263" w:rsidRPr="00E478CE">
        <w:rPr>
          <w:rFonts w:ascii="Arial" w:hAnsi="Arial" w:cs="Arial"/>
          <w:sz w:val="22"/>
          <w:szCs w:val="22"/>
        </w:rPr>
        <w:t xml:space="preserve"> </w:t>
      </w:r>
      <w:r w:rsidR="006949F9">
        <w:rPr>
          <w:rFonts w:ascii="Arial" w:hAnsi="Arial" w:cs="Arial"/>
          <w:sz w:val="22"/>
          <w:szCs w:val="22"/>
        </w:rPr>
        <w:t>Berichte verschriftlicht</w:t>
      </w:r>
      <w:r w:rsidR="00FF0263" w:rsidRPr="00E478CE">
        <w:rPr>
          <w:rFonts w:ascii="Arial" w:hAnsi="Arial" w:cs="Arial"/>
          <w:sz w:val="22"/>
          <w:szCs w:val="22"/>
        </w:rPr>
        <w:t xml:space="preserve"> (Personenschilderungen, Besonderheiten der Institution, Beobachtungen, methodisch-didaktische Vor- und Nachbereitungen von Übungen oder alltagsunterstützenden Maßnahmen).</w:t>
      </w:r>
    </w:p>
    <w:p w14:paraId="0B94920D" w14:textId="77777777" w:rsidR="003F5B68" w:rsidRPr="00860C7C" w:rsidRDefault="003F5B68" w:rsidP="005856E0">
      <w:pPr>
        <w:pStyle w:val="Textkrper"/>
        <w:spacing w:line="276" w:lineRule="auto"/>
        <w:jc w:val="left"/>
        <w:rPr>
          <w:rFonts w:ascii="Arial" w:hAnsi="Arial" w:cs="Arial"/>
          <w:sz w:val="20"/>
          <w:szCs w:val="22"/>
        </w:rPr>
      </w:pPr>
    </w:p>
    <w:p w14:paraId="5DB3A868" w14:textId="77777777" w:rsidR="005C2F5A" w:rsidRDefault="00FF0263" w:rsidP="005856E0">
      <w:pPr>
        <w:pStyle w:val="Textkrper"/>
        <w:spacing w:line="276" w:lineRule="auto"/>
        <w:jc w:val="left"/>
        <w:rPr>
          <w:rFonts w:ascii="Arial" w:hAnsi="Arial" w:cs="Arial"/>
          <w:sz w:val="22"/>
          <w:szCs w:val="22"/>
        </w:rPr>
      </w:pPr>
      <w:r w:rsidRPr="00E478CE">
        <w:rPr>
          <w:rFonts w:ascii="Arial" w:hAnsi="Arial" w:cs="Arial"/>
          <w:sz w:val="22"/>
          <w:szCs w:val="22"/>
        </w:rPr>
        <w:t>Im Rahmen der lernfeldorientierten Ausbildung werde</w:t>
      </w:r>
      <w:r w:rsidR="003F5B68">
        <w:rPr>
          <w:rFonts w:ascii="Arial" w:hAnsi="Arial" w:cs="Arial"/>
          <w:sz w:val="22"/>
          <w:szCs w:val="22"/>
        </w:rPr>
        <w:t xml:space="preserve">n folgende </w:t>
      </w:r>
      <w:r w:rsidR="00822928">
        <w:rPr>
          <w:rFonts w:ascii="Arial" w:hAnsi="Arial" w:cs="Arial"/>
          <w:sz w:val="22"/>
          <w:szCs w:val="22"/>
        </w:rPr>
        <w:t>bereichsspezifischen Fächern</w:t>
      </w:r>
      <w:r w:rsidR="003F5B68">
        <w:rPr>
          <w:rFonts w:ascii="Arial" w:hAnsi="Arial" w:cs="Arial"/>
          <w:sz w:val="22"/>
          <w:szCs w:val="22"/>
        </w:rPr>
        <w:t xml:space="preserve"> unterrichtet:</w:t>
      </w:r>
    </w:p>
    <w:p w14:paraId="505073A6" w14:textId="77777777" w:rsidR="005E059A" w:rsidRPr="00D21D61" w:rsidRDefault="005E059A" w:rsidP="005856E0">
      <w:pPr>
        <w:pStyle w:val="Textkrper"/>
        <w:spacing w:line="276" w:lineRule="auto"/>
        <w:jc w:val="left"/>
        <w:rPr>
          <w:rFonts w:ascii="Arial" w:hAnsi="Arial" w:cs="Arial"/>
          <w:sz w:val="10"/>
          <w:szCs w:val="22"/>
        </w:rPr>
      </w:pPr>
    </w:p>
    <w:p w14:paraId="3971874A"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Heilerziehung und Soziales</w:t>
      </w:r>
    </w:p>
    <w:p w14:paraId="535FEF82" w14:textId="77777777" w:rsidR="00D21D61" w:rsidRDefault="00D21D61" w:rsidP="00D21D61">
      <w:pPr>
        <w:pStyle w:val="Textkrper"/>
        <w:spacing w:line="276" w:lineRule="auto"/>
        <w:ind w:left="720"/>
        <w:jc w:val="left"/>
        <w:rPr>
          <w:rFonts w:ascii="Arial" w:hAnsi="Arial" w:cs="Arial"/>
          <w:sz w:val="22"/>
          <w:szCs w:val="22"/>
        </w:rPr>
      </w:pPr>
      <w:r>
        <w:rPr>
          <w:rFonts w:ascii="Arial" w:hAnsi="Arial" w:cs="Arial"/>
          <w:sz w:val="22"/>
          <w:szCs w:val="22"/>
        </w:rPr>
        <w:t>Dieser Lernbereich umfasst die Fächer Theorie und Fachpraxis der Heilerziehung</w:t>
      </w:r>
      <w:r w:rsidR="00292629">
        <w:rPr>
          <w:rFonts w:ascii="Arial" w:hAnsi="Arial" w:cs="Arial"/>
          <w:sz w:val="22"/>
          <w:szCs w:val="22"/>
        </w:rPr>
        <w:t>.</w:t>
      </w:r>
    </w:p>
    <w:p w14:paraId="22742EF6" w14:textId="77777777" w:rsidR="00D21D61" w:rsidRPr="00D21D61" w:rsidRDefault="00D21D61" w:rsidP="00D21D61">
      <w:pPr>
        <w:pStyle w:val="Textkrper"/>
        <w:spacing w:line="276" w:lineRule="auto"/>
        <w:ind w:left="720"/>
        <w:jc w:val="left"/>
        <w:rPr>
          <w:rFonts w:ascii="Arial" w:hAnsi="Arial" w:cs="Arial"/>
          <w:sz w:val="10"/>
          <w:szCs w:val="22"/>
        </w:rPr>
      </w:pPr>
    </w:p>
    <w:p w14:paraId="5E3A59F3"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Gesundheit und Pflege</w:t>
      </w:r>
    </w:p>
    <w:p w14:paraId="7F999D29" w14:textId="77777777" w:rsidR="00D21D61" w:rsidRDefault="00D21D61" w:rsidP="00D21D61">
      <w:pPr>
        <w:pStyle w:val="Listenabsatz"/>
        <w:rPr>
          <w:rFonts w:ascii="Arial" w:hAnsi="Arial" w:cs="Arial"/>
          <w:sz w:val="22"/>
          <w:szCs w:val="22"/>
        </w:rPr>
      </w:pPr>
      <w:r w:rsidRPr="00D21D61">
        <w:rPr>
          <w:rFonts w:ascii="Arial" w:hAnsi="Arial" w:cs="Arial"/>
          <w:sz w:val="22"/>
          <w:szCs w:val="22"/>
        </w:rPr>
        <w:t xml:space="preserve">Dieser Lernbereich umfasst die Fächer Theorie und Fachpraxis der </w:t>
      </w:r>
      <w:r>
        <w:rPr>
          <w:rFonts w:ascii="Arial" w:hAnsi="Arial" w:cs="Arial"/>
          <w:sz w:val="22"/>
          <w:szCs w:val="22"/>
        </w:rPr>
        <w:t>Gesundheit und Pflege</w:t>
      </w:r>
      <w:r w:rsidR="00292629">
        <w:rPr>
          <w:rFonts w:ascii="Arial" w:hAnsi="Arial" w:cs="Arial"/>
          <w:sz w:val="22"/>
          <w:szCs w:val="22"/>
        </w:rPr>
        <w:t>.</w:t>
      </w:r>
    </w:p>
    <w:p w14:paraId="432F1E96" w14:textId="77777777" w:rsidR="00D21D61" w:rsidRPr="00D21D61" w:rsidRDefault="00D21D61" w:rsidP="00D21D61">
      <w:pPr>
        <w:pStyle w:val="Listenabsatz"/>
        <w:rPr>
          <w:rFonts w:ascii="Arial" w:hAnsi="Arial" w:cs="Arial"/>
          <w:sz w:val="10"/>
          <w:szCs w:val="22"/>
        </w:rPr>
      </w:pPr>
    </w:p>
    <w:p w14:paraId="01B54187" w14:textId="77777777" w:rsidR="005E059A" w:rsidRPr="00D21D61" w:rsidRDefault="005E059A" w:rsidP="0010217F">
      <w:pPr>
        <w:pStyle w:val="Textkrper"/>
        <w:numPr>
          <w:ilvl w:val="0"/>
          <w:numId w:val="42"/>
        </w:numPr>
        <w:spacing w:line="276" w:lineRule="auto"/>
        <w:jc w:val="left"/>
        <w:rPr>
          <w:rFonts w:ascii="Arial" w:hAnsi="Arial" w:cs="Arial"/>
          <w:sz w:val="22"/>
          <w:szCs w:val="22"/>
          <w:u w:val="single"/>
        </w:rPr>
      </w:pPr>
      <w:r w:rsidRPr="00D21D61">
        <w:rPr>
          <w:rFonts w:ascii="Arial" w:hAnsi="Arial" w:cs="Arial"/>
          <w:sz w:val="22"/>
          <w:szCs w:val="22"/>
          <w:u w:val="single"/>
        </w:rPr>
        <w:t>Arbeitsorganisation und Recht</w:t>
      </w:r>
    </w:p>
    <w:p w14:paraId="219F9423" w14:textId="77777777" w:rsidR="00D21D61" w:rsidRDefault="00D21D61" w:rsidP="00D21D61">
      <w:pPr>
        <w:pStyle w:val="Textkrper"/>
        <w:spacing w:line="276" w:lineRule="auto"/>
        <w:ind w:left="720"/>
        <w:jc w:val="left"/>
        <w:rPr>
          <w:rFonts w:ascii="Arial" w:hAnsi="Arial" w:cs="Arial"/>
          <w:sz w:val="22"/>
          <w:szCs w:val="22"/>
        </w:rPr>
      </w:pPr>
      <w:r>
        <w:rPr>
          <w:rFonts w:ascii="Arial" w:hAnsi="Arial" w:cs="Arial"/>
          <w:sz w:val="22"/>
          <w:szCs w:val="22"/>
        </w:rPr>
        <w:t>Dieser Lernbereich umfasst das Fach</w:t>
      </w:r>
      <w:r w:rsidRPr="00D21D61">
        <w:rPr>
          <w:rFonts w:ascii="Arial" w:hAnsi="Arial" w:cs="Arial"/>
          <w:sz w:val="22"/>
          <w:szCs w:val="22"/>
        </w:rPr>
        <w:t xml:space="preserve"> </w:t>
      </w:r>
      <w:r>
        <w:rPr>
          <w:rFonts w:ascii="Arial" w:hAnsi="Arial" w:cs="Arial"/>
          <w:sz w:val="22"/>
          <w:szCs w:val="22"/>
        </w:rPr>
        <w:t>Berufskunde/ Recht und ggf. konkrete Praxisaufgaben</w:t>
      </w:r>
      <w:r w:rsidR="00292629">
        <w:rPr>
          <w:rFonts w:ascii="Arial" w:hAnsi="Arial" w:cs="Arial"/>
          <w:sz w:val="22"/>
          <w:szCs w:val="22"/>
        </w:rPr>
        <w:t>.</w:t>
      </w:r>
    </w:p>
    <w:p w14:paraId="0202D01F" w14:textId="77777777" w:rsidR="005E059A" w:rsidRPr="005E059A" w:rsidRDefault="005E059A" w:rsidP="005856E0">
      <w:pPr>
        <w:pStyle w:val="Textkrper"/>
        <w:spacing w:line="276" w:lineRule="auto"/>
        <w:jc w:val="left"/>
        <w:rPr>
          <w:rFonts w:ascii="Arial" w:hAnsi="Arial" w:cs="Arial"/>
          <w:sz w:val="22"/>
          <w:szCs w:val="22"/>
        </w:rPr>
      </w:pPr>
    </w:p>
    <w:p w14:paraId="40F6F1BB" w14:textId="77777777" w:rsidR="005E059A" w:rsidRDefault="00D21D61" w:rsidP="005856E0">
      <w:pPr>
        <w:pStyle w:val="Textkrper"/>
        <w:spacing w:line="276" w:lineRule="auto"/>
        <w:jc w:val="left"/>
        <w:rPr>
          <w:rFonts w:ascii="Arial" w:hAnsi="Arial" w:cs="Arial"/>
          <w:sz w:val="22"/>
          <w:szCs w:val="22"/>
        </w:rPr>
      </w:pPr>
      <w:r>
        <w:rPr>
          <w:rFonts w:ascii="Arial" w:hAnsi="Arial" w:cs="Arial"/>
          <w:sz w:val="22"/>
          <w:szCs w:val="22"/>
        </w:rPr>
        <w:t xml:space="preserve">Zudem sind die folgenden Fächer </w:t>
      </w:r>
      <w:r w:rsidR="005E059A">
        <w:rPr>
          <w:rFonts w:ascii="Arial" w:hAnsi="Arial" w:cs="Arial"/>
          <w:sz w:val="22"/>
          <w:szCs w:val="22"/>
        </w:rPr>
        <w:t>Bestandteil der schulischen Ausbildung:</w:t>
      </w:r>
    </w:p>
    <w:p w14:paraId="5CA45CD0" w14:textId="77777777" w:rsidR="00D21D61" w:rsidRPr="00D21D61" w:rsidRDefault="00D21D61" w:rsidP="005856E0">
      <w:pPr>
        <w:pStyle w:val="Textkrper"/>
        <w:spacing w:line="276" w:lineRule="auto"/>
        <w:jc w:val="left"/>
        <w:rPr>
          <w:rFonts w:ascii="Arial" w:hAnsi="Arial" w:cs="Arial"/>
          <w:sz w:val="6"/>
          <w:szCs w:val="22"/>
        </w:rPr>
      </w:pPr>
    </w:p>
    <w:p w14:paraId="28898C27"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Mathematik</w:t>
      </w:r>
    </w:p>
    <w:p w14:paraId="3FD27FEC"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Englisch</w:t>
      </w:r>
    </w:p>
    <w:p w14:paraId="09824CB7"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Deutsch/Kommunikation</w:t>
      </w:r>
    </w:p>
    <w:p w14:paraId="66C5C2FF"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Religion</w:t>
      </w:r>
    </w:p>
    <w:p w14:paraId="4BD6AB85" w14:textId="77777777" w:rsidR="00FF0263" w:rsidRPr="00E478CE"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Sport/Gesundheitsförderung</w:t>
      </w:r>
    </w:p>
    <w:p w14:paraId="057EE2F7" w14:textId="77777777" w:rsidR="00FF0263" w:rsidRDefault="00FF0263" w:rsidP="0010217F">
      <w:pPr>
        <w:pStyle w:val="Textkrper"/>
        <w:numPr>
          <w:ilvl w:val="0"/>
          <w:numId w:val="37"/>
        </w:numPr>
        <w:jc w:val="left"/>
        <w:rPr>
          <w:rFonts w:ascii="Arial" w:hAnsi="Arial" w:cs="Arial"/>
          <w:sz w:val="22"/>
          <w:szCs w:val="22"/>
        </w:rPr>
      </w:pPr>
      <w:r w:rsidRPr="00E478CE">
        <w:rPr>
          <w:rFonts w:ascii="Arial" w:hAnsi="Arial" w:cs="Arial"/>
          <w:sz w:val="22"/>
          <w:szCs w:val="22"/>
        </w:rPr>
        <w:t>Politik/Gesellschaftslehre</w:t>
      </w:r>
    </w:p>
    <w:p w14:paraId="6FD5C271" w14:textId="77777777" w:rsidR="00C77704" w:rsidRDefault="00C77704" w:rsidP="00C77704">
      <w:pPr>
        <w:pStyle w:val="Textkrper"/>
        <w:jc w:val="left"/>
        <w:rPr>
          <w:rFonts w:ascii="Arial" w:hAnsi="Arial" w:cs="Arial"/>
          <w:sz w:val="22"/>
          <w:szCs w:val="22"/>
        </w:rPr>
      </w:pPr>
    </w:p>
    <w:p w14:paraId="76916966" w14:textId="77777777" w:rsidR="00C77704" w:rsidRPr="00E478CE" w:rsidRDefault="00C77704" w:rsidP="00C77704">
      <w:pPr>
        <w:pStyle w:val="Textkrper"/>
        <w:jc w:val="left"/>
        <w:rPr>
          <w:rFonts w:ascii="Arial" w:hAnsi="Arial" w:cs="Arial"/>
          <w:sz w:val="22"/>
          <w:szCs w:val="22"/>
        </w:rPr>
      </w:pPr>
    </w:p>
    <w:p w14:paraId="4385741A" w14:textId="77777777" w:rsidR="00FF0263" w:rsidRDefault="00FF0263" w:rsidP="005856E0">
      <w:pPr>
        <w:pStyle w:val="Textkrper"/>
        <w:spacing w:line="276" w:lineRule="auto"/>
        <w:jc w:val="left"/>
        <w:rPr>
          <w:rFonts w:ascii="Arial" w:hAnsi="Arial" w:cs="Arial"/>
          <w:bCs/>
          <w:sz w:val="28"/>
          <w:szCs w:val="28"/>
        </w:rPr>
      </w:pPr>
      <w:r w:rsidRPr="007A6C56">
        <w:rPr>
          <w:rFonts w:ascii="Arial" w:hAnsi="Arial" w:cs="Arial"/>
          <w:bCs/>
          <w:sz w:val="28"/>
          <w:szCs w:val="28"/>
        </w:rPr>
        <w:t>Zukunftsperspektiven des Bildungsgangs an unserer Schule</w:t>
      </w:r>
    </w:p>
    <w:p w14:paraId="71C3E1A2" w14:textId="77777777" w:rsidR="007A6C56" w:rsidRPr="005C2F5A" w:rsidRDefault="007A6C56" w:rsidP="005856E0">
      <w:pPr>
        <w:spacing w:line="276" w:lineRule="auto"/>
        <w:rPr>
          <w:rFonts w:ascii="Arial" w:hAnsi="Arial" w:cs="Arial"/>
          <w:sz w:val="28"/>
        </w:rPr>
      </w:pPr>
    </w:p>
    <w:p w14:paraId="02B3FC0A" w14:textId="77777777" w:rsidR="00FF0263" w:rsidRPr="00E478CE" w:rsidRDefault="00FF0263" w:rsidP="005856E0">
      <w:pPr>
        <w:pStyle w:val="Textkrper"/>
        <w:spacing w:line="276" w:lineRule="auto"/>
        <w:jc w:val="left"/>
        <w:rPr>
          <w:b/>
          <w:bCs/>
          <w:sz w:val="22"/>
          <w:szCs w:val="22"/>
        </w:rPr>
      </w:pPr>
      <w:r w:rsidRPr="00E478CE">
        <w:rPr>
          <w:rFonts w:ascii="Arial" w:hAnsi="Arial" w:cs="Arial"/>
          <w:sz w:val="22"/>
          <w:szCs w:val="22"/>
        </w:rPr>
        <w:t xml:space="preserve">Der Bildungsgang führt zum Abschluss „Staatlich geprüfte </w:t>
      </w:r>
      <w:r w:rsidR="0005536A" w:rsidRPr="00E478CE">
        <w:rPr>
          <w:rFonts w:ascii="Arial" w:hAnsi="Arial" w:cs="Arial"/>
          <w:sz w:val="22"/>
          <w:szCs w:val="22"/>
        </w:rPr>
        <w:t>Sozialassistentin</w:t>
      </w:r>
      <w:r w:rsidRPr="00E478CE">
        <w:rPr>
          <w:rFonts w:ascii="Arial" w:hAnsi="Arial" w:cs="Arial"/>
          <w:sz w:val="22"/>
          <w:szCs w:val="22"/>
        </w:rPr>
        <w:t>/Staatlich geprüfte</w:t>
      </w:r>
      <w:r w:rsidR="00896CDF" w:rsidRPr="00E478CE">
        <w:rPr>
          <w:rFonts w:ascii="Arial" w:hAnsi="Arial" w:cs="Arial"/>
          <w:sz w:val="22"/>
          <w:szCs w:val="22"/>
        </w:rPr>
        <w:t>r</w:t>
      </w:r>
      <w:r w:rsidRPr="00E478CE">
        <w:rPr>
          <w:rFonts w:ascii="Arial" w:hAnsi="Arial" w:cs="Arial"/>
          <w:sz w:val="22"/>
          <w:szCs w:val="22"/>
        </w:rPr>
        <w:t xml:space="preserve"> </w:t>
      </w:r>
      <w:r w:rsidR="008D7245" w:rsidRPr="00E478CE">
        <w:rPr>
          <w:rFonts w:ascii="Arial" w:hAnsi="Arial" w:cs="Arial"/>
          <w:sz w:val="22"/>
          <w:szCs w:val="22"/>
        </w:rPr>
        <w:t>Sozialassistent,</w:t>
      </w:r>
      <w:r w:rsidR="0005536A" w:rsidRPr="00E478CE">
        <w:rPr>
          <w:rFonts w:ascii="Arial" w:hAnsi="Arial" w:cs="Arial"/>
          <w:sz w:val="22"/>
          <w:szCs w:val="22"/>
        </w:rPr>
        <w:t xml:space="preserve"> Schwerpunkt Heilerziehung</w:t>
      </w:r>
      <w:r w:rsidRPr="00E478CE">
        <w:rPr>
          <w:rFonts w:ascii="Arial" w:hAnsi="Arial" w:cs="Arial"/>
          <w:sz w:val="22"/>
          <w:szCs w:val="22"/>
        </w:rPr>
        <w:t>“</w:t>
      </w:r>
      <w:r w:rsidR="0005536A" w:rsidRPr="00E478CE">
        <w:rPr>
          <w:rFonts w:ascii="Arial" w:hAnsi="Arial" w:cs="Arial"/>
          <w:sz w:val="22"/>
          <w:szCs w:val="22"/>
        </w:rPr>
        <w:t xml:space="preserve"> (Bildungsgangbezeichnung seit dem 01.08.2014)</w:t>
      </w:r>
      <w:r w:rsidRPr="00E478CE">
        <w:rPr>
          <w:rFonts w:ascii="Arial" w:hAnsi="Arial" w:cs="Arial"/>
          <w:sz w:val="22"/>
          <w:szCs w:val="22"/>
        </w:rPr>
        <w:t xml:space="preserve">. Dieser Berufsabschluss wird durch eine Abschlussprüfung erworben. Es besteht die Möglichkeit, insofern Englisch und Mathematik entsprechend den Anforderungen für den mittleren Bildungsabschluss unterrichtet wurden, auch den mittleren Schulabschluss (Fachoberschulreife) zu erhalten. </w:t>
      </w:r>
    </w:p>
    <w:p w14:paraId="4DD8CC98" w14:textId="77777777" w:rsidR="00FF0263" w:rsidRDefault="00FF0263" w:rsidP="005856E0">
      <w:pPr>
        <w:spacing w:line="320" w:lineRule="exact"/>
        <w:ind w:left="360"/>
        <w:rPr>
          <w:sz w:val="32"/>
        </w:rPr>
      </w:pPr>
    </w:p>
    <w:p w14:paraId="112DCF92" w14:textId="77777777" w:rsidR="00FF0263" w:rsidRDefault="00FF0263" w:rsidP="005856E0">
      <w:pPr>
        <w:spacing w:line="320" w:lineRule="exact"/>
        <w:rPr>
          <w:sz w:val="28"/>
        </w:rPr>
      </w:pPr>
    </w:p>
    <w:p w14:paraId="2580D12F" w14:textId="77777777" w:rsidR="00FF0263" w:rsidRDefault="00FF0263" w:rsidP="005856E0">
      <w:pPr>
        <w:spacing w:line="320" w:lineRule="exact"/>
        <w:rPr>
          <w:sz w:val="28"/>
        </w:rPr>
      </w:pPr>
    </w:p>
    <w:p w14:paraId="59E5B3F1" w14:textId="77777777" w:rsidR="00FF0263" w:rsidRDefault="00FF0263" w:rsidP="005856E0">
      <w:pPr>
        <w:spacing w:line="320" w:lineRule="exact"/>
        <w:rPr>
          <w:sz w:val="28"/>
        </w:rPr>
      </w:pPr>
    </w:p>
    <w:p w14:paraId="5C350369" w14:textId="77777777" w:rsidR="00FF0263" w:rsidRDefault="00FF0263" w:rsidP="003D4D0D">
      <w:pPr>
        <w:spacing w:line="320" w:lineRule="exact"/>
        <w:jc w:val="both"/>
        <w:rPr>
          <w:sz w:val="28"/>
        </w:rPr>
      </w:pPr>
    </w:p>
    <w:p w14:paraId="78D0AB55" w14:textId="77777777" w:rsidR="003D4D0D" w:rsidRDefault="003D4D0D" w:rsidP="003D4D0D">
      <w:pPr>
        <w:spacing w:line="320" w:lineRule="exact"/>
        <w:jc w:val="both"/>
        <w:rPr>
          <w:sz w:val="28"/>
        </w:rPr>
      </w:pPr>
    </w:p>
    <w:p w14:paraId="7849D410" w14:textId="77777777" w:rsidR="003D4D0D" w:rsidRDefault="003D4D0D" w:rsidP="003D4D0D">
      <w:pPr>
        <w:spacing w:line="320" w:lineRule="exact"/>
        <w:jc w:val="both"/>
        <w:rPr>
          <w:sz w:val="28"/>
        </w:rPr>
      </w:pPr>
    </w:p>
    <w:p w14:paraId="43595124" w14:textId="77777777" w:rsidR="003D4D0D" w:rsidRDefault="003D4D0D" w:rsidP="003D4D0D">
      <w:pPr>
        <w:spacing w:line="320" w:lineRule="exact"/>
        <w:jc w:val="both"/>
        <w:rPr>
          <w:sz w:val="28"/>
        </w:rPr>
      </w:pPr>
    </w:p>
    <w:p w14:paraId="548A9823" w14:textId="77777777" w:rsidR="00735B4C" w:rsidRDefault="00735B4C">
      <w:pPr>
        <w:rPr>
          <w:sz w:val="28"/>
        </w:rPr>
      </w:pPr>
      <w:r>
        <w:rPr>
          <w:sz w:val="28"/>
        </w:rPr>
        <w:br w:type="page"/>
      </w:r>
    </w:p>
    <w:p w14:paraId="63FB4A2F" w14:textId="77777777" w:rsidR="00FF0263" w:rsidRPr="005C2F5A" w:rsidRDefault="002B017C" w:rsidP="005856E0">
      <w:pPr>
        <w:tabs>
          <w:tab w:val="left" w:pos="567"/>
        </w:tabs>
        <w:spacing w:line="276" w:lineRule="auto"/>
        <w:rPr>
          <w:rFonts w:ascii="Arial" w:hAnsi="Arial" w:cs="Arial"/>
          <w:sz w:val="36"/>
        </w:rPr>
      </w:pPr>
      <w:r w:rsidRPr="005C2F5A">
        <w:rPr>
          <w:rFonts w:ascii="Arial" w:hAnsi="Arial" w:cs="Arial"/>
          <w:sz w:val="36"/>
        </w:rPr>
        <w:t>2</w:t>
      </w:r>
      <w:r w:rsidR="00FF0263" w:rsidRPr="005C2F5A">
        <w:rPr>
          <w:rFonts w:ascii="Arial" w:hAnsi="Arial" w:cs="Arial"/>
          <w:sz w:val="36"/>
        </w:rPr>
        <w:t xml:space="preserve"> </w:t>
      </w:r>
      <w:r w:rsidR="00D5716F" w:rsidRPr="005C2F5A">
        <w:rPr>
          <w:rFonts w:ascii="Arial" w:hAnsi="Arial" w:cs="Arial"/>
          <w:sz w:val="36"/>
        </w:rPr>
        <w:tab/>
      </w:r>
      <w:r w:rsidR="00FF0263" w:rsidRPr="005C2F5A">
        <w:rPr>
          <w:rFonts w:ascii="Arial" w:hAnsi="Arial" w:cs="Arial"/>
          <w:sz w:val="36"/>
        </w:rPr>
        <w:t>Praxisorganisation</w:t>
      </w:r>
    </w:p>
    <w:p w14:paraId="3A59D440" w14:textId="77777777" w:rsidR="00D5716F" w:rsidRPr="006949F9" w:rsidRDefault="00D5716F" w:rsidP="005856E0">
      <w:pPr>
        <w:spacing w:line="276" w:lineRule="auto"/>
        <w:rPr>
          <w:rFonts w:ascii="Arial" w:hAnsi="Arial" w:cs="Arial"/>
          <w:sz w:val="12"/>
          <w:szCs w:val="22"/>
        </w:rPr>
      </w:pPr>
    </w:p>
    <w:p w14:paraId="233079A9" w14:textId="77777777" w:rsidR="00FF0263" w:rsidRPr="006949F9" w:rsidRDefault="00FF0263" w:rsidP="006949F9">
      <w:pPr>
        <w:pStyle w:val="Titel"/>
        <w:spacing w:line="276" w:lineRule="auto"/>
        <w:jc w:val="left"/>
        <w:rPr>
          <w:rFonts w:ascii="Arial" w:hAnsi="Arial" w:cs="Arial"/>
          <w:b w:val="0"/>
          <w:bCs w:val="0"/>
          <w:sz w:val="22"/>
          <w:szCs w:val="22"/>
        </w:rPr>
      </w:pPr>
      <w:r w:rsidRPr="005E059A">
        <w:rPr>
          <w:rFonts w:ascii="Arial" w:hAnsi="Arial" w:cs="Arial"/>
          <w:b w:val="0"/>
          <w:bCs w:val="0"/>
          <w:sz w:val="22"/>
          <w:szCs w:val="22"/>
        </w:rPr>
        <w:t xml:space="preserve">Die </w:t>
      </w:r>
      <w:r w:rsidR="00D21D61">
        <w:rPr>
          <w:rFonts w:ascii="Arial" w:hAnsi="Arial" w:cs="Arial"/>
          <w:b w:val="0"/>
          <w:bCs w:val="0"/>
          <w:sz w:val="22"/>
          <w:szCs w:val="22"/>
        </w:rPr>
        <w:t>Auszubildende</w:t>
      </w:r>
      <w:r w:rsidR="00735B4C" w:rsidRPr="005E059A">
        <w:rPr>
          <w:rFonts w:ascii="Arial" w:hAnsi="Arial" w:cs="Arial"/>
          <w:b w:val="0"/>
          <w:bCs w:val="0"/>
          <w:sz w:val="22"/>
          <w:szCs w:val="22"/>
        </w:rPr>
        <w:t>n</w:t>
      </w:r>
      <w:r w:rsidRPr="005E059A">
        <w:rPr>
          <w:rFonts w:ascii="Arial" w:hAnsi="Arial" w:cs="Arial"/>
          <w:b w:val="0"/>
          <w:bCs w:val="0"/>
          <w:sz w:val="22"/>
          <w:szCs w:val="22"/>
        </w:rPr>
        <w:t xml:space="preserve"> sind in der Regel drei Tage in der Sch</w:t>
      </w:r>
      <w:r w:rsidR="00735B4C" w:rsidRPr="005E059A">
        <w:rPr>
          <w:rFonts w:ascii="Arial" w:hAnsi="Arial" w:cs="Arial"/>
          <w:b w:val="0"/>
          <w:bCs w:val="0"/>
          <w:sz w:val="22"/>
          <w:szCs w:val="22"/>
        </w:rPr>
        <w:t>ule und zwei Tage in der Praxis,</w:t>
      </w:r>
      <w:r w:rsidR="006949F9">
        <w:rPr>
          <w:rFonts w:ascii="Arial" w:hAnsi="Arial" w:cs="Arial"/>
          <w:b w:val="0"/>
          <w:bCs w:val="0"/>
          <w:sz w:val="22"/>
          <w:szCs w:val="22"/>
        </w:rPr>
        <w:t xml:space="preserve"> diese sind </w:t>
      </w:r>
      <w:r w:rsidR="00735B4C" w:rsidRPr="006949F9">
        <w:rPr>
          <w:rFonts w:ascii="Arial" w:hAnsi="Arial" w:cs="Arial"/>
          <w:b w:val="0"/>
          <w:sz w:val="22"/>
          <w:szCs w:val="22"/>
        </w:rPr>
        <w:t>während der Unterstufe donnerstags und freitags, in der Oberstufe montags und dienstags.</w:t>
      </w:r>
    </w:p>
    <w:p w14:paraId="15B81D24" w14:textId="77777777" w:rsidR="00735B4C" w:rsidRPr="005E059A" w:rsidRDefault="00735B4C" w:rsidP="005856E0">
      <w:pPr>
        <w:spacing w:line="276" w:lineRule="auto"/>
        <w:rPr>
          <w:rFonts w:ascii="Arial" w:hAnsi="Arial" w:cs="Arial"/>
          <w:sz w:val="16"/>
          <w:szCs w:val="22"/>
        </w:rPr>
      </w:pPr>
    </w:p>
    <w:p w14:paraId="5342B243" w14:textId="77777777" w:rsidR="00FF0263" w:rsidRPr="005C2F5A" w:rsidRDefault="002B017C" w:rsidP="005856E0">
      <w:pPr>
        <w:tabs>
          <w:tab w:val="left" w:pos="567"/>
        </w:tabs>
        <w:spacing w:line="276" w:lineRule="auto"/>
        <w:rPr>
          <w:rFonts w:ascii="Arial" w:hAnsi="Arial" w:cs="Arial"/>
          <w:sz w:val="28"/>
        </w:rPr>
      </w:pPr>
      <w:r w:rsidRPr="005C2F5A">
        <w:rPr>
          <w:rFonts w:ascii="Arial" w:hAnsi="Arial" w:cs="Arial"/>
          <w:sz w:val="28"/>
        </w:rPr>
        <w:t>2.1</w:t>
      </w:r>
      <w:r w:rsidR="00FF0263" w:rsidRPr="005C2F5A">
        <w:rPr>
          <w:rFonts w:ascii="Arial" w:hAnsi="Arial" w:cs="Arial"/>
          <w:sz w:val="28"/>
        </w:rPr>
        <w:t xml:space="preserve"> </w:t>
      </w:r>
      <w:r w:rsidR="00D5716F" w:rsidRPr="005C2F5A">
        <w:rPr>
          <w:rFonts w:ascii="Arial" w:hAnsi="Arial" w:cs="Arial"/>
          <w:sz w:val="28"/>
        </w:rPr>
        <w:tab/>
      </w:r>
      <w:r w:rsidR="00FF0263" w:rsidRPr="005C2F5A">
        <w:rPr>
          <w:rFonts w:ascii="Arial" w:hAnsi="Arial" w:cs="Arial"/>
          <w:sz w:val="28"/>
        </w:rPr>
        <w:t>Praxisbesuche</w:t>
      </w:r>
    </w:p>
    <w:p w14:paraId="40BD996B" w14:textId="77777777" w:rsidR="00FF0263" w:rsidRPr="005E059A" w:rsidRDefault="00FF0263" w:rsidP="005856E0">
      <w:pPr>
        <w:spacing w:line="276" w:lineRule="auto"/>
        <w:rPr>
          <w:rFonts w:ascii="Arial" w:hAnsi="Arial" w:cs="Arial"/>
          <w:sz w:val="10"/>
        </w:rPr>
      </w:pPr>
    </w:p>
    <w:p w14:paraId="44B378FC"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Es finden </w:t>
      </w:r>
      <w:r w:rsidR="00B044CF" w:rsidRPr="00E52381">
        <w:rPr>
          <w:rFonts w:ascii="Arial" w:hAnsi="Arial" w:cs="Arial"/>
          <w:b w:val="0"/>
          <w:bCs w:val="0"/>
          <w:sz w:val="22"/>
          <w:szCs w:val="22"/>
        </w:rPr>
        <w:t>in der Unter- und in der Oberstufe jeweils</w:t>
      </w:r>
      <w:r w:rsidRPr="00E52381">
        <w:rPr>
          <w:rFonts w:ascii="Arial" w:hAnsi="Arial" w:cs="Arial"/>
          <w:b w:val="0"/>
          <w:bCs w:val="0"/>
          <w:sz w:val="22"/>
          <w:szCs w:val="22"/>
        </w:rPr>
        <w:t xml:space="preserve"> </w:t>
      </w:r>
      <w:r w:rsidRPr="00E52381">
        <w:rPr>
          <w:rFonts w:ascii="Arial" w:hAnsi="Arial" w:cs="Arial"/>
          <w:b w:val="0"/>
          <w:bCs w:val="0"/>
          <w:sz w:val="22"/>
          <w:szCs w:val="22"/>
          <w:u w:val="single"/>
        </w:rPr>
        <w:t>fünf Besuche</w:t>
      </w:r>
      <w:r w:rsidRPr="00E52381">
        <w:rPr>
          <w:rFonts w:ascii="Arial" w:hAnsi="Arial" w:cs="Arial"/>
          <w:b w:val="0"/>
          <w:bCs w:val="0"/>
          <w:sz w:val="22"/>
          <w:szCs w:val="22"/>
        </w:rPr>
        <w:t xml:space="preserve"> statt.</w:t>
      </w:r>
    </w:p>
    <w:p w14:paraId="34353097" w14:textId="77777777" w:rsidR="00D5716F" w:rsidRPr="005E059A" w:rsidRDefault="00D5716F" w:rsidP="005856E0">
      <w:pPr>
        <w:spacing w:line="276" w:lineRule="auto"/>
        <w:rPr>
          <w:rFonts w:ascii="Arial" w:hAnsi="Arial" w:cs="Arial"/>
          <w:sz w:val="6"/>
          <w:szCs w:val="10"/>
        </w:rPr>
      </w:pPr>
    </w:p>
    <w:p w14:paraId="7795F0E9"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Die ersten Besuchstermine in der Unterstufe sind mit der Praxis direkt zu vereinbaren. Alle weiteren werden dann während der Besuche ab</w:t>
      </w:r>
      <w:r w:rsidR="00735B4C">
        <w:rPr>
          <w:rFonts w:ascii="Arial" w:hAnsi="Arial" w:cs="Arial"/>
          <w:b w:val="0"/>
          <w:bCs w:val="0"/>
          <w:sz w:val="22"/>
          <w:szCs w:val="22"/>
        </w:rPr>
        <w:t>gestimmt. Die besuchenden Lehrkräfte (Praxisanleitung der Schule – PAS)</w:t>
      </w:r>
      <w:r w:rsidRPr="00E52381">
        <w:rPr>
          <w:rFonts w:ascii="Arial" w:hAnsi="Arial" w:cs="Arial"/>
          <w:b w:val="0"/>
          <w:bCs w:val="0"/>
          <w:sz w:val="22"/>
          <w:szCs w:val="22"/>
        </w:rPr>
        <w:t xml:space="preserve"> müssen telefonisch erreichbar sein (sowohl für die </w:t>
      </w:r>
      <w:r w:rsidR="00735B4C">
        <w:rPr>
          <w:rFonts w:ascii="Arial" w:hAnsi="Arial" w:cs="Arial"/>
          <w:b w:val="0"/>
          <w:bCs w:val="0"/>
          <w:sz w:val="22"/>
          <w:szCs w:val="22"/>
        </w:rPr>
        <w:t>Praxisanleitung</w:t>
      </w:r>
      <w:r w:rsidRPr="00E52381">
        <w:rPr>
          <w:rFonts w:ascii="Arial" w:hAnsi="Arial" w:cs="Arial"/>
          <w:b w:val="0"/>
          <w:bCs w:val="0"/>
          <w:sz w:val="22"/>
          <w:szCs w:val="22"/>
        </w:rPr>
        <w:t>en</w:t>
      </w:r>
      <w:r w:rsidR="00735B4C">
        <w:rPr>
          <w:rFonts w:ascii="Arial" w:hAnsi="Arial" w:cs="Arial"/>
          <w:b w:val="0"/>
          <w:bCs w:val="0"/>
          <w:sz w:val="22"/>
          <w:szCs w:val="22"/>
        </w:rPr>
        <w:t xml:space="preserve"> der Einrichtungen (PAE), als auch für die </w:t>
      </w:r>
      <w:r w:rsidR="00D21D61">
        <w:rPr>
          <w:rFonts w:ascii="Arial" w:hAnsi="Arial" w:cs="Arial"/>
          <w:b w:val="0"/>
          <w:bCs w:val="0"/>
          <w:sz w:val="22"/>
          <w:szCs w:val="22"/>
        </w:rPr>
        <w:t>Auszubildende</w:t>
      </w:r>
      <w:r w:rsidR="00735B4C">
        <w:rPr>
          <w:rFonts w:ascii="Arial" w:hAnsi="Arial" w:cs="Arial"/>
          <w:b w:val="0"/>
          <w:bCs w:val="0"/>
          <w:sz w:val="22"/>
          <w:szCs w:val="22"/>
        </w:rPr>
        <w:t>n</w:t>
      </w:r>
      <w:r w:rsidRPr="00E52381">
        <w:rPr>
          <w:rFonts w:ascii="Arial" w:hAnsi="Arial" w:cs="Arial"/>
          <w:b w:val="0"/>
          <w:bCs w:val="0"/>
          <w:sz w:val="22"/>
          <w:szCs w:val="22"/>
        </w:rPr>
        <w:t>).</w:t>
      </w:r>
    </w:p>
    <w:p w14:paraId="4E48159A" w14:textId="77777777" w:rsidR="00D5716F" w:rsidRPr="005E059A" w:rsidRDefault="00D5716F" w:rsidP="005856E0">
      <w:pPr>
        <w:spacing w:line="276" w:lineRule="auto"/>
        <w:rPr>
          <w:rFonts w:ascii="Arial" w:hAnsi="Arial" w:cs="Arial"/>
          <w:sz w:val="6"/>
          <w:szCs w:val="10"/>
        </w:rPr>
      </w:pPr>
    </w:p>
    <w:p w14:paraId="3E7191A2"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Es müssen </w:t>
      </w:r>
      <w:r w:rsidRPr="00E52381">
        <w:rPr>
          <w:rFonts w:ascii="Arial" w:hAnsi="Arial" w:cs="Arial"/>
          <w:b w:val="0"/>
          <w:bCs w:val="0"/>
          <w:sz w:val="22"/>
          <w:szCs w:val="22"/>
          <w:u w:val="single"/>
        </w:rPr>
        <w:t>mindestens</w:t>
      </w:r>
      <w:r w:rsidRPr="00E52381">
        <w:rPr>
          <w:rFonts w:ascii="Arial" w:hAnsi="Arial" w:cs="Arial"/>
          <w:b w:val="0"/>
          <w:bCs w:val="0"/>
          <w:sz w:val="22"/>
          <w:szCs w:val="22"/>
        </w:rPr>
        <w:t xml:space="preserve"> zwei Besuche im ersten Halbjahr absolviert werden, um </w:t>
      </w:r>
      <w:r w:rsidR="00735B4C">
        <w:rPr>
          <w:rFonts w:ascii="Arial" w:hAnsi="Arial" w:cs="Arial"/>
          <w:b w:val="0"/>
          <w:bCs w:val="0"/>
          <w:sz w:val="22"/>
          <w:szCs w:val="22"/>
        </w:rPr>
        <w:t>jeweils</w:t>
      </w:r>
      <w:r w:rsidRPr="00E52381">
        <w:rPr>
          <w:rFonts w:ascii="Arial" w:hAnsi="Arial" w:cs="Arial"/>
          <w:b w:val="0"/>
          <w:bCs w:val="0"/>
          <w:sz w:val="22"/>
          <w:szCs w:val="22"/>
        </w:rPr>
        <w:t xml:space="preserve"> eine </w:t>
      </w:r>
      <w:r w:rsidR="00735B4C">
        <w:rPr>
          <w:rFonts w:ascii="Arial" w:hAnsi="Arial" w:cs="Arial"/>
          <w:b w:val="0"/>
          <w:bCs w:val="0"/>
          <w:sz w:val="22"/>
          <w:szCs w:val="22"/>
        </w:rPr>
        <w:t>Leistungsbeurteilung für die Fä</w:t>
      </w:r>
      <w:r w:rsidR="00D5716F" w:rsidRPr="00E52381">
        <w:rPr>
          <w:rFonts w:ascii="Arial" w:hAnsi="Arial" w:cs="Arial"/>
          <w:b w:val="0"/>
          <w:bCs w:val="0"/>
          <w:sz w:val="22"/>
          <w:szCs w:val="22"/>
        </w:rPr>
        <w:t>ch</w:t>
      </w:r>
      <w:r w:rsidR="00735B4C">
        <w:rPr>
          <w:rFonts w:ascii="Arial" w:hAnsi="Arial" w:cs="Arial"/>
          <w:b w:val="0"/>
          <w:bCs w:val="0"/>
          <w:sz w:val="22"/>
          <w:szCs w:val="22"/>
        </w:rPr>
        <w:t>er</w:t>
      </w:r>
      <w:r w:rsidR="00D5716F" w:rsidRPr="00E52381">
        <w:rPr>
          <w:rFonts w:ascii="Arial" w:hAnsi="Arial" w:cs="Arial"/>
          <w:b w:val="0"/>
          <w:bCs w:val="0"/>
          <w:sz w:val="22"/>
          <w:szCs w:val="22"/>
        </w:rPr>
        <w:t xml:space="preserve"> </w:t>
      </w:r>
      <w:r w:rsidR="00735B4C">
        <w:rPr>
          <w:rFonts w:ascii="Arial" w:hAnsi="Arial" w:cs="Arial"/>
          <w:b w:val="0"/>
          <w:bCs w:val="0"/>
          <w:sz w:val="22"/>
          <w:szCs w:val="22"/>
        </w:rPr>
        <w:t xml:space="preserve">„Fachpraxis der Heilerziehung“ und </w:t>
      </w:r>
      <w:r w:rsidR="00D5716F" w:rsidRPr="00E52381">
        <w:rPr>
          <w:rFonts w:ascii="Arial" w:hAnsi="Arial" w:cs="Arial"/>
          <w:b w:val="0"/>
          <w:bCs w:val="0"/>
          <w:sz w:val="22"/>
          <w:szCs w:val="22"/>
        </w:rPr>
        <w:t>„Fachpraxis</w:t>
      </w:r>
      <w:r w:rsidR="00735B4C">
        <w:rPr>
          <w:rFonts w:ascii="Arial" w:hAnsi="Arial" w:cs="Arial"/>
          <w:b w:val="0"/>
          <w:bCs w:val="0"/>
          <w:sz w:val="22"/>
          <w:szCs w:val="22"/>
        </w:rPr>
        <w:t xml:space="preserve"> der</w:t>
      </w:r>
      <w:r w:rsidR="00D5716F" w:rsidRPr="00E52381">
        <w:rPr>
          <w:rFonts w:ascii="Arial" w:hAnsi="Arial" w:cs="Arial"/>
          <w:b w:val="0"/>
          <w:bCs w:val="0"/>
          <w:sz w:val="22"/>
          <w:szCs w:val="22"/>
        </w:rPr>
        <w:t xml:space="preserve"> Pflege“</w:t>
      </w:r>
      <w:r w:rsidRPr="00E52381">
        <w:rPr>
          <w:rFonts w:ascii="Arial" w:hAnsi="Arial" w:cs="Arial"/>
          <w:b w:val="0"/>
          <w:bCs w:val="0"/>
          <w:sz w:val="22"/>
          <w:szCs w:val="22"/>
        </w:rPr>
        <w:t xml:space="preserve"> zu erhalten (</w:t>
      </w:r>
      <w:r w:rsidR="00735B4C">
        <w:rPr>
          <w:rFonts w:ascii="Arial" w:hAnsi="Arial" w:cs="Arial"/>
          <w:b w:val="0"/>
          <w:bCs w:val="0"/>
          <w:sz w:val="22"/>
          <w:szCs w:val="22"/>
        </w:rPr>
        <w:t>die Praxisa</w:t>
      </w:r>
      <w:r w:rsidRPr="00E52381">
        <w:rPr>
          <w:rFonts w:ascii="Arial" w:hAnsi="Arial" w:cs="Arial"/>
          <w:b w:val="0"/>
          <w:bCs w:val="0"/>
          <w:sz w:val="22"/>
          <w:szCs w:val="22"/>
        </w:rPr>
        <w:t>ufgabe</w:t>
      </w:r>
      <w:r w:rsidR="00735B4C">
        <w:rPr>
          <w:rFonts w:ascii="Arial" w:hAnsi="Arial" w:cs="Arial"/>
          <w:b w:val="0"/>
          <w:bCs w:val="0"/>
          <w:sz w:val="22"/>
          <w:szCs w:val="22"/>
        </w:rPr>
        <w:t>n 2 und 4 beziehen sich auf p</w:t>
      </w:r>
      <w:r w:rsidRPr="00E52381">
        <w:rPr>
          <w:rFonts w:ascii="Arial" w:hAnsi="Arial" w:cs="Arial"/>
          <w:b w:val="0"/>
          <w:bCs w:val="0"/>
          <w:sz w:val="22"/>
          <w:szCs w:val="22"/>
        </w:rPr>
        <w:t>flege</w:t>
      </w:r>
      <w:r w:rsidR="00735B4C">
        <w:rPr>
          <w:rFonts w:ascii="Arial" w:hAnsi="Arial" w:cs="Arial"/>
          <w:b w:val="0"/>
          <w:bCs w:val="0"/>
          <w:sz w:val="22"/>
          <w:szCs w:val="22"/>
        </w:rPr>
        <w:t>rische Ausbildungsinhalte</w:t>
      </w:r>
      <w:r w:rsidRPr="00E52381">
        <w:rPr>
          <w:rFonts w:ascii="Arial" w:hAnsi="Arial" w:cs="Arial"/>
          <w:b w:val="0"/>
          <w:bCs w:val="0"/>
          <w:sz w:val="22"/>
          <w:szCs w:val="22"/>
        </w:rPr>
        <w:t>).</w:t>
      </w:r>
    </w:p>
    <w:p w14:paraId="25ECC1C7" w14:textId="77777777" w:rsidR="0014243A" w:rsidRPr="005E059A" w:rsidRDefault="0014243A" w:rsidP="005856E0">
      <w:pPr>
        <w:spacing w:line="276" w:lineRule="auto"/>
        <w:rPr>
          <w:rFonts w:ascii="Arial" w:hAnsi="Arial" w:cs="Arial"/>
          <w:sz w:val="6"/>
          <w:szCs w:val="10"/>
        </w:rPr>
      </w:pPr>
    </w:p>
    <w:p w14:paraId="06D2C58A"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Nach der Durchführung einer Aktion findet ein </w:t>
      </w:r>
      <w:r w:rsidRPr="00E52381">
        <w:rPr>
          <w:rFonts w:ascii="Arial" w:hAnsi="Arial" w:cs="Arial"/>
          <w:b w:val="0"/>
          <w:bCs w:val="0"/>
          <w:sz w:val="22"/>
          <w:szCs w:val="22"/>
          <w:u w:val="single"/>
        </w:rPr>
        <w:t>Reflexionsgespräch</w:t>
      </w:r>
      <w:r w:rsidRPr="00E52381">
        <w:rPr>
          <w:rFonts w:ascii="Arial" w:hAnsi="Arial" w:cs="Arial"/>
          <w:b w:val="0"/>
          <w:bCs w:val="0"/>
          <w:sz w:val="22"/>
          <w:szCs w:val="22"/>
        </w:rPr>
        <w:t xml:space="preserve"> statt, bei dem idealerweise auch die Praxisanleit</w:t>
      </w:r>
      <w:r w:rsidR="00735B4C">
        <w:rPr>
          <w:rFonts w:ascii="Arial" w:hAnsi="Arial" w:cs="Arial"/>
          <w:b w:val="0"/>
          <w:bCs w:val="0"/>
          <w:sz w:val="22"/>
          <w:szCs w:val="22"/>
        </w:rPr>
        <w:t>ungen der Einrichtung (PAE)</w:t>
      </w:r>
      <w:r w:rsidRPr="00E52381">
        <w:rPr>
          <w:rFonts w:ascii="Arial" w:hAnsi="Arial" w:cs="Arial"/>
          <w:b w:val="0"/>
          <w:bCs w:val="0"/>
          <w:sz w:val="22"/>
          <w:szCs w:val="22"/>
        </w:rPr>
        <w:t xml:space="preserve"> anwesend sein sollten, um den augenblicklichen Entwicklungsstand</w:t>
      </w:r>
      <w:r w:rsidR="0062428C">
        <w:rPr>
          <w:rFonts w:ascii="Arial" w:hAnsi="Arial" w:cs="Arial"/>
          <w:b w:val="0"/>
          <w:bCs w:val="0"/>
          <w:sz w:val="22"/>
          <w:szCs w:val="22"/>
        </w:rPr>
        <w:t xml:space="preserve"> gemeinsam</w:t>
      </w:r>
      <w:r w:rsidRPr="00E52381">
        <w:rPr>
          <w:rFonts w:ascii="Arial" w:hAnsi="Arial" w:cs="Arial"/>
          <w:b w:val="0"/>
          <w:bCs w:val="0"/>
          <w:sz w:val="22"/>
          <w:szCs w:val="22"/>
        </w:rPr>
        <w:t xml:space="preserve"> zu besprechen.</w:t>
      </w:r>
    </w:p>
    <w:p w14:paraId="5EF0F53B" w14:textId="77777777"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In der Regel sollte der </w:t>
      </w:r>
      <w:r w:rsidR="005E059A">
        <w:rPr>
          <w:rFonts w:ascii="Arial" w:hAnsi="Arial" w:cs="Arial"/>
          <w:b w:val="0"/>
          <w:bCs w:val="0"/>
          <w:sz w:val="22"/>
          <w:szCs w:val="22"/>
        </w:rPr>
        <w:t>Auszubildende</w:t>
      </w:r>
      <w:r w:rsidRPr="00E52381">
        <w:rPr>
          <w:rFonts w:ascii="Arial" w:hAnsi="Arial" w:cs="Arial"/>
          <w:b w:val="0"/>
          <w:bCs w:val="0"/>
          <w:sz w:val="22"/>
          <w:szCs w:val="22"/>
        </w:rPr>
        <w:t xml:space="preserve"> das Gespräch beginnen. Anschließend können </w:t>
      </w:r>
      <w:r w:rsidR="001C3705">
        <w:rPr>
          <w:rFonts w:ascii="Arial" w:hAnsi="Arial" w:cs="Arial"/>
          <w:b w:val="0"/>
          <w:bCs w:val="0"/>
          <w:sz w:val="22"/>
          <w:szCs w:val="22"/>
        </w:rPr>
        <w:t>zunächst die PAE und die PAS</w:t>
      </w:r>
      <w:r w:rsidRPr="00E52381">
        <w:rPr>
          <w:rFonts w:ascii="Arial" w:hAnsi="Arial" w:cs="Arial"/>
          <w:b w:val="0"/>
          <w:bCs w:val="0"/>
          <w:sz w:val="22"/>
          <w:szCs w:val="22"/>
        </w:rPr>
        <w:t xml:space="preserve"> Fragen stellen bzw. den Besuch kommentieren.</w:t>
      </w:r>
    </w:p>
    <w:p w14:paraId="5CFCB7D1" w14:textId="77777777" w:rsidR="0033100F" w:rsidRPr="005E059A" w:rsidRDefault="0033100F" w:rsidP="005856E0">
      <w:pPr>
        <w:spacing w:line="276" w:lineRule="auto"/>
        <w:rPr>
          <w:rFonts w:ascii="Arial" w:hAnsi="Arial" w:cs="Arial"/>
          <w:sz w:val="6"/>
          <w:szCs w:val="10"/>
        </w:rPr>
      </w:pPr>
    </w:p>
    <w:p w14:paraId="6624AF88" w14:textId="77777777" w:rsidR="0033100F" w:rsidRPr="00E52381" w:rsidRDefault="0033100F"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Praxisbesuche gelten als Leistungsnachweis. Eine Absage des Praxisbesuchs durch die </w:t>
      </w:r>
      <w:r w:rsidR="005E059A">
        <w:rPr>
          <w:rFonts w:ascii="Arial" w:hAnsi="Arial" w:cs="Arial"/>
          <w:b w:val="0"/>
          <w:bCs w:val="0"/>
          <w:sz w:val="22"/>
          <w:szCs w:val="22"/>
        </w:rPr>
        <w:t>Auszubildenden</w:t>
      </w:r>
      <w:r w:rsidRPr="00E52381">
        <w:rPr>
          <w:rFonts w:ascii="Arial" w:hAnsi="Arial" w:cs="Arial"/>
          <w:b w:val="0"/>
          <w:bCs w:val="0"/>
          <w:sz w:val="22"/>
          <w:szCs w:val="22"/>
        </w:rPr>
        <w:t xml:space="preserve"> kann daher nur durch eine AU (Arbeitsunfähigkeitsbescheinigung) entschuldigt werden.</w:t>
      </w:r>
    </w:p>
    <w:p w14:paraId="286ECFBF" w14:textId="77777777" w:rsidR="00FF0263" w:rsidRPr="005E059A" w:rsidRDefault="00FF0263" w:rsidP="005856E0">
      <w:pPr>
        <w:pStyle w:val="Titel"/>
        <w:spacing w:line="276" w:lineRule="auto"/>
        <w:jc w:val="left"/>
        <w:rPr>
          <w:rFonts w:ascii="Arial" w:hAnsi="Arial" w:cs="Arial"/>
          <w:b w:val="0"/>
          <w:sz w:val="22"/>
        </w:rPr>
      </w:pPr>
    </w:p>
    <w:p w14:paraId="3E2495F9"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2.2</w:t>
      </w:r>
      <w:r w:rsidRPr="005C2F5A">
        <w:rPr>
          <w:rFonts w:ascii="Arial" w:hAnsi="Arial" w:cs="Arial"/>
          <w:b w:val="0"/>
          <w:bCs w:val="0"/>
          <w:sz w:val="28"/>
        </w:rPr>
        <w:tab/>
      </w:r>
      <w:r w:rsidR="00FF0263" w:rsidRPr="005C2F5A">
        <w:rPr>
          <w:rFonts w:ascii="Arial" w:hAnsi="Arial" w:cs="Arial"/>
          <w:b w:val="0"/>
          <w:bCs w:val="0"/>
          <w:sz w:val="28"/>
        </w:rPr>
        <w:t>Praxisstellenwechsel</w:t>
      </w:r>
    </w:p>
    <w:p w14:paraId="1C9A4528" w14:textId="77777777" w:rsidR="00886906" w:rsidRPr="00FB0AE3" w:rsidRDefault="00886906" w:rsidP="005856E0">
      <w:pPr>
        <w:spacing w:line="276" w:lineRule="auto"/>
        <w:rPr>
          <w:rFonts w:ascii="Arial" w:hAnsi="Arial" w:cs="Arial"/>
          <w:sz w:val="16"/>
        </w:rPr>
      </w:pPr>
    </w:p>
    <w:p w14:paraId="655BBEE2" w14:textId="26DC78CC"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Ein Praxisstellenwechsel ist in der gesamten Ausbildungszeit (Unter- und Oberstufe) nicht vorgesehen. Bei Problemen müssen sich </w:t>
      </w:r>
      <w:r w:rsidR="005E059A">
        <w:rPr>
          <w:rFonts w:ascii="Arial" w:hAnsi="Arial" w:cs="Arial"/>
          <w:b w:val="0"/>
          <w:bCs w:val="0"/>
          <w:sz w:val="22"/>
          <w:szCs w:val="22"/>
        </w:rPr>
        <w:t>PAE, PAS und die bzw. der Auszubildende</w:t>
      </w:r>
      <w:r w:rsidRPr="00E52381">
        <w:rPr>
          <w:rFonts w:ascii="Arial" w:hAnsi="Arial" w:cs="Arial"/>
          <w:b w:val="0"/>
          <w:bCs w:val="0"/>
          <w:sz w:val="22"/>
          <w:szCs w:val="22"/>
        </w:rPr>
        <w:t xml:space="preserve"> zusammensetzen. Maximal ein Wechsel in der Ausbildungszeit kann, wenn Grün</w:t>
      </w:r>
      <w:r w:rsidR="005E059A">
        <w:rPr>
          <w:rFonts w:ascii="Arial" w:hAnsi="Arial" w:cs="Arial"/>
          <w:b w:val="0"/>
          <w:bCs w:val="0"/>
          <w:sz w:val="22"/>
          <w:szCs w:val="22"/>
        </w:rPr>
        <w:t>de vorliegen, erfolgen. Wird der bzw. dem</w:t>
      </w:r>
      <w:r w:rsidRPr="00E52381">
        <w:rPr>
          <w:rFonts w:ascii="Arial" w:hAnsi="Arial" w:cs="Arial"/>
          <w:b w:val="0"/>
          <w:bCs w:val="0"/>
          <w:sz w:val="22"/>
          <w:szCs w:val="22"/>
        </w:rPr>
        <w:t xml:space="preserve"> </w:t>
      </w:r>
      <w:r w:rsidR="005E059A">
        <w:rPr>
          <w:rFonts w:ascii="Arial" w:hAnsi="Arial" w:cs="Arial"/>
          <w:b w:val="0"/>
          <w:bCs w:val="0"/>
          <w:sz w:val="22"/>
          <w:szCs w:val="22"/>
        </w:rPr>
        <w:t>Auszubildenden</w:t>
      </w:r>
      <w:r w:rsidRPr="00E52381">
        <w:rPr>
          <w:rFonts w:ascii="Arial" w:hAnsi="Arial" w:cs="Arial"/>
          <w:b w:val="0"/>
          <w:bCs w:val="0"/>
          <w:sz w:val="22"/>
          <w:szCs w:val="22"/>
        </w:rPr>
        <w:t xml:space="preserve"> gekündigt, </w:t>
      </w:r>
      <w:r w:rsidR="003926F3">
        <w:rPr>
          <w:rFonts w:ascii="Arial" w:hAnsi="Arial" w:cs="Arial"/>
          <w:b w:val="0"/>
          <w:bCs w:val="0"/>
          <w:sz w:val="22"/>
          <w:szCs w:val="22"/>
        </w:rPr>
        <w:t>kann</w:t>
      </w:r>
      <w:r w:rsidRPr="00E52381">
        <w:rPr>
          <w:rFonts w:ascii="Arial" w:hAnsi="Arial" w:cs="Arial"/>
          <w:b w:val="0"/>
          <w:bCs w:val="0"/>
          <w:sz w:val="22"/>
          <w:szCs w:val="22"/>
        </w:rPr>
        <w:t xml:space="preserve"> die bis dahin gelei</w:t>
      </w:r>
      <w:r w:rsidR="00886906" w:rsidRPr="00E52381">
        <w:rPr>
          <w:rFonts w:ascii="Arial" w:hAnsi="Arial" w:cs="Arial"/>
          <w:b w:val="0"/>
          <w:bCs w:val="0"/>
          <w:sz w:val="22"/>
          <w:szCs w:val="22"/>
        </w:rPr>
        <w:t>stete Arbeit in der Praxis mit „ungenügend“</w:t>
      </w:r>
      <w:r w:rsidRPr="00E52381">
        <w:rPr>
          <w:rFonts w:ascii="Arial" w:hAnsi="Arial" w:cs="Arial"/>
          <w:b w:val="0"/>
          <w:bCs w:val="0"/>
          <w:sz w:val="22"/>
          <w:szCs w:val="22"/>
        </w:rPr>
        <w:t xml:space="preserve"> bewerte</w:t>
      </w:r>
      <w:r w:rsidR="003926F3">
        <w:rPr>
          <w:rFonts w:ascii="Arial" w:hAnsi="Arial" w:cs="Arial"/>
          <w:b w:val="0"/>
          <w:bCs w:val="0"/>
          <w:sz w:val="22"/>
          <w:szCs w:val="22"/>
        </w:rPr>
        <w:t>t werden</w:t>
      </w:r>
      <w:r w:rsidRPr="00E52381">
        <w:rPr>
          <w:rFonts w:ascii="Arial" w:hAnsi="Arial" w:cs="Arial"/>
          <w:b w:val="0"/>
          <w:bCs w:val="0"/>
          <w:sz w:val="22"/>
          <w:szCs w:val="22"/>
        </w:rPr>
        <w:t>.</w:t>
      </w:r>
      <w:r w:rsidR="0082699C" w:rsidRPr="00E52381">
        <w:rPr>
          <w:rFonts w:ascii="Arial" w:hAnsi="Arial" w:cs="Arial"/>
          <w:b w:val="0"/>
          <w:bCs w:val="0"/>
          <w:sz w:val="22"/>
          <w:szCs w:val="22"/>
        </w:rPr>
        <w:t xml:space="preserve"> Die</w:t>
      </w:r>
      <w:r w:rsidR="005E059A">
        <w:rPr>
          <w:rFonts w:ascii="Arial" w:hAnsi="Arial" w:cs="Arial"/>
          <w:b w:val="0"/>
          <w:bCs w:val="0"/>
          <w:sz w:val="22"/>
          <w:szCs w:val="22"/>
        </w:rPr>
        <w:t xml:space="preserve"> Schule bzw.</w:t>
      </w:r>
      <w:r w:rsidR="0082699C" w:rsidRPr="00E52381">
        <w:rPr>
          <w:rFonts w:ascii="Arial" w:hAnsi="Arial" w:cs="Arial"/>
          <w:b w:val="0"/>
          <w:bCs w:val="0"/>
          <w:sz w:val="22"/>
          <w:szCs w:val="22"/>
        </w:rPr>
        <w:t xml:space="preserve"> Bildungsgangleitung wird dem </w:t>
      </w:r>
      <w:r w:rsidR="005E059A">
        <w:rPr>
          <w:rFonts w:ascii="Arial" w:hAnsi="Arial" w:cs="Arial"/>
          <w:b w:val="0"/>
          <w:bCs w:val="0"/>
          <w:sz w:val="22"/>
          <w:szCs w:val="22"/>
        </w:rPr>
        <w:t>Auszubildenden</w:t>
      </w:r>
      <w:r w:rsidR="0082699C" w:rsidRPr="00E52381">
        <w:rPr>
          <w:rFonts w:ascii="Arial" w:hAnsi="Arial" w:cs="Arial"/>
          <w:b w:val="0"/>
          <w:bCs w:val="0"/>
          <w:sz w:val="22"/>
          <w:szCs w:val="22"/>
        </w:rPr>
        <w:t xml:space="preserve"> in diesem Falle eine neue Praxisstelle zuweisen</w:t>
      </w:r>
      <w:r w:rsidR="00370B92" w:rsidRPr="00E52381">
        <w:rPr>
          <w:rFonts w:ascii="Arial" w:hAnsi="Arial" w:cs="Arial"/>
          <w:b w:val="0"/>
          <w:bCs w:val="0"/>
          <w:sz w:val="22"/>
          <w:szCs w:val="22"/>
        </w:rPr>
        <w:t>.</w:t>
      </w:r>
    </w:p>
    <w:p w14:paraId="0BB6DC84" w14:textId="77777777" w:rsidR="00FF0263" w:rsidRPr="005E059A" w:rsidRDefault="00FF0263" w:rsidP="005856E0">
      <w:pPr>
        <w:pStyle w:val="Titel"/>
        <w:spacing w:line="276" w:lineRule="auto"/>
        <w:jc w:val="left"/>
        <w:rPr>
          <w:rFonts w:ascii="Arial" w:hAnsi="Arial" w:cs="Arial"/>
          <w:b w:val="0"/>
          <w:bCs w:val="0"/>
          <w:sz w:val="22"/>
        </w:rPr>
      </w:pPr>
    </w:p>
    <w:p w14:paraId="01366376"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2.3</w:t>
      </w:r>
      <w:r w:rsidRPr="005C2F5A">
        <w:rPr>
          <w:rFonts w:ascii="Arial" w:hAnsi="Arial" w:cs="Arial"/>
          <w:b w:val="0"/>
          <w:bCs w:val="0"/>
          <w:sz w:val="28"/>
        </w:rPr>
        <w:tab/>
      </w:r>
      <w:r w:rsidR="00886906" w:rsidRPr="005C2F5A">
        <w:rPr>
          <w:rFonts w:ascii="Arial" w:hAnsi="Arial" w:cs="Arial"/>
          <w:b w:val="0"/>
          <w:bCs w:val="0"/>
          <w:sz w:val="28"/>
        </w:rPr>
        <w:t>Fehlzeiten</w:t>
      </w:r>
    </w:p>
    <w:p w14:paraId="1E925F7D" w14:textId="77777777" w:rsidR="00886906" w:rsidRPr="005E059A" w:rsidRDefault="00886906" w:rsidP="005856E0">
      <w:pPr>
        <w:spacing w:line="276" w:lineRule="auto"/>
        <w:rPr>
          <w:rFonts w:ascii="Arial" w:hAnsi="Arial" w:cs="Arial"/>
          <w:sz w:val="10"/>
        </w:rPr>
      </w:pPr>
    </w:p>
    <w:p w14:paraId="70660C09" w14:textId="51B45491" w:rsidR="00FF0263" w:rsidRPr="00E52381"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Fehlt </w:t>
      </w:r>
      <w:r w:rsidR="005E059A">
        <w:rPr>
          <w:rFonts w:ascii="Arial" w:hAnsi="Arial" w:cs="Arial"/>
          <w:b w:val="0"/>
          <w:bCs w:val="0"/>
          <w:sz w:val="22"/>
          <w:szCs w:val="22"/>
        </w:rPr>
        <w:t>die bzw. der Auszubildende</w:t>
      </w:r>
      <w:r w:rsidRPr="00E52381">
        <w:rPr>
          <w:rFonts w:ascii="Arial" w:hAnsi="Arial" w:cs="Arial"/>
          <w:b w:val="0"/>
          <w:bCs w:val="0"/>
          <w:sz w:val="22"/>
          <w:szCs w:val="22"/>
        </w:rPr>
        <w:t xml:space="preserve"> mehr als </w:t>
      </w:r>
      <w:r w:rsidR="00A269F2">
        <w:rPr>
          <w:rFonts w:ascii="Arial" w:hAnsi="Arial" w:cs="Arial"/>
          <w:b w:val="0"/>
          <w:bCs w:val="0"/>
          <w:sz w:val="22"/>
          <w:szCs w:val="22"/>
        </w:rPr>
        <w:t>vier</w:t>
      </w:r>
      <w:r w:rsidRPr="00E52381">
        <w:rPr>
          <w:rFonts w:ascii="Arial" w:hAnsi="Arial" w:cs="Arial"/>
          <w:b w:val="0"/>
          <w:bCs w:val="0"/>
          <w:sz w:val="22"/>
          <w:szCs w:val="22"/>
        </w:rPr>
        <w:t xml:space="preserve"> Tage (entschuldigt), sind die über die </w:t>
      </w:r>
      <w:r w:rsidR="00A269F2">
        <w:rPr>
          <w:rFonts w:ascii="Arial" w:hAnsi="Arial" w:cs="Arial"/>
          <w:b w:val="0"/>
          <w:bCs w:val="0"/>
          <w:sz w:val="22"/>
          <w:szCs w:val="22"/>
        </w:rPr>
        <w:t>vier</w:t>
      </w:r>
      <w:r w:rsidRPr="00E52381">
        <w:rPr>
          <w:rFonts w:ascii="Arial" w:hAnsi="Arial" w:cs="Arial"/>
          <w:b w:val="0"/>
          <w:bCs w:val="0"/>
          <w:sz w:val="22"/>
          <w:szCs w:val="22"/>
        </w:rPr>
        <w:t xml:space="preserve"> Tage gefehlten Zeiten alle nachzuholen. Sollte es zu unentschuldigten Fehlzeiten kommen, </w:t>
      </w:r>
      <w:r w:rsidR="005E059A">
        <w:rPr>
          <w:rFonts w:ascii="Arial" w:hAnsi="Arial" w:cs="Arial"/>
          <w:b w:val="0"/>
          <w:bCs w:val="0"/>
          <w:sz w:val="22"/>
          <w:szCs w:val="22"/>
        </w:rPr>
        <w:t>ist die PAS</w:t>
      </w:r>
      <w:r w:rsidRPr="00E52381">
        <w:rPr>
          <w:rFonts w:ascii="Arial" w:hAnsi="Arial" w:cs="Arial"/>
          <w:b w:val="0"/>
          <w:bCs w:val="0"/>
          <w:sz w:val="22"/>
          <w:szCs w:val="22"/>
        </w:rPr>
        <w:t xml:space="preserve"> </w:t>
      </w:r>
      <w:r w:rsidR="00F14D4B" w:rsidRPr="00E52381">
        <w:rPr>
          <w:rFonts w:ascii="Arial" w:hAnsi="Arial" w:cs="Arial"/>
          <w:b w:val="0"/>
          <w:bCs w:val="0"/>
          <w:sz w:val="22"/>
          <w:szCs w:val="22"/>
        </w:rPr>
        <w:t>umgehend</w:t>
      </w:r>
      <w:r w:rsidRPr="00E52381">
        <w:rPr>
          <w:rFonts w:ascii="Arial" w:hAnsi="Arial" w:cs="Arial"/>
          <w:b w:val="0"/>
          <w:bCs w:val="0"/>
          <w:sz w:val="22"/>
          <w:szCs w:val="22"/>
        </w:rPr>
        <w:t xml:space="preserve"> zu informieren.</w:t>
      </w:r>
      <w:r w:rsidR="00E8400C" w:rsidRPr="00E52381">
        <w:rPr>
          <w:rFonts w:ascii="Arial" w:hAnsi="Arial" w:cs="Arial"/>
          <w:b w:val="0"/>
          <w:bCs w:val="0"/>
          <w:sz w:val="22"/>
          <w:szCs w:val="22"/>
        </w:rPr>
        <w:t xml:space="preserve"> (Fehlzeitendokumen</w:t>
      </w:r>
      <w:r w:rsidR="007875DB" w:rsidRPr="00E52381">
        <w:rPr>
          <w:rFonts w:ascii="Arial" w:hAnsi="Arial" w:cs="Arial"/>
          <w:b w:val="0"/>
          <w:bCs w:val="0"/>
          <w:sz w:val="22"/>
          <w:szCs w:val="22"/>
        </w:rPr>
        <w:t xml:space="preserve">tation: </w:t>
      </w:r>
      <w:r w:rsidR="00021760">
        <w:rPr>
          <w:rFonts w:ascii="Arial" w:hAnsi="Arial" w:cs="Arial"/>
          <w:b w:val="0"/>
          <w:bCs w:val="0"/>
          <w:sz w:val="22"/>
          <w:szCs w:val="22"/>
        </w:rPr>
        <w:t>vgl. Seite</w:t>
      </w:r>
      <w:r w:rsidR="00021760" w:rsidRPr="00021760">
        <w:rPr>
          <w:rFonts w:ascii="Arial" w:hAnsi="Arial" w:cs="Arial"/>
          <w:b w:val="0"/>
          <w:bCs w:val="0"/>
          <w:sz w:val="22"/>
          <w:szCs w:val="22"/>
        </w:rPr>
        <w:t xml:space="preserve"> 7</w:t>
      </w:r>
      <w:r w:rsidR="00E8400C" w:rsidRPr="00021760">
        <w:rPr>
          <w:rFonts w:ascii="Arial" w:hAnsi="Arial" w:cs="Arial"/>
          <w:b w:val="0"/>
          <w:bCs w:val="0"/>
          <w:sz w:val="22"/>
          <w:szCs w:val="22"/>
        </w:rPr>
        <w:t>)</w:t>
      </w:r>
    </w:p>
    <w:p w14:paraId="15E8A182" w14:textId="77777777" w:rsidR="00370B92" w:rsidRPr="005E059A" w:rsidRDefault="00370B92" w:rsidP="005856E0">
      <w:pPr>
        <w:pStyle w:val="Titel"/>
        <w:spacing w:line="276" w:lineRule="auto"/>
        <w:jc w:val="left"/>
        <w:rPr>
          <w:rFonts w:ascii="Arial" w:hAnsi="Arial" w:cs="Arial"/>
          <w:b w:val="0"/>
          <w:bCs w:val="0"/>
          <w:sz w:val="22"/>
        </w:rPr>
      </w:pPr>
    </w:p>
    <w:p w14:paraId="1888A736" w14:textId="77777777" w:rsidR="00FF0263" w:rsidRPr="005C2F5A" w:rsidRDefault="002B017C" w:rsidP="005856E0">
      <w:pPr>
        <w:pStyle w:val="Titel"/>
        <w:tabs>
          <w:tab w:val="left" w:pos="567"/>
        </w:tabs>
        <w:spacing w:line="276" w:lineRule="auto"/>
        <w:jc w:val="left"/>
        <w:rPr>
          <w:rFonts w:ascii="Arial" w:hAnsi="Arial" w:cs="Arial"/>
          <w:b w:val="0"/>
          <w:bCs w:val="0"/>
          <w:sz w:val="28"/>
        </w:rPr>
      </w:pPr>
      <w:r w:rsidRPr="005C2F5A">
        <w:rPr>
          <w:rFonts w:ascii="Arial" w:hAnsi="Arial" w:cs="Arial"/>
          <w:b w:val="0"/>
          <w:bCs w:val="0"/>
          <w:sz w:val="28"/>
        </w:rPr>
        <w:t>2.4</w:t>
      </w:r>
      <w:r w:rsidRPr="005C2F5A">
        <w:rPr>
          <w:rFonts w:ascii="Arial" w:hAnsi="Arial" w:cs="Arial"/>
          <w:b w:val="0"/>
          <w:bCs w:val="0"/>
          <w:sz w:val="28"/>
        </w:rPr>
        <w:tab/>
      </w:r>
      <w:r w:rsidR="00FF0263" w:rsidRPr="005C2F5A">
        <w:rPr>
          <w:rFonts w:ascii="Arial" w:hAnsi="Arial" w:cs="Arial"/>
          <w:b w:val="0"/>
          <w:bCs w:val="0"/>
          <w:sz w:val="28"/>
        </w:rPr>
        <w:t>Praxisaufgaben</w:t>
      </w:r>
    </w:p>
    <w:p w14:paraId="4D8371D2" w14:textId="77777777" w:rsidR="00886906" w:rsidRPr="005E059A" w:rsidRDefault="00886906" w:rsidP="005856E0">
      <w:pPr>
        <w:spacing w:line="276" w:lineRule="auto"/>
        <w:rPr>
          <w:rFonts w:ascii="Arial" w:hAnsi="Arial" w:cs="Arial"/>
          <w:sz w:val="10"/>
        </w:rPr>
      </w:pPr>
    </w:p>
    <w:p w14:paraId="46B26FC3" w14:textId="77777777" w:rsidR="00FF0263" w:rsidRPr="00E52381" w:rsidRDefault="007875DB"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Auf </w:t>
      </w:r>
      <w:r w:rsidR="00021760">
        <w:rPr>
          <w:rFonts w:ascii="Arial" w:hAnsi="Arial" w:cs="Arial"/>
          <w:b w:val="0"/>
          <w:bCs w:val="0"/>
          <w:sz w:val="22"/>
          <w:szCs w:val="22"/>
        </w:rPr>
        <w:t>Seite 8</w:t>
      </w:r>
      <w:r w:rsidR="00354E2B" w:rsidRPr="00E52381">
        <w:rPr>
          <w:rFonts w:ascii="Arial" w:hAnsi="Arial" w:cs="Arial"/>
          <w:b w:val="0"/>
          <w:bCs w:val="0"/>
          <w:sz w:val="22"/>
          <w:szCs w:val="22"/>
        </w:rPr>
        <w:t xml:space="preserve"> </w:t>
      </w:r>
      <w:r w:rsidR="00BE0B5C" w:rsidRPr="00E52381">
        <w:rPr>
          <w:rFonts w:ascii="Arial" w:hAnsi="Arial" w:cs="Arial"/>
          <w:b w:val="0"/>
          <w:bCs w:val="0"/>
          <w:sz w:val="22"/>
          <w:szCs w:val="22"/>
        </w:rPr>
        <w:t>findet sich</w:t>
      </w:r>
      <w:r w:rsidR="00FF0263" w:rsidRPr="00E52381">
        <w:rPr>
          <w:rFonts w:ascii="Arial" w:hAnsi="Arial" w:cs="Arial"/>
          <w:b w:val="0"/>
          <w:bCs w:val="0"/>
          <w:sz w:val="22"/>
          <w:szCs w:val="22"/>
        </w:rPr>
        <w:t xml:space="preserve"> eine Übersicht über alle Besuche der Unter- und Oberstufe und die jeweilige ausformulierte Fassung der einzelnen Besuche, wie sie auch die </w:t>
      </w:r>
      <w:r w:rsidR="00D21D61">
        <w:rPr>
          <w:rFonts w:ascii="Arial" w:hAnsi="Arial" w:cs="Arial"/>
          <w:b w:val="0"/>
          <w:bCs w:val="0"/>
          <w:sz w:val="22"/>
          <w:szCs w:val="22"/>
        </w:rPr>
        <w:t>Auszubildende</w:t>
      </w:r>
      <w:r w:rsidR="005E059A">
        <w:rPr>
          <w:rFonts w:ascii="Arial" w:hAnsi="Arial" w:cs="Arial"/>
          <w:b w:val="0"/>
          <w:bCs w:val="0"/>
          <w:sz w:val="22"/>
          <w:szCs w:val="22"/>
        </w:rPr>
        <w:t>n</w:t>
      </w:r>
      <w:r w:rsidR="00FF0263" w:rsidRPr="00E52381">
        <w:rPr>
          <w:rFonts w:ascii="Arial" w:hAnsi="Arial" w:cs="Arial"/>
          <w:b w:val="0"/>
          <w:bCs w:val="0"/>
          <w:sz w:val="22"/>
          <w:szCs w:val="22"/>
        </w:rPr>
        <w:t xml:space="preserve"> erhalten.</w:t>
      </w:r>
    </w:p>
    <w:p w14:paraId="467669F3" w14:textId="77777777" w:rsidR="005856E0" w:rsidRDefault="00FF0263" w:rsidP="005856E0">
      <w:pPr>
        <w:pStyle w:val="Titel"/>
        <w:spacing w:line="276" w:lineRule="auto"/>
        <w:jc w:val="left"/>
        <w:rPr>
          <w:rFonts w:ascii="Arial" w:hAnsi="Arial" w:cs="Arial"/>
          <w:b w:val="0"/>
          <w:bCs w:val="0"/>
          <w:sz w:val="22"/>
          <w:szCs w:val="22"/>
        </w:rPr>
      </w:pPr>
      <w:r w:rsidRPr="00E52381">
        <w:rPr>
          <w:rFonts w:ascii="Arial" w:hAnsi="Arial" w:cs="Arial"/>
          <w:b w:val="0"/>
          <w:bCs w:val="0"/>
          <w:sz w:val="22"/>
          <w:szCs w:val="22"/>
        </w:rPr>
        <w:t xml:space="preserve">Die </w:t>
      </w:r>
      <w:r w:rsidR="005E059A">
        <w:rPr>
          <w:rFonts w:ascii="Arial" w:hAnsi="Arial" w:cs="Arial"/>
          <w:b w:val="0"/>
          <w:bCs w:val="0"/>
          <w:sz w:val="22"/>
          <w:szCs w:val="22"/>
        </w:rPr>
        <w:t>Auszubildenden</w:t>
      </w:r>
      <w:r w:rsidRPr="00E52381">
        <w:rPr>
          <w:rFonts w:ascii="Arial" w:hAnsi="Arial" w:cs="Arial"/>
          <w:b w:val="0"/>
          <w:bCs w:val="0"/>
          <w:sz w:val="22"/>
          <w:szCs w:val="22"/>
        </w:rPr>
        <w:t xml:space="preserve"> sollten die Planungen mindestens eine Woche vor dem Besuch den </w:t>
      </w:r>
    </w:p>
    <w:p w14:paraId="47CB6E83" w14:textId="77777777" w:rsidR="00370B92" w:rsidRPr="00BC0D05" w:rsidRDefault="00A51461" w:rsidP="005856E0">
      <w:pPr>
        <w:pStyle w:val="Titel"/>
        <w:spacing w:line="276" w:lineRule="auto"/>
        <w:jc w:val="left"/>
        <w:rPr>
          <w:rFonts w:ascii="Arial" w:hAnsi="Arial" w:cs="Arial"/>
          <w:b w:val="0"/>
          <w:bCs w:val="0"/>
          <w:sz w:val="22"/>
          <w:szCs w:val="22"/>
        </w:rPr>
      </w:pPr>
      <w:r>
        <w:rPr>
          <w:rFonts w:ascii="Arial" w:hAnsi="Arial" w:cs="Arial"/>
          <w:b w:val="0"/>
          <w:bCs w:val="0"/>
          <w:sz w:val="22"/>
          <w:szCs w:val="22"/>
        </w:rPr>
        <w:t>PAE</w:t>
      </w:r>
      <w:r w:rsidR="00FF0263" w:rsidRPr="00E52381">
        <w:rPr>
          <w:rFonts w:ascii="Arial" w:hAnsi="Arial" w:cs="Arial"/>
          <w:b w:val="0"/>
          <w:bCs w:val="0"/>
          <w:sz w:val="22"/>
          <w:szCs w:val="22"/>
        </w:rPr>
        <w:t xml:space="preserve"> vorlegen.</w:t>
      </w:r>
    </w:p>
    <w:p w14:paraId="625B6C42" w14:textId="0E1D1479" w:rsidR="00AD1231" w:rsidRDefault="003F5B68" w:rsidP="003F5B68">
      <w:pPr>
        <w:tabs>
          <w:tab w:val="left" w:pos="-1364"/>
          <w:tab w:val="left" w:pos="-720"/>
          <w:tab w:val="left" w:pos="0"/>
          <w:tab w:val="left" w:pos="273"/>
          <w:tab w:val="left" w:pos="387"/>
          <w:tab w:val="left" w:pos="2160"/>
          <w:tab w:val="left" w:pos="3529"/>
        </w:tabs>
        <w:ind w:left="357" w:hanging="357"/>
        <w:jc w:val="center"/>
        <w:rPr>
          <w:rFonts w:ascii="Arial" w:hAnsi="Arial" w:cs="Arial"/>
          <w:b/>
          <w:sz w:val="32"/>
          <w:szCs w:val="32"/>
        </w:rPr>
      </w:pPr>
      <w:r>
        <w:rPr>
          <w:rFonts w:ascii="Arial" w:hAnsi="Arial" w:cs="Arial"/>
          <w:b/>
          <w:noProof/>
          <w:sz w:val="32"/>
          <w:szCs w:val="32"/>
        </w:rPr>
        <w:drawing>
          <wp:inline distT="0" distB="0" distL="0" distR="0" wp14:anchorId="1394308F" wp14:editId="371797A5">
            <wp:extent cx="3706495" cy="38989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6495" cy="389890"/>
                    </a:xfrm>
                    <a:prstGeom prst="rect">
                      <a:avLst/>
                    </a:prstGeom>
                    <a:noFill/>
                  </pic:spPr>
                </pic:pic>
              </a:graphicData>
            </a:graphic>
          </wp:inline>
        </w:drawing>
      </w:r>
    </w:p>
    <w:p w14:paraId="6855038E" w14:textId="77777777" w:rsidR="00976D01" w:rsidRPr="00976D01" w:rsidRDefault="00976D01" w:rsidP="00AD1231">
      <w:pPr>
        <w:tabs>
          <w:tab w:val="left" w:pos="-1364"/>
          <w:tab w:val="left" w:pos="-720"/>
          <w:tab w:val="left" w:pos="0"/>
          <w:tab w:val="left" w:pos="273"/>
          <w:tab w:val="left" w:pos="387"/>
          <w:tab w:val="left" w:pos="2160"/>
        </w:tabs>
        <w:ind w:left="357" w:hanging="357"/>
        <w:jc w:val="center"/>
        <w:rPr>
          <w:rFonts w:ascii="Arial" w:hAnsi="Arial" w:cs="Arial"/>
          <w:b/>
          <w:sz w:val="10"/>
          <w:szCs w:val="10"/>
        </w:rPr>
      </w:pPr>
    </w:p>
    <w:p w14:paraId="207647CA" w14:textId="77777777" w:rsidR="00AD1231" w:rsidRDefault="00AD1231" w:rsidP="00AD1231">
      <w:pPr>
        <w:tabs>
          <w:tab w:val="left" w:pos="-1364"/>
          <w:tab w:val="left" w:pos="-720"/>
          <w:tab w:val="left" w:pos="0"/>
          <w:tab w:val="left" w:pos="273"/>
          <w:tab w:val="left" w:pos="387"/>
          <w:tab w:val="left" w:pos="2160"/>
        </w:tabs>
        <w:ind w:left="357" w:hanging="357"/>
        <w:jc w:val="center"/>
        <w:rPr>
          <w:rFonts w:ascii="Arial" w:hAnsi="Arial" w:cs="Arial"/>
          <w:b/>
          <w:sz w:val="32"/>
          <w:szCs w:val="32"/>
        </w:rPr>
      </w:pPr>
      <w:r w:rsidRPr="005C2F5A">
        <w:rPr>
          <w:rFonts w:ascii="Arial" w:hAnsi="Arial" w:cs="Arial"/>
          <w:b/>
          <w:sz w:val="32"/>
          <w:szCs w:val="32"/>
        </w:rPr>
        <w:t>Fehlzeiten in der Praxis</w:t>
      </w:r>
    </w:p>
    <w:p w14:paraId="74ACC4C1" w14:textId="77777777" w:rsidR="00AD1231" w:rsidRPr="00976D01" w:rsidRDefault="00AD1231" w:rsidP="00AD1231">
      <w:pPr>
        <w:tabs>
          <w:tab w:val="left" w:pos="-1364"/>
          <w:tab w:val="left" w:pos="-720"/>
          <w:tab w:val="left" w:pos="0"/>
          <w:tab w:val="left" w:pos="273"/>
          <w:tab w:val="left" w:pos="387"/>
          <w:tab w:val="left" w:pos="2160"/>
        </w:tabs>
        <w:ind w:left="357" w:hanging="357"/>
        <w:jc w:val="center"/>
        <w:rPr>
          <w:rFonts w:ascii="Arial" w:hAnsi="Arial" w:cs="Arial"/>
          <w:b/>
          <w:sz w:val="20"/>
          <w:szCs w:val="20"/>
        </w:rPr>
      </w:pPr>
    </w:p>
    <w:p w14:paraId="23051F0B" w14:textId="77777777" w:rsidR="00AD1231" w:rsidRPr="00346A6E"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Einrichtung:</w:t>
      </w:r>
    </w:p>
    <w:p w14:paraId="1684B773"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7C7E7111"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19C4A585"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20"/>
          <w:szCs w:val="22"/>
        </w:rPr>
      </w:pPr>
    </w:p>
    <w:p w14:paraId="280E9B09" w14:textId="77777777" w:rsidR="00AD1231" w:rsidRPr="00346A6E" w:rsidRDefault="00D21D6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Auszubildende</w:t>
      </w:r>
      <w:r w:rsidR="00A51461">
        <w:rPr>
          <w:rFonts w:ascii="Arial" w:hAnsi="Arial" w:cs="Arial"/>
          <w:sz w:val="22"/>
          <w:szCs w:val="22"/>
        </w:rPr>
        <w:t>(r)</w:t>
      </w:r>
      <w:r w:rsidR="00AD1231" w:rsidRPr="00346A6E">
        <w:rPr>
          <w:rFonts w:ascii="Arial" w:hAnsi="Arial" w:cs="Arial"/>
          <w:sz w:val="22"/>
          <w:szCs w:val="22"/>
        </w:rPr>
        <w:t>:</w:t>
      </w:r>
      <w:r w:rsidR="00AD1231">
        <w:rPr>
          <w:rFonts w:ascii="Arial" w:hAnsi="Arial" w:cs="Arial"/>
          <w:sz w:val="22"/>
          <w:szCs w:val="22"/>
        </w:rPr>
        <w:t xml:space="preserve"> ………………………………………………………………………………………………</w:t>
      </w:r>
    </w:p>
    <w:p w14:paraId="535E7931"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18"/>
          <w:szCs w:val="22"/>
        </w:rPr>
      </w:pPr>
    </w:p>
    <w:p w14:paraId="6A5C2D3B" w14:textId="77777777" w:rsidR="00AD1231" w:rsidRPr="00A51461" w:rsidRDefault="00AD1231" w:rsidP="00AD1231">
      <w:pPr>
        <w:tabs>
          <w:tab w:val="left" w:pos="-1364"/>
          <w:tab w:val="left" w:pos="-720"/>
          <w:tab w:val="left" w:pos="0"/>
          <w:tab w:val="left" w:pos="273"/>
          <w:tab w:val="left" w:pos="387"/>
          <w:tab w:val="left" w:pos="2160"/>
        </w:tabs>
        <w:ind w:left="357" w:hanging="357"/>
        <w:rPr>
          <w:rFonts w:ascii="Arial" w:hAnsi="Arial" w:cs="Arial"/>
          <w:sz w:val="18"/>
          <w:szCs w:val="22"/>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68"/>
        <w:gridCol w:w="2098"/>
        <w:gridCol w:w="2863"/>
      </w:tblGrid>
      <w:tr w:rsidR="00976D01" w:rsidRPr="00346A6E" w14:paraId="6D703D75" w14:textId="77777777" w:rsidTr="00976D01">
        <w:tc>
          <w:tcPr>
            <w:tcW w:w="1701" w:type="dxa"/>
          </w:tcPr>
          <w:p w14:paraId="6D4027DE" w14:textId="77777777" w:rsidR="00976D01" w:rsidRPr="00346A6E" w:rsidRDefault="00976D01" w:rsidP="00204B73">
            <w:pPr>
              <w:tabs>
                <w:tab w:val="left" w:pos="-1364"/>
                <w:tab w:val="left" w:pos="-720"/>
                <w:tab w:val="left" w:pos="0"/>
                <w:tab w:val="left" w:pos="273"/>
                <w:tab w:val="left" w:pos="387"/>
                <w:tab w:val="left" w:pos="2160"/>
              </w:tabs>
              <w:ind w:right="283"/>
              <w:jc w:val="center"/>
              <w:rPr>
                <w:rFonts w:ascii="Arial" w:hAnsi="Arial" w:cs="Arial"/>
                <w:b/>
                <w:sz w:val="22"/>
                <w:szCs w:val="22"/>
              </w:rPr>
            </w:pPr>
            <w:r w:rsidRPr="00346A6E">
              <w:rPr>
                <w:rFonts w:ascii="Arial" w:hAnsi="Arial" w:cs="Arial"/>
                <w:b/>
                <w:sz w:val="22"/>
                <w:szCs w:val="22"/>
              </w:rPr>
              <w:t>Datum</w:t>
            </w:r>
          </w:p>
        </w:tc>
        <w:tc>
          <w:tcPr>
            <w:tcW w:w="2268" w:type="dxa"/>
          </w:tcPr>
          <w:p w14:paraId="51465E04" w14:textId="77777777" w:rsidR="00976D01" w:rsidRPr="00346A6E" w:rsidRDefault="00976D01" w:rsidP="00204B73">
            <w:pPr>
              <w:tabs>
                <w:tab w:val="left" w:pos="-1364"/>
                <w:tab w:val="left" w:pos="-720"/>
                <w:tab w:val="left" w:pos="-392"/>
                <w:tab w:val="left" w:pos="273"/>
                <w:tab w:val="left" w:pos="387"/>
                <w:tab w:val="left" w:pos="2160"/>
              </w:tabs>
              <w:ind w:left="-533" w:firstLine="533"/>
              <w:rPr>
                <w:rFonts w:ascii="Arial" w:hAnsi="Arial" w:cs="Arial"/>
                <w:b/>
                <w:sz w:val="22"/>
                <w:szCs w:val="22"/>
              </w:rPr>
            </w:pPr>
            <w:r w:rsidRPr="00346A6E">
              <w:rPr>
                <w:rFonts w:ascii="Arial" w:hAnsi="Arial" w:cs="Arial"/>
                <w:b/>
                <w:sz w:val="22"/>
                <w:szCs w:val="22"/>
              </w:rPr>
              <w:t>Anzahl der Fehl-</w:t>
            </w:r>
          </w:p>
          <w:p w14:paraId="1391AEBA" w14:textId="77777777" w:rsidR="00976D01" w:rsidRPr="00346A6E" w:rsidRDefault="00976D01" w:rsidP="00204B73">
            <w:pPr>
              <w:tabs>
                <w:tab w:val="left" w:pos="-1364"/>
                <w:tab w:val="left" w:pos="-720"/>
                <w:tab w:val="left" w:pos="-392"/>
                <w:tab w:val="left" w:pos="273"/>
                <w:tab w:val="left" w:pos="387"/>
                <w:tab w:val="left" w:pos="2160"/>
              </w:tabs>
              <w:ind w:left="-533" w:firstLine="533"/>
              <w:rPr>
                <w:rFonts w:ascii="Arial" w:hAnsi="Arial" w:cs="Arial"/>
                <w:sz w:val="22"/>
                <w:szCs w:val="22"/>
              </w:rPr>
            </w:pPr>
            <w:r w:rsidRPr="00346A6E">
              <w:rPr>
                <w:rFonts w:ascii="Arial" w:hAnsi="Arial" w:cs="Arial"/>
                <w:b/>
                <w:sz w:val="22"/>
                <w:szCs w:val="22"/>
              </w:rPr>
              <w:t xml:space="preserve">stunden </w:t>
            </w:r>
            <w:r w:rsidRPr="00346A6E">
              <w:rPr>
                <w:rFonts w:ascii="Arial" w:hAnsi="Arial" w:cs="Arial"/>
                <w:sz w:val="22"/>
                <w:szCs w:val="22"/>
              </w:rPr>
              <w:t>(„e“)</w:t>
            </w:r>
          </w:p>
        </w:tc>
        <w:tc>
          <w:tcPr>
            <w:tcW w:w="2098" w:type="dxa"/>
          </w:tcPr>
          <w:p w14:paraId="56E8BEE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b/>
                <w:sz w:val="22"/>
                <w:szCs w:val="22"/>
              </w:rPr>
            </w:pPr>
            <w:r w:rsidRPr="00346A6E">
              <w:rPr>
                <w:rFonts w:ascii="Arial" w:hAnsi="Arial" w:cs="Arial"/>
                <w:b/>
                <w:sz w:val="22"/>
                <w:szCs w:val="22"/>
              </w:rPr>
              <w:t>nachgearbeitet</w:t>
            </w:r>
          </w:p>
          <w:p w14:paraId="39F1947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b/>
                <w:sz w:val="22"/>
                <w:szCs w:val="22"/>
              </w:rPr>
            </w:pPr>
            <w:r w:rsidRPr="00346A6E">
              <w:rPr>
                <w:rFonts w:ascii="Arial" w:hAnsi="Arial" w:cs="Arial"/>
                <w:b/>
                <w:sz w:val="22"/>
                <w:szCs w:val="22"/>
              </w:rPr>
              <w:t>am</w:t>
            </w:r>
          </w:p>
        </w:tc>
        <w:tc>
          <w:tcPr>
            <w:tcW w:w="2863" w:type="dxa"/>
          </w:tcPr>
          <w:p w14:paraId="03DA6C0F" w14:textId="77777777" w:rsidR="00976D01" w:rsidRPr="00346A6E" w:rsidRDefault="00976D01" w:rsidP="00976D01">
            <w:pPr>
              <w:tabs>
                <w:tab w:val="left" w:pos="-1364"/>
                <w:tab w:val="left" w:pos="-720"/>
                <w:tab w:val="left" w:pos="0"/>
                <w:tab w:val="left" w:pos="273"/>
                <w:tab w:val="left" w:pos="387"/>
                <w:tab w:val="left" w:pos="2160"/>
              </w:tabs>
              <w:jc w:val="center"/>
              <w:rPr>
                <w:rFonts w:ascii="Arial" w:hAnsi="Arial" w:cs="Arial"/>
                <w:b/>
                <w:sz w:val="22"/>
                <w:szCs w:val="22"/>
              </w:rPr>
            </w:pPr>
            <w:r>
              <w:rPr>
                <w:rFonts w:ascii="Arial" w:hAnsi="Arial" w:cs="Arial"/>
                <w:b/>
                <w:sz w:val="22"/>
                <w:szCs w:val="22"/>
              </w:rPr>
              <w:t>Unterschrift</w:t>
            </w:r>
          </w:p>
        </w:tc>
      </w:tr>
      <w:tr w:rsidR="00976D01" w:rsidRPr="00346A6E" w14:paraId="04C2CB5C" w14:textId="77777777" w:rsidTr="00976D01">
        <w:tc>
          <w:tcPr>
            <w:tcW w:w="1701" w:type="dxa"/>
          </w:tcPr>
          <w:p w14:paraId="05F2B2AF"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4ABD9CB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733159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DCF2EC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042264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992C430" w14:textId="77777777" w:rsidTr="00976D01">
        <w:tc>
          <w:tcPr>
            <w:tcW w:w="1701" w:type="dxa"/>
          </w:tcPr>
          <w:p w14:paraId="400034E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2FB72A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36947D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8F66D5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0CD2861"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DEBB4B2" w14:textId="77777777" w:rsidTr="00976D01">
        <w:tc>
          <w:tcPr>
            <w:tcW w:w="1701" w:type="dxa"/>
          </w:tcPr>
          <w:p w14:paraId="6E7D530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8E841C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130A60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25ECEA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2A2AFAF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0EBAA7CA" w14:textId="77777777" w:rsidTr="00976D01">
        <w:tc>
          <w:tcPr>
            <w:tcW w:w="1701" w:type="dxa"/>
          </w:tcPr>
          <w:p w14:paraId="667FE302"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334B57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28228C1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06543D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57E8881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7CE23702" w14:textId="77777777" w:rsidTr="00976D01">
        <w:tc>
          <w:tcPr>
            <w:tcW w:w="1701" w:type="dxa"/>
          </w:tcPr>
          <w:p w14:paraId="29C3AF66"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32CACA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3E953C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593F8E1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63C284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20AEBB0" w14:textId="77777777" w:rsidTr="00976D01">
        <w:tc>
          <w:tcPr>
            <w:tcW w:w="1701" w:type="dxa"/>
          </w:tcPr>
          <w:p w14:paraId="0D653473"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7E99E8D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186110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3F488892"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5CAC1E1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8673DC9" w14:textId="77777777" w:rsidTr="00976D01">
        <w:tc>
          <w:tcPr>
            <w:tcW w:w="1701" w:type="dxa"/>
          </w:tcPr>
          <w:p w14:paraId="08009389"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1928A50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474F77C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4EB2C14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3AAE365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3769EACC" w14:textId="77777777" w:rsidTr="00976D01">
        <w:tc>
          <w:tcPr>
            <w:tcW w:w="1701" w:type="dxa"/>
          </w:tcPr>
          <w:p w14:paraId="3BBA18DE"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D58D61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041AEBB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7D22CA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50762E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623EF72F" w14:textId="77777777" w:rsidTr="00976D01">
        <w:tc>
          <w:tcPr>
            <w:tcW w:w="1701" w:type="dxa"/>
          </w:tcPr>
          <w:p w14:paraId="75615478"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31F280E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3F48A4FE"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60EE7425"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36EAA16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142298D" w14:textId="77777777" w:rsidTr="00976D01">
        <w:tc>
          <w:tcPr>
            <w:tcW w:w="1701" w:type="dxa"/>
          </w:tcPr>
          <w:p w14:paraId="249DAF33"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0570B4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36593F4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8DE148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1AC6A20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10667AE6" w14:textId="77777777" w:rsidTr="00976D01">
        <w:tc>
          <w:tcPr>
            <w:tcW w:w="1701" w:type="dxa"/>
          </w:tcPr>
          <w:p w14:paraId="7240E59B"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3EB54DEA"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4C7AE55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21BD4AE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5EFED1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8A76724" w14:textId="77777777" w:rsidTr="00976D01">
        <w:tc>
          <w:tcPr>
            <w:tcW w:w="1701" w:type="dxa"/>
          </w:tcPr>
          <w:p w14:paraId="4685753D"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08EF7B0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64F9B86"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170E57A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1C461BD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26CFB441" w14:textId="77777777" w:rsidTr="00976D01">
        <w:tc>
          <w:tcPr>
            <w:tcW w:w="1701" w:type="dxa"/>
          </w:tcPr>
          <w:p w14:paraId="592CADF6"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221AA710"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7387CB7B"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3B961024"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06F602A2"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5D34E41C" w14:textId="77777777" w:rsidTr="00976D01">
        <w:tc>
          <w:tcPr>
            <w:tcW w:w="1701" w:type="dxa"/>
          </w:tcPr>
          <w:p w14:paraId="0942EC52"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6770BCE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6B0D1109"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6F537BE8"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70C55403"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r w:rsidR="00976D01" w:rsidRPr="00346A6E" w14:paraId="408950EF" w14:textId="77777777" w:rsidTr="00976D01">
        <w:tc>
          <w:tcPr>
            <w:tcW w:w="1701" w:type="dxa"/>
          </w:tcPr>
          <w:p w14:paraId="511FEB19" w14:textId="77777777" w:rsidR="00976D01" w:rsidRDefault="00976D01" w:rsidP="00204B73">
            <w:pPr>
              <w:tabs>
                <w:tab w:val="left" w:pos="-1364"/>
                <w:tab w:val="left" w:pos="-720"/>
                <w:tab w:val="left" w:pos="0"/>
                <w:tab w:val="left" w:pos="273"/>
                <w:tab w:val="left" w:pos="387"/>
                <w:tab w:val="left" w:pos="2160"/>
              </w:tabs>
              <w:rPr>
                <w:rFonts w:ascii="Arial" w:hAnsi="Arial" w:cs="Arial"/>
                <w:sz w:val="26"/>
                <w:szCs w:val="26"/>
              </w:rPr>
            </w:pPr>
          </w:p>
          <w:p w14:paraId="508B119F"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268" w:type="dxa"/>
          </w:tcPr>
          <w:p w14:paraId="022FDE0D"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098" w:type="dxa"/>
          </w:tcPr>
          <w:p w14:paraId="016651AC"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c>
          <w:tcPr>
            <w:tcW w:w="2863" w:type="dxa"/>
          </w:tcPr>
          <w:p w14:paraId="4D57E8C3" w14:textId="77777777" w:rsidR="00976D01" w:rsidRPr="00346A6E" w:rsidRDefault="00976D01" w:rsidP="00204B73">
            <w:pPr>
              <w:tabs>
                <w:tab w:val="left" w:pos="-1364"/>
                <w:tab w:val="left" w:pos="-720"/>
                <w:tab w:val="left" w:pos="0"/>
                <w:tab w:val="left" w:pos="273"/>
                <w:tab w:val="left" w:pos="387"/>
                <w:tab w:val="left" w:pos="2160"/>
              </w:tabs>
              <w:rPr>
                <w:rFonts w:ascii="Arial" w:hAnsi="Arial" w:cs="Arial"/>
                <w:sz w:val="26"/>
                <w:szCs w:val="26"/>
              </w:rPr>
            </w:pPr>
          </w:p>
        </w:tc>
      </w:tr>
    </w:tbl>
    <w:p w14:paraId="6EF2AE39" w14:textId="77777777" w:rsidR="00AD1231"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p>
    <w:p w14:paraId="6F12B2E5" w14:textId="77777777" w:rsidR="00AD1231" w:rsidRPr="00346A6E" w:rsidRDefault="00AD1231" w:rsidP="00AD1231">
      <w:pPr>
        <w:tabs>
          <w:tab w:val="left" w:pos="-1364"/>
          <w:tab w:val="left" w:pos="-720"/>
          <w:tab w:val="left" w:pos="0"/>
          <w:tab w:val="left" w:pos="273"/>
          <w:tab w:val="left" w:pos="387"/>
          <w:tab w:val="left" w:pos="2160"/>
        </w:tabs>
        <w:ind w:left="357" w:hanging="357"/>
        <w:rPr>
          <w:rFonts w:ascii="Arial" w:hAnsi="Arial" w:cs="Arial"/>
          <w:sz w:val="22"/>
          <w:szCs w:val="22"/>
        </w:rPr>
      </w:pPr>
      <w:r>
        <w:rPr>
          <w:rFonts w:ascii="Arial" w:hAnsi="Arial" w:cs="Arial"/>
          <w:sz w:val="22"/>
          <w:szCs w:val="22"/>
        </w:rPr>
        <w:t>……………………………………………………………………………………………………………</w:t>
      </w:r>
    </w:p>
    <w:p w14:paraId="3B65F480" w14:textId="77777777" w:rsidR="00AD1231" w:rsidRPr="00346A6E" w:rsidRDefault="00AD1231" w:rsidP="00AD1231">
      <w:pPr>
        <w:tabs>
          <w:tab w:val="left" w:pos="-1364"/>
          <w:tab w:val="left" w:pos="-720"/>
          <w:tab w:val="left" w:pos="0"/>
          <w:tab w:val="left" w:pos="273"/>
          <w:tab w:val="left" w:pos="387"/>
          <w:tab w:val="left" w:pos="2268"/>
          <w:tab w:val="left" w:pos="3261"/>
        </w:tabs>
        <w:ind w:left="357" w:hanging="357"/>
        <w:rPr>
          <w:rFonts w:ascii="Arial" w:hAnsi="Arial" w:cs="Arial"/>
          <w:sz w:val="22"/>
          <w:szCs w:val="22"/>
        </w:rPr>
      </w:pPr>
      <w:r w:rsidRPr="00346A6E">
        <w:rPr>
          <w:rFonts w:ascii="Arial" w:hAnsi="Arial" w:cs="Arial"/>
          <w:sz w:val="22"/>
          <w:szCs w:val="22"/>
        </w:rPr>
        <w:t xml:space="preserve">Gesamtzahl </w:t>
      </w:r>
      <w:r w:rsidRPr="00346A6E">
        <w:rPr>
          <w:rFonts w:ascii="Arial" w:hAnsi="Arial" w:cs="Arial"/>
          <w:sz w:val="22"/>
          <w:szCs w:val="22"/>
        </w:rPr>
        <w:tab/>
        <w:t>Gesamtzahl</w:t>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t>Gesamtzahl</w:t>
      </w:r>
      <w:r w:rsidRPr="00346A6E">
        <w:rPr>
          <w:rFonts w:ascii="Arial" w:hAnsi="Arial" w:cs="Arial"/>
          <w:sz w:val="22"/>
          <w:szCs w:val="22"/>
        </w:rPr>
        <w:tab/>
      </w:r>
      <w:r w:rsidRPr="00346A6E">
        <w:rPr>
          <w:rFonts w:ascii="Arial" w:hAnsi="Arial" w:cs="Arial"/>
          <w:sz w:val="22"/>
          <w:szCs w:val="22"/>
        </w:rPr>
        <w:tab/>
      </w:r>
    </w:p>
    <w:p w14:paraId="5161AF56" w14:textId="77777777" w:rsidR="00047849" w:rsidRDefault="00AD1231" w:rsidP="00976D01">
      <w:pPr>
        <w:tabs>
          <w:tab w:val="left" w:pos="-1364"/>
          <w:tab w:val="left" w:pos="-720"/>
          <w:tab w:val="left" w:pos="0"/>
          <w:tab w:val="left" w:pos="273"/>
          <w:tab w:val="left" w:pos="387"/>
          <w:tab w:val="left" w:pos="2268"/>
          <w:tab w:val="left" w:pos="3261"/>
        </w:tabs>
        <w:ind w:left="357" w:hanging="357"/>
        <w:rPr>
          <w:rFonts w:ascii="Arial" w:hAnsi="Arial" w:cs="Arial"/>
          <w:sz w:val="22"/>
          <w:szCs w:val="22"/>
        </w:rPr>
      </w:pPr>
      <w:r>
        <w:rPr>
          <w:rFonts w:ascii="Arial" w:hAnsi="Arial" w:cs="Arial"/>
          <w:sz w:val="22"/>
          <w:szCs w:val="22"/>
        </w:rPr>
        <w:t>der Fehltage</w:t>
      </w:r>
      <w:r w:rsidRPr="00346A6E">
        <w:rPr>
          <w:rFonts w:ascii="Arial" w:hAnsi="Arial" w:cs="Arial"/>
          <w:sz w:val="22"/>
          <w:szCs w:val="22"/>
        </w:rPr>
        <w:tab/>
      </w:r>
      <w:r>
        <w:rPr>
          <w:rFonts w:ascii="Arial" w:hAnsi="Arial" w:cs="Arial"/>
          <w:sz w:val="22"/>
          <w:szCs w:val="22"/>
        </w:rPr>
        <w:t>der Fehlstunden</w:t>
      </w:r>
      <w:r w:rsidRPr="00346A6E">
        <w:rPr>
          <w:rFonts w:ascii="Arial" w:hAnsi="Arial" w:cs="Arial"/>
          <w:sz w:val="22"/>
          <w:szCs w:val="22"/>
        </w:rPr>
        <w:tab/>
      </w:r>
      <w:r w:rsidRPr="00346A6E">
        <w:rPr>
          <w:rFonts w:ascii="Arial" w:hAnsi="Arial" w:cs="Arial"/>
          <w:sz w:val="22"/>
          <w:szCs w:val="22"/>
        </w:rPr>
        <w:tab/>
      </w:r>
      <w:r w:rsidRPr="00346A6E">
        <w:rPr>
          <w:rFonts w:ascii="Arial" w:hAnsi="Arial" w:cs="Arial"/>
          <w:sz w:val="22"/>
          <w:szCs w:val="22"/>
        </w:rPr>
        <w:tab/>
        <w:t>der nachgearbeiteten Stunden</w:t>
      </w:r>
    </w:p>
    <w:p w14:paraId="2B90521B" w14:textId="77777777" w:rsidR="00A51461" w:rsidRDefault="00A51461">
      <w:pPr>
        <w:rPr>
          <w:rFonts w:ascii="Arial" w:hAnsi="Arial" w:cs="Arial"/>
          <w:sz w:val="10"/>
          <w:szCs w:val="22"/>
          <w:u w:val="single"/>
        </w:rPr>
      </w:pPr>
      <w:r>
        <w:rPr>
          <w:rFonts w:ascii="Arial" w:hAnsi="Arial" w:cs="Arial"/>
          <w:sz w:val="10"/>
          <w:szCs w:val="22"/>
          <w:u w:val="single"/>
        </w:rPr>
        <w:br w:type="page"/>
      </w:r>
    </w:p>
    <w:p w14:paraId="5AAAA3CF" w14:textId="77777777" w:rsidR="00A51461" w:rsidRPr="00A51461" w:rsidRDefault="00A51461" w:rsidP="00976D01">
      <w:pPr>
        <w:tabs>
          <w:tab w:val="left" w:pos="-1364"/>
          <w:tab w:val="left" w:pos="-720"/>
          <w:tab w:val="left" w:pos="0"/>
          <w:tab w:val="left" w:pos="273"/>
          <w:tab w:val="left" w:pos="387"/>
          <w:tab w:val="left" w:pos="2268"/>
          <w:tab w:val="left" w:pos="3261"/>
        </w:tabs>
        <w:ind w:left="357" w:hanging="357"/>
        <w:rPr>
          <w:rFonts w:ascii="Arial" w:hAnsi="Arial" w:cs="Arial"/>
          <w:sz w:val="10"/>
          <w:szCs w:val="22"/>
          <w:u w:val="single"/>
        </w:rPr>
      </w:pPr>
    </w:p>
    <w:p w14:paraId="5F5B1969" w14:textId="60E2746E" w:rsidR="00385E5C" w:rsidRPr="00A51461" w:rsidRDefault="00A51461" w:rsidP="00A51461">
      <w:pPr>
        <w:pStyle w:val="Titel"/>
        <w:spacing w:line="200" w:lineRule="exact"/>
        <w:rPr>
          <w:rFonts w:ascii="Arial" w:hAnsi="Arial" w:cs="Arial"/>
          <w:sz w:val="22"/>
          <w:szCs w:val="20"/>
        </w:rPr>
      </w:pPr>
      <w:r>
        <w:rPr>
          <w:rFonts w:ascii="Arial" w:hAnsi="Arial" w:cs="Arial"/>
          <w:sz w:val="22"/>
          <w:szCs w:val="20"/>
        </w:rPr>
        <w:t>Praxisaufgaben</w:t>
      </w:r>
      <w:r w:rsidR="00385E5C" w:rsidRPr="00A51461">
        <w:rPr>
          <w:rFonts w:ascii="Arial" w:hAnsi="Arial" w:cs="Arial"/>
          <w:sz w:val="22"/>
          <w:szCs w:val="20"/>
        </w:rPr>
        <w:t xml:space="preserve"> der </w:t>
      </w:r>
      <w:r w:rsidR="006949F9">
        <w:rPr>
          <w:rFonts w:ascii="Arial" w:hAnsi="Arial" w:cs="Arial"/>
          <w:sz w:val="22"/>
          <w:szCs w:val="20"/>
        </w:rPr>
        <w:t xml:space="preserve">Sozialassistenz Schwerpunkt Heilerziehung </w:t>
      </w:r>
    </w:p>
    <w:p w14:paraId="44EAA97C" w14:textId="77777777" w:rsidR="00AE0510" w:rsidRDefault="00AE0510" w:rsidP="00385E5C">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516"/>
        <w:gridCol w:w="4140"/>
        <w:gridCol w:w="3828"/>
      </w:tblGrid>
      <w:tr w:rsidR="00385E5C" w14:paraId="02B483F7" w14:textId="77777777" w:rsidTr="00F01324">
        <w:trPr>
          <w:cantSplit/>
        </w:trPr>
        <w:tc>
          <w:tcPr>
            <w:tcW w:w="1033" w:type="dxa"/>
            <w:gridSpan w:val="2"/>
          </w:tcPr>
          <w:p w14:paraId="7974D9CD" w14:textId="77777777" w:rsidR="00385E5C" w:rsidRDefault="00385E5C" w:rsidP="00F01324">
            <w:pPr>
              <w:spacing w:line="200" w:lineRule="exact"/>
              <w:jc w:val="center"/>
              <w:rPr>
                <w:b/>
                <w:bCs/>
              </w:rPr>
            </w:pPr>
          </w:p>
        </w:tc>
        <w:tc>
          <w:tcPr>
            <w:tcW w:w="4140" w:type="dxa"/>
          </w:tcPr>
          <w:p w14:paraId="12D492EC" w14:textId="77777777" w:rsidR="00385E5C" w:rsidRDefault="00385E5C" w:rsidP="00F01324">
            <w:pPr>
              <w:pStyle w:val="berschrift1"/>
              <w:spacing w:line="200" w:lineRule="exact"/>
              <w:jc w:val="center"/>
              <w:rPr>
                <w:sz w:val="20"/>
                <w:szCs w:val="20"/>
              </w:rPr>
            </w:pPr>
          </w:p>
          <w:p w14:paraId="00152E8C" w14:textId="77777777" w:rsidR="00385E5C" w:rsidRPr="00AE0510" w:rsidRDefault="00385E5C" w:rsidP="00F01324">
            <w:pPr>
              <w:pStyle w:val="berschrift1"/>
              <w:spacing w:line="200" w:lineRule="exact"/>
              <w:jc w:val="center"/>
              <w:rPr>
                <w:rFonts w:ascii="Arial" w:hAnsi="Arial" w:cs="Arial"/>
                <w:sz w:val="18"/>
                <w:szCs w:val="18"/>
              </w:rPr>
            </w:pPr>
            <w:r w:rsidRPr="00AE0510">
              <w:rPr>
                <w:rFonts w:ascii="Arial" w:hAnsi="Arial" w:cs="Arial"/>
                <w:sz w:val="18"/>
                <w:szCs w:val="18"/>
              </w:rPr>
              <w:t xml:space="preserve">Aufgaben </w:t>
            </w:r>
            <w:r w:rsidR="00A51461">
              <w:rPr>
                <w:rFonts w:ascii="Arial" w:hAnsi="Arial" w:cs="Arial"/>
                <w:sz w:val="18"/>
                <w:szCs w:val="18"/>
              </w:rPr>
              <w:t>der</w:t>
            </w:r>
            <w:r w:rsidRPr="00AE0510">
              <w:rPr>
                <w:rFonts w:ascii="Arial" w:hAnsi="Arial" w:cs="Arial"/>
                <w:sz w:val="18"/>
                <w:szCs w:val="18"/>
              </w:rPr>
              <w:t xml:space="preserve"> </w:t>
            </w:r>
          </w:p>
          <w:p w14:paraId="47A756EC" w14:textId="77777777" w:rsidR="00385E5C" w:rsidRPr="005633E3" w:rsidRDefault="00385E5C" w:rsidP="00F01324">
            <w:pPr>
              <w:pStyle w:val="berschrift1"/>
              <w:spacing w:line="200" w:lineRule="exact"/>
              <w:jc w:val="center"/>
              <w:rPr>
                <w:sz w:val="20"/>
                <w:szCs w:val="20"/>
              </w:rPr>
            </w:pPr>
            <w:r w:rsidRPr="00AE0510">
              <w:rPr>
                <w:rFonts w:ascii="Arial" w:hAnsi="Arial" w:cs="Arial"/>
                <w:sz w:val="18"/>
                <w:szCs w:val="18"/>
              </w:rPr>
              <w:t>„Fachpraxis Heilerziehung“</w:t>
            </w:r>
          </w:p>
        </w:tc>
        <w:tc>
          <w:tcPr>
            <w:tcW w:w="3828" w:type="dxa"/>
          </w:tcPr>
          <w:p w14:paraId="79BE8010" w14:textId="77777777" w:rsidR="00385E5C" w:rsidRDefault="00385E5C" w:rsidP="00F01324">
            <w:pPr>
              <w:pStyle w:val="berschrift2"/>
              <w:spacing w:line="200" w:lineRule="exact"/>
              <w:jc w:val="center"/>
              <w:rPr>
                <w:iCs/>
                <w:sz w:val="20"/>
                <w:szCs w:val="20"/>
              </w:rPr>
            </w:pPr>
          </w:p>
          <w:p w14:paraId="1C43D59C" w14:textId="77777777" w:rsidR="00385E5C" w:rsidRPr="00AE0510" w:rsidRDefault="00385E5C" w:rsidP="00F01324">
            <w:pPr>
              <w:pStyle w:val="berschrift2"/>
              <w:spacing w:line="200" w:lineRule="exact"/>
              <w:jc w:val="center"/>
              <w:rPr>
                <w:rFonts w:ascii="Arial" w:hAnsi="Arial" w:cs="Arial"/>
                <w:iCs/>
                <w:sz w:val="18"/>
                <w:szCs w:val="18"/>
              </w:rPr>
            </w:pPr>
            <w:r w:rsidRPr="00AE0510">
              <w:rPr>
                <w:rFonts w:ascii="Arial" w:hAnsi="Arial" w:cs="Arial"/>
                <w:iCs/>
                <w:sz w:val="18"/>
                <w:szCs w:val="18"/>
              </w:rPr>
              <w:t xml:space="preserve">Aufgaben </w:t>
            </w:r>
            <w:r w:rsidR="00A51461">
              <w:rPr>
                <w:rFonts w:ascii="Arial" w:hAnsi="Arial" w:cs="Arial"/>
                <w:iCs/>
                <w:sz w:val="18"/>
                <w:szCs w:val="18"/>
              </w:rPr>
              <w:t>der</w:t>
            </w:r>
            <w:r w:rsidRPr="00AE0510">
              <w:rPr>
                <w:rFonts w:ascii="Arial" w:hAnsi="Arial" w:cs="Arial"/>
                <w:iCs/>
                <w:sz w:val="18"/>
                <w:szCs w:val="18"/>
              </w:rPr>
              <w:t xml:space="preserve"> </w:t>
            </w:r>
          </w:p>
          <w:p w14:paraId="71667572" w14:textId="77777777" w:rsidR="00385E5C" w:rsidRPr="00E25095" w:rsidRDefault="00385E5C" w:rsidP="00F01324">
            <w:pPr>
              <w:pStyle w:val="berschrift2"/>
              <w:spacing w:line="200" w:lineRule="exact"/>
              <w:ind w:left="-458" w:firstLine="458"/>
              <w:jc w:val="center"/>
              <w:rPr>
                <w:iCs/>
                <w:sz w:val="20"/>
                <w:szCs w:val="20"/>
              </w:rPr>
            </w:pPr>
            <w:r w:rsidRPr="00AE0510">
              <w:rPr>
                <w:rFonts w:ascii="Arial" w:hAnsi="Arial" w:cs="Arial"/>
                <w:iCs/>
                <w:sz w:val="18"/>
                <w:szCs w:val="18"/>
              </w:rPr>
              <w:t xml:space="preserve"> „Fachpraxis Gesundheitsförderung/Pflege“</w:t>
            </w:r>
          </w:p>
        </w:tc>
      </w:tr>
      <w:tr w:rsidR="00385E5C" w14:paraId="10B05DF3" w14:textId="77777777" w:rsidTr="00F01324">
        <w:trPr>
          <w:cantSplit/>
          <w:trHeight w:val="1195"/>
        </w:trPr>
        <w:tc>
          <w:tcPr>
            <w:tcW w:w="517" w:type="dxa"/>
            <w:vMerge w:val="restart"/>
            <w:shd w:val="clear" w:color="auto" w:fill="B3B3B3"/>
          </w:tcPr>
          <w:p w14:paraId="62373D6C" w14:textId="77777777" w:rsidR="00385E5C" w:rsidRPr="00672152" w:rsidRDefault="00385E5C" w:rsidP="00F01324">
            <w:pPr>
              <w:spacing w:line="200" w:lineRule="exact"/>
              <w:jc w:val="center"/>
              <w:rPr>
                <w:b/>
                <w:bCs/>
                <w:sz w:val="18"/>
                <w:szCs w:val="18"/>
              </w:rPr>
            </w:pPr>
          </w:p>
          <w:p w14:paraId="7C3C35E5" w14:textId="77777777" w:rsidR="00385E5C" w:rsidRPr="00672152" w:rsidRDefault="00385E5C" w:rsidP="00F01324">
            <w:pPr>
              <w:spacing w:line="200" w:lineRule="exact"/>
              <w:jc w:val="center"/>
              <w:rPr>
                <w:b/>
                <w:bCs/>
                <w:sz w:val="18"/>
                <w:szCs w:val="18"/>
              </w:rPr>
            </w:pPr>
          </w:p>
          <w:p w14:paraId="2CEC84FC" w14:textId="77777777" w:rsidR="00385E5C" w:rsidRPr="00672152" w:rsidRDefault="00385E5C" w:rsidP="00F01324">
            <w:pPr>
              <w:spacing w:line="200" w:lineRule="exact"/>
              <w:jc w:val="center"/>
              <w:rPr>
                <w:b/>
                <w:bCs/>
                <w:sz w:val="18"/>
                <w:szCs w:val="18"/>
              </w:rPr>
            </w:pPr>
          </w:p>
          <w:p w14:paraId="08B67584" w14:textId="77777777" w:rsidR="00385E5C" w:rsidRDefault="00385E5C" w:rsidP="00F01324">
            <w:pPr>
              <w:spacing w:line="200" w:lineRule="exact"/>
              <w:jc w:val="center"/>
              <w:rPr>
                <w:b/>
                <w:bCs/>
                <w:sz w:val="18"/>
                <w:szCs w:val="18"/>
              </w:rPr>
            </w:pPr>
          </w:p>
          <w:p w14:paraId="5AC704BF" w14:textId="77777777" w:rsidR="00385E5C" w:rsidRDefault="00385E5C" w:rsidP="00F01324">
            <w:pPr>
              <w:spacing w:line="200" w:lineRule="exact"/>
              <w:jc w:val="center"/>
              <w:rPr>
                <w:b/>
                <w:bCs/>
                <w:sz w:val="18"/>
                <w:szCs w:val="18"/>
              </w:rPr>
            </w:pPr>
          </w:p>
          <w:p w14:paraId="200DEB48" w14:textId="77777777" w:rsidR="00385E5C" w:rsidRDefault="00385E5C" w:rsidP="00F01324">
            <w:pPr>
              <w:spacing w:line="200" w:lineRule="exact"/>
              <w:jc w:val="center"/>
              <w:rPr>
                <w:b/>
                <w:bCs/>
                <w:sz w:val="18"/>
                <w:szCs w:val="18"/>
              </w:rPr>
            </w:pPr>
          </w:p>
          <w:p w14:paraId="5107DF1B" w14:textId="77777777" w:rsidR="00385E5C" w:rsidRDefault="00385E5C" w:rsidP="00F01324">
            <w:pPr>
              <w:spacing w:line="200" w:lineRule="exact"/>
              <w:jc w:val="center"/>
              <w:rPr>
                <w:b/>
                <w:bCs/>
                <w:sz w:val="18"/>
                <w:szCs w:val="18"/>
              </w:rPr>
            </w:pPr>
          </w:p>
          <w:p w14:paraId="3606E042" w14:textId="77777777" w:rsidR="00385E5C" w:rsidRPr="00672152" w:rsidRDefault="00385E5C" w:rsidP="00F01324">
            <w:pPr>
              <w:spacing w:line="200" w:lineRule="exact"/>
              <w:jc w:val="center"/>
              <w:rPr>
                <w:b/>
                <w:bCs/>
                <w:sz w:val="18"/>
                <w:szCs w:val="18"/>
              </w:rPr>
            </w:pPr>
          </w:p>
          <w:p w14:paraId="40D60876" w14:textId="77777777" w:rsidR="00385E5C" w:rsidRPr="00BB42FB" w:rsidRDefault="00385E5C" w:rsidP="00F01324">
            <w:pPr>
              <w:spacing w:line="200" w:lineRule="exact"/>
              <w:jc w:val="center"/>
              <w:rPr>
                <w:rFonts w:ascii="Arial" w:hAnsi="Arial" w:cs="Arial"/>
                <w:b/>
                <w:bCs/>
                <w:sz w:val="18"/>
                <w:szCs w:val="18"/>
              </w:rPr>
            </w:pPr>
          </w:p>
          <w:p w14:paraId="6E0F7174"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U</w:t>
            </w:r>
          </w:p>
          <w:p w14:paraId="61806021"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N</w:t>
            </w:r>
          </w:p>
          <w:p w14:paraId="14F4CEE6"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T</w:t>
            </w:r>
          </w:p>
          <w:p w14:paraId="0EB1F92B"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E</w:t>
            </w:r>
          </w:p>
          <w:p w14:paraId="5CB08F28"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R</w:t>
            </w:r>
          </w:p>
          <w:p w14:paraId="7C70D5A2"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S</w:t>
            </w:r>
          </w:p>
          <w:p w14:paraId="0FC09B78"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T</w:t>
            </w:r>
          </w:p>
          <w:p w14:paraId="6B19088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U</w:t>
            </w:r>
          </w:p>
          <w:p w14:paraId="3A6A381B"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F</w:t>
            </w:r>
          </w:p>
          <w:p w14:paraId="17F73BDA" w14:textId="77777777" w:rsidR="00385E5C" w:rsidRPr="005633E3" w:rsidRDefault="00385E5C" w:rsidP="00F01324">
            <w:pPr>
              <w:pStyle w:val="berschrift1"/>
              <w:spacing w:line="200" w:lineRule="exact"/>
              <w:jc w:val="center"/>
              <w:rPr>
                <w:b/>
                <w:sz w:val="18"/>
                <w:szCs w:val="18"/>
              </w:rPr>
            </w:pPr>
            <w:r w:rsidRPr="00BB42FB">
              <w:rPr>
                <w:rFonts w:ascii="Arial" w:hAnsi="Arial" w:cs="Arial"/>
                <w:b/>
                <w:sz w:val="18"/>
                <w:szCs w:val="18"/>
              </w:rPr>
              <w:t>E</w:t>
            </w:r>
          </w:p>
        </w:tc>
        <w:tc>
          <w:tcPr>
            <w:tcW w:w="516" w:type="dxa"/>
            <w:vMerge w:val="restart"/>
          </w:tcPr>
          <w:p w14:paraId="02BFDE16" w14:textId="77777777" w:rsidR="00385E5C" w:rsidRPr="00BB42FB" w:rsidRDefault="00385E5C" w:rsidP="00F01324">
            <w:pPr>
              <w:spacing w:line="200" w:lineRule="exact"/>
              <w:jc w:val="center"/>
              <w:rPr>
                <w:rFonts w:ascii="Arial" w:hAnsi="Arial" w:cs="Arial"/>
                <w:b/>
                <w:bCs/>
                <w:sz w:val="18"/>
                <w:szCs w:val="18"/>
              </w:rPr>
            </w:pPr>
          </w:p>
          <w:p w14:paraId="15B794D6" w14:textId="77777777" w:rsidR="00385E5C" w:rsidRPr="00BB42FB" w:rsidRDefault="00385E5C" w:rsidP="00F01324">
            <w:pPr>
              <w:spacing w:line="200" w:lineRule="exact"/>
              <w:rPr>
                <w:rFonts w:ascii="Arial" w:hAnsi="Arial" w:cs="Arial"/>
                <w:b/>
                <w:bCs/>
                <w:sz w:val="18"/>
                <w:szCs w:val="18"/>
              </w:rPr>
            </w:pPr>
          </w:p>
          <w:p w14:paraId="3ED59AFB" w14:textId="77777777" w:rsidR="00385E5C" w:rsidRPr="00BB42FB" w:rsidRDefault="00385E5C" w:rsidP="00F01324">
            <w:pPr>
              <w:spacing w:line="200" w:lineRule="exact"/>
              <w:rPr>
                <w:rFonts w:ascii="Arial" w:hAnsi="Arial" w:cs="Arial"/>
                <w:b/>
                <w:bCs/>
                <w:sz w:val="18"/>
                <w:szCs w:val="18"/>
              </w:rPr>
            </w:pPr>
          </w:p>
          <w:p w14:paraId="23A7535F" w14:textId="77777777" w:rsidR="00385E5C" w:rsidRPr="00BB42FB" w:rsidRDefault="00385E5C" w:rsidP="00F01324">
            <w:pPr>
              <w:spacing w:line="200" w:lineRule="exact"/>
              <w:rPr>
                <w:rFonts w:ascii="Arial" w:hAnsi="Arial" w:cs="Arial"/>
                <w:b/>
                <w:bCs/>
                <w:sz w:val="18"/>
                <w:szCs w:val="18"/>
              </w:rPr>
            </w:pPr>
          </w:p>
          <w:p w14:paraId="6536223A" w14:textId="77777777" w:rsidR="00385E5C" w:rsidRPr="00BB42FB" w:rsidRDefault="00385E5C" w:rsidP="00F01324">
            <w:pPr>
              <w:spacing w:line="200" w:lineRule="exact"/>
              <w:rPr>
                <w:rFonts w:ascii="Arial" w:hAnsi="Arial" w:cs="Arial"/>
                <w:b/>
                <w:bCs/>
                <w:sz w:val="18"/>
                <w:szCs w:val="18"/>
              </w:rPr>
            </w:pPr>
          </w:p>
          <w:p w14:paraId="68CBE62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1.</w:t>
            </w:r>
          </w:p>
          <w:p w14:paraId="714A6E1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4F6F54F5"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7D1B0FB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L</w:t>
            </w:r>
          </w:p>
          <w:p w14:paraId="1237FCF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B</w:t>
            </w:r>
          </w:p>
          <w:p w14:paraId="08EF420E"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5DC5D5C5" w14:textId="77777777" w:rsidR="00385E5C" w:rsidRPr="00BB42FB" w:rsidRDefault="00385E5C" w:rsidP="00F01324">
            <w:pPr>
              <w:spacing w:line="200" w:lineRule="exact"/>
              <w:jc w:val="center"/>
              <w:rPr>
                <w:rFonts w:ascii="Arial" w:hAnsi="Arial" w:cs="Arial"/>
                <w:sz w:val="18"/>
                <w:szCs w:val="18"/>
              </w:rPr>
            </w:pPr>
          </w:p>
        </w:tc>
        <w:tc>
          <w:tcPr>
            <w:tcW w:w="4140" w:type="dxa"/>
          </w:tcPr>
          <w:p w14:paraId="09A6D9BC" w14:textId="77777777" w:rsidR="00385E5C" w:rsidRDefault="00385E5C" w:rsidP="00F01324">
            <w:pPr>
              <w:pStyle w:val="Textkrper2"/>
              <w:spacing w:line="200" w:lineRule="exact"/>
              <w:rPr>
                <w:b/>
                <w:bCs/>
              </w:rPr>
            </w:pPr>
          </w:p>
          <w:p w14:paraId="60FBBBBD"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 xml:space="preserve">Darstellung der Erwartungen und </w:t>
            </w:r>
          </w:p>
          <w:p w14:paraId="345E3593"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Vorhaben des Praxisschülers.</w:t>
            </w:r>
          </w:p>
          <w:p w14:paraId="1D3A222B"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Beschreibung des Arbeitsplatzes.</w:t>
            </w:r>
          </w:p>
          <w:p w14:paraId="5A3D9653"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xml:space="preserve"> (= 1. Aufgabe BSH</w:t>
            </w:r>
            <w:r w:rsidR="00385E5C" w:rsidRPr="00AE0510">
              <w:rPr>
                <w:rFonts w:ascii="Arial" w:hAnsi="Arial" w:cs="Arial"/>
                <w:sz w:val="18"/>
                <w:szCs w:val="18"/>
              </w:rPr>
              <w:t>-Unterstufe)</w:t>
            </w:r>
          </w:p>
          <w:p w14:paraId="07BCCBAB" w14:textId="77777777" w:rsidR="00385E5C" w:rsidRPr="00055FAD" w:rsidRDefault="00385E5C" w:rsidP="00F01324">
            <w:pPr>
              <w:spacing w:line="200" w:lineRule="exact"/>
              <w:jc w:val="center"/>
              <w:rPr>
                <w:sz w:val="20"/>
              </w:rPr>
            </w:pPr>
          </w:p>
        </w:tc>
        <w:tc>
          <w:tcPr>
            <w:tcW w:w="3828" w:type="dxa"/>
          </w:tcPr>
          <w:p w14:paraId="70DE069B" w14:textId="77777777" w:rsidR="00385E5C" w:rsidRDefault="00385E5C" w:rsidP="00F01324">
            <w:pPr>
              <w:spacing w:line="200" w:lineRule="exact"/>
              <w:jc w:val="center"/>
              <w:rPr>
                <w:sz w:val="18"/>
              </w:rPr>
            </w:pPr>
          </w:p>
        </w:tc>
      </w:tr>
      <w:tr w:rsidR="00385E5C" w14:paraId="067ED4CF" w14:textId="77777777" w:rsidTr="00F01324">
        <w:trPr>
          <w:cantSplit/>
        </w:trPr>
        <w:tc>
          <w:tcPr>
            <w:tcW w:w="517" w:type="dxa"/>
            <w:vMerge/>
            <w:shd w:val="clear" w:color="auto" w:fill="B3B3B3"/>
          </w:tcPr>
          <w:p w14:paraId="5910EDA5" w14:textId="77777777" w:rsidR="00385E5C" w:rsidRDefault="00385E5C" w:rsidP="00F01324">
            <w:pPr>
              <w:spacing w:line="200" w:lineRule="exact"/>
              <w:rPr>
                <w:b/>
                <w:bCs/>
              </w:rPr>
            </w:pPr>
          </w:p>
        </w:tc>
        <w:tc>
          <w:tcPr>
            <w:tcW w:w="516" w:type="dxa"/>
            <w:vMerge/>
          </w:tcPr>
          <w:p w14:paraId="7979BFE2" w14:textId="77777777" w:rsidR="00385E5C" w:rsidRPr="00BB42FB" w:rsidRDefault="00385E5C" w:rsidP="00F01324">
            <w:pPr>
              <w:spacing w:line="200" w:lineRule="exact"/>
              <w:rPr>
                <w:rFonts w:ascii="Arial" w:hAnsi="Arial" w:cs="Arial"/>
              </w:rPr>
            </w:pPr>
          </w:p>
        </w:tc>
        <w:tc>
          <w:tcPr>
            <w:tcW w:w="4140" w:type="dxa"/>
          </w:tcPr>
          <w:p w14:paraId="4EC34559" w14:textId="77777777" w:rsidR="00385E5C" w:rsidRDefault="00385E5C" w:rsidP="00F01324">
            <w:pPr>
              <w:spacing w:line="200" w:lineRule="exact"/>
              <w:rPr>
                <w:sz w:val="20"/>
              </w:rPr>
            </w:pPr>
          </w:p>
          <w:p w14:paraId="3448581A" w14:textId="77777777" w:rsidR="00385E5C" w:rsidRDefault="00385E5C" w:rsidP="00F01324">
            <w:pPr>
              <w:spacing w:line="200" w:lineRule="exact"/>
              <w:jc w:val="center"/>
              <w:rPr>
                <w:sz w:val="18"/>
              </w:rPr>
            </w:pPr>
          </w:p>
        </w:tc>
        <w:tc>
          <w:tcPr>
            <w:tcW w:w="3828" w:type="dxa"/>
          </w:tcPr>
          <w:p w14:paraId="56689F15" w14:textId="77777777" w:rsidR="00E86097" w:rsidRDefault="00E86097" w:rsidP="00F01324">
            <w:pPr>
              <w:spacing w:line="200" w:lineRule="exact"/>
              <w:jc w:val="center"/>
              <w:rPr>
                <w:rFonts w:ascii="Arial" w:hAnsi="Arial" w:cs="Arial"/>
                <w:sz w:val="18"/>
                <w:szCs w:val="18"/>
              </w:rPr>
            </w:pPr>
          </w:p>
          <w:p w14:paraId="06ABC6F8" w14:textId="77777777" w:rsidR="00E86097" w:rsidRPr="00AE0510" w:rsidRDefault="00E86097" w:rsidP="00E86097">
            <w:pPr>
              <w:spacing w:line="200" w:lineRule="exact"/>
              <w:jc w:val="center"/>
              <w:rPr>
                <w:rFonts w:ascii="Arial" w:hAnsi="Arial" w:cs="Arial"/>
                <w:sz w:val="18"/>
                <w:szCs w:val="18"/>
              </w:rPr>
            </w:pPr>
            <w:r w:rsidRPr="00AE0510">
              <w:rPr>
                <w:rFonts w:ascii="Arial" w:hAnsi="Arial" w:cs="Arial"/>
                <w:sz w:val="18"/>
                <w:szCs w:val="18"/>
              </w:rPr>
              <w:t xml:space="preserve">Pflegerische Hilfsmittel </w:t>
            </w:r>
          </w:p>
          <w:p w14:paraId="0111F190" w14:textId="2049D11B" w:rsidR="004B3189" w:rsidRPr="00AE0510" w:rsidRDefault="00E86097" w:rsidP="00E86097">
            <w:pPr>
              <w:spacing w:line="200" w:lineRule="exact"/>
              <w:jc w:val="center"/>
              <w:rPr>
                <w:rFonts w:ascii="Arial" w:hAnsi="Arial" w:cs="Arial"/>
                <w:sz w:val="18"/>
                <w:szCs w:val="18"/>
              </w:rPr>
            </w:pPr>
            <w:r w:rsidRPr="00AE0510">
              <w:rPr>
                <w:rFonts w:ascii="Arial" w:hAnsi="Arial" w:cs="Arial"/>
                <w:sz w:val="18"/>
                <w:szCs w:val="18"/>
              </w:rPr>
              <w:t>kennen und einsetzen.</w:t>
            </w:r>
          </w:p>
          <w:p w14:paraId="294BA689" w14:textId="77777777" w:rsidR="00E86097" w:rsidRPr="00AE0510" w:rsidRDefault="00E86097" w:rsidP="00E86097">
            <w:pPr>
              <w:spacing w:line="200" w:lineRule="exact"/>
              <w:jc w:val="center"/>
              <w:rPr>
                <w:rFonts w:ascii="Arial" w:hAnsi="Arial" w:cs="Arial"/>
                <w:sz w:val="18"/>
                <w:szCs w:val="18"/>
              </w:rPr>
            </w:pPr>
            <w:r>
              <w:rPr>
                <w:rFonts w:ascii="Arial" w:hAnsi="Arial" w:cs="Arial"/>
                <w:sz w:val="18"/>
                <w:szCs w:val="18"/>
              </w:rPr>
              <w:t>(= 2</w:t>
            </w:r>
            <w:r w:rsidR="00A51461">
              <w:rPr>
                <w:rFonts w:ascii="Arial" w:hAnsi="Arial" w:cs="Arial"/>
                <w:sz w:val="18"/>
                <w:szCs w:val="18"/>
              </w:rPr>
              <w:t>. Aufgabe BSH</w:t>
            </w:r>
            <w:r w:rsidRPr="00AE0510">
              <w:rPr>
                <w:rFonts w:ascii="Arial" w:hAnsi="Arial" w:cs="Arial"/>
                <w:sz w:val="18"/>
                <w:szCs w:val="18"/>
              </w:rPr>
              <w:t>-Unterstufe)</w:t>
            </w:r>
          </w:p>
          <w:p w14:paraId="5640941C" w14:textId="77777777" w:rsidR="00385E5C" w:rsidRPr="00495087" w:rsidRDefault="00385E5C" w:rsidP="00F01324">
            <w:pPr>
              <w:spacing w:line="200" w:lineRule="exact"/>
              <w:jc w:val="center"/>
              <w:rPr>
                <w:sz w:val="20"/>
              </w:rPr>
            </w:pPr>
          </w:p>
        </w:tc>
      </w:tr>
      <w:tr w:rsidR="00385E5C" w14:paraId="4080A3F0" w14:textId="77777777" w:rsidTr="00F01324">
        <w:trPr>
          <w:cantSplit/>
          <w:trHeight w:val="1005"/>
        </w:trPr>
        <w:tc>
          <w:tcPr>
            <w:tcW w:w="517" w:type="dxa"/>
            <w:vMerge/>
            <w:shd w:val="clear" w:color="auto" w:fill="B3B3B3"/>
          </w:tcPr>
          <w:p w14:paraId="4AB6CC7C" w14:textId="77777777" w:rsidR="00385E5C" w:rsidRDefault="00385E5C" w:rsidP="00F01324">
            <w:pPr>
              <w:spacing w:line="200" w:lineRule="exact"/>
              <w:rPr>
                <w:b/>
                <w:bCs/>
              </w:rPr>
            </w:pPr>
          </w:p>
        </w:tc>
        <w:tc>
          <w:tcPr>
            <w:tcW w:w="516" w:type="dxa"/>
            <w:vMerge/>
          </w:tcPr>
          <w:p w14:paraId="61CF8F3B" w14:textId="77777777" w:rsidR="00385E5C" w:rsidRPr="00BB42FB" w:rsidRDefault="00385E5C" w:rsidP="00F01324">
            <w:pPr>
              <w:spacing w:line="200" w:lineRule="exact"/>
              <w:rPr>
                <w:rFonts w:ascii="Arial" w:hAnsi="Arial" w:cs="Arial"/>
              </w:rPr>
            </w:pPr>
          </w:p>
        </w:tc>
        <w:tc>
          <w:tcPr>
            <w:tcW w:w="4140" w:type="dxa"/>
          </w:tcPr>
          <w:p w14:paraId="72B6B0A2" w14:textId="77777777" w:rsidR="00385E5C" w:rsidRDefault="00385E5C" w:rsidP="00F01324">
            <w:pPr>
              <w:spacing w:line="200" w:lineRule="exact"/>
              <w:jc w:val="center"/>
              <w:rPr>
                <w:sz w:val="20"/>
              </w:rPr>
            </w:pPr>
          </w:p>
          <w:p w14:paraId="65A32DC3" w14:textId="77777777" w:rsidR="00385E5C" w:rsidRPr="00AE0510" w:rsidRDefault="00385E5C" w:rsidP="00F01324">
            <w:pPr>
              <w:pStyle w:val="Textkrper3"/>
              <w:spacing w:line="200" w:lineRule="exact"/>
              <w:rPr>
                <w:rFonts w:cs="Arial"/>
                <w:sz w:val="18"/>
                <w:szCs w:val="18"/>
              </w:rPr>
            </w:pPr>
            <w:r w:rsidRPr="00AE0510">
              <w:rPr>
                <w:rFonts w:cs="Arial"/>
                <w:sz w:val="18"/>
                <w:szCs w:val="18"/>
              </w:rPr>
              <w:t xml:space="preserve">Durchführung und Reflexion spontanen, </w:t>
            </w:r>
          </w:p>
          <w:p w14:paraId="401F75DF" w14:textId="77777777" w:rsidR="00385E5C" w:rsidRPr="00AE0510" w:rsidRDefault="00385E5C" w:rsidP="00F01324">
            <w:pPr>
              <w:pStyle w:val="Textkrper3"/>
              <w:spacing w:line="200" w:lineRule="exact"/>
              <w:rPr>
                <w:rFonts w:cs="Arial"/>
                <w:sz w:val="18"/>
                <w:szCs w:val="18"/>
              </w:rPr>
            </w:pPr>
            <w:r w:rsidRPr="00AE0510">
              <w:rPr>
                <w:rFonts w:cs="Arial"/>
                <w:sz w:val="18"/>
                <w:szCs w:val="18"/>
              </w:rPr>
              <w:t>reaktiven Handelns.</w:t>
            </w:r>
          </w:p>
          <w:p w14:paraId="11F9B24C" w14:textId="77777777" w:rsidR="00385E5C" w:rsidRPr="00AE0510" w:rsidRDefault="00A51461" w:rsidP="00F01324">
            <w:pPr>
              <w:pStyle w:val="Textkrper3"/>
              <w:spacing w:line="200" w:lineRule="exact"/>
              <w:rPr>
                <w:rFonts w:cs="Arial"/>
                <w:sz w:val="18"/>
                <w:szCs w:val="18"/>
              </w:rPr>
            </w:pPr>
            <w:r>
              <w:rPr>
                <w:rFonts w:cs="Arial"/>
                <w:sz w:val="18"/>
                <w:szCs w:val="18"/>
              </w:rPr>
              <w:t>(= 3. Aufgabe BSH</w:t>
            </w:r>
            <w:r w:rsidR="00385E5C" w:rsidRPr="00AE0510">
              <w:rPr>
                <w:rFonts w:cs="Arial"/>
                <w:sz w:val="18"/>
                <w:szCs w:val="18"/>
              </w:rPr>
              <w:t>-Unterstufe)</w:t>
            </w:r>
          </w:p>
          <w:p w14:paraId="3339CF9F" w14:textId="77777777" w:rsidR="00385E5C" w:rsidRPr="00055FAD" w:rsidRDefault="00385E5C" w:rsidP="00F01324">
            <w:pPr>
              <w:pStyle w:val="Textkrper3"/>
              <w:spacing w:line="200" w:lineRule="exact"/>
            </w:pPr>
          </w:p>
        </w:tc>
        <w:tc>
          <w:tcPr>
            <w:tcW w:w="3828" w:type="dxa"/>
          </w:tcPr>
          <w:p w14:paraId="4BDEE193" w14:textId="77777777" w:rsidR="00385E5C" w:rsidRDefault="00385E5C" w:rsidP="00F01324">
            <w:pPr>
              <w:spacing w:line="200" w:lineRule="exact"/>
              <w:rPr>
                <w:sz w:val="18"/>
              </w:rPr>
            </w:pPr>
          </w:p>
        </w:tc>
      </w:tr>
      <w:tr w:rsidR="00385E5C" w14:paraId="64129238" w14:textId="77777777" w:rsidTr="00F01324">
        <w:trPr>
          <w:cantSplit/>
        </w:trPr>
        <w:tc>
          <w:tcPr>
            <w:tcW w:w="517" w:type="dxa"/>
            <w:vMerge/>
            <w:shd w:val="clear" w:color="auto" w:fill="B3B3B3"/>
          </w:tcPr>
          <w:p w14:paraId="221DF85E" w14:textId="77777777" w:rsidR="00385E5C" w:rsidRDefault="00385E5C" w:rsidP="00F01324">
            <w:pPr>
              <w:spacing w:line="200" w:lineRule="exact"/>
              <w:rPr>
                <w:b/>
                <w:bCs/>
              </w:rPr>
            </w:pPr>
          </w:p>
        </w:tc>
        <w:tc>
          <w:tcPr>
            <w:tcW w:w="8484" w:type="dxa"/>
            <w:gridSpan w:val="3"/>
          </w:tcPr>
          <w:p w14:paraId="72CE013E" w14:textId="77777777" w:rsidR="00385E5C" w:rsidRPr="00BB42FB" w:rsidRDefault="00385E5C" w:rsidP="00F01324">
            <w:pPr>
              <w:spacing w:line="200" w:lineRule="exact"/>
              <w:jc w:val="center"/>
              <w:rPr>
                <w:rFonts w:ascii="Arial" w:hAnsi="Arial" w:cs="Arial"/>
              </w:rPr>
            </w:pPr>
          </w:p>
        </w:tc>
      </w:tr>
      <w:tr w:rsidR="00385E5C" w14:paraId="2BE0F551" w14:textId="77777777" w:rsidTr="00F01324">
        <w:trPr>
          <w:cantSplit/>
          <w:trHeight w:val="1073"/>
        </w:trPr>
        <w:tc>
          <w:tcPr>
            <w:tcW w:w="517" w:type="dxa"/>
            <w:vMerge/>
            <w:shd w:val="clear" w:color="auto" w:fill="B3B3B3"/>
          </w:tcPr>
          <w:p w14:paraId="3780615C" w14:textId="77777777" w:rsidR="00385E5C" w:rsidRDefault="00385E5C" w:rsidP="00F01324">
            <w:pPr>
              <w:spacing w:line="200" w:lineRule="exact"/>
            </w:pPr>
          </w:p>
        </w:tc>
        <w:tc>
          <w:tcPr>
            <w:tcW w:w="516" w:type="dxa"/>
            <w:vMerge w:val="restart"/>
          </w:tcPr>
          <w:p w14:paraId="5323D94B" w14:textId="77777777" w:rsidR="00385E5C" w:rsidRPr="00BB42FB" w:rsidRDefault="00385E5C" w:rsidP="00F01324">
            <w:pPr>
              <w:spacing w:line="200" w:lineRule="exact"/>
              <w:jc w:val="center"/>
              <w:rPr>
                <w:rFonts w:ascii="Arial" w:hAnsi="Arial" w:cs="Arial"/>
                <w:b/>
                <w:bCs/>
              </w:rPr>
            </w:pPr>
          </w:p>
          <w:p w14:paraId="2153E80B"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2.</w:t>
            </w:r>
          </w:p>
          <w:p w14:paraId="2AF9A0A6"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4594D20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794B1D1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L</w:t>
            </w:r>
          </w:p>
          <w:p w14:paraId="51A778BB"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B</w:t>
            </w:r>
          </w:p>
          <w:p w14:paraId="20CF908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55E74DEC" w14:textId="77777777" w:rsidR="00385E5C" w:rsidRPr="00BB42FB" w:rsidRDefault="00385E5C" w:rsidP="00F01324">
            <w:pPr>
              <w:spacing w:line="200" w:lineRule="exact"/>
              <w:jc w:val="center"/>
              <w:rPr>
                <w:rFonts w:ascii="Arial" w:hAnsi="Arial" w:cs="Arial"/>
              </w:rPr>
            </w:pPr>
          </w:p>
        </w:tc>
        <w:tc>
          <w:tcPr>
            <w:tcW w:w="4140" w:type="dxa"/>
          </w:tcPr>
          <w:p w14:paraId="25A54541" w14:textId="77777777" w:rsidR="00385E5C" w:rsidRDefault="00385E5C" w:rsidP="00F01324">
            <w:pPr>
              <w:pStyle w:val="Textkrper"/>
              <w:spacing w:line="200" w:lineRule="exact"/>
              <w:jc w:val="center"/>
              <w:rPr>
                <w:b/>
                <w:bCs/>
                <w:sz w:val="18"/>
              </w:rPr>
            </w:pPr>
          </w:p>
          <w:p w14:paraId="505EA561" w14:textId="77777777" w:rsidR="00385E5C" w:rsidRDefault="00385E5C" w:rsidP="00F01324">
            <w:pPr>
              <w:pStyle w:val="Textkrper"/>
              <w:spacing w:line="200" w:lineRule="exact"/>
              <w:jc w:val="center"/>
              <w:rPr>
                <w:sz w:val="20"/>
              </w:rPr>
            </w:pPr>
          </w:p>
        </w:tc>
        <w:tc>
          <w:tcPr>
            <w:tcW w:w="3828" w:type="dxa"/>
          </w:tcPr>
          <w:p w14:paraId="6C200345" w14:textId="691F0502" w:rsidR="00E86097" w:rsidRDefault="00E86097" w:rsidP="004273B7">
            <w:pPr>
              <w:spacing w:line="200" w:lineRule="exact"/>
              <w:rPr>
                <w:rFonts w:ascii="Arial" w:hAnsi="Arial" w:cs="Arial"/>
                <w:sz w:val="18"/>
                <w:szCs w:val="18"/>
              </w:rPr>
            </w:pPr>
          </w:p>
          <w:p w14:paraId="23010D45" w14:textId="77777777" w:rsidR="004273B7" w:rsidRPr="00AE0510" w:rsidRDefault="004273B7" w:rsidP="004273B7">
            <w:pPr>
              <w:spacing w:line="200" w:lineRule="exact"/>
              <w:jc w:val="center"/>
              <w:rPr>
                <w:rFonts w:ascii="Arial" w:hAnsi="Arial" w:cs="Arial"/>
                <w:sz w:val="18"/>
                <w:szCs w:val="18"/>
              </w:rPr>
            </w:pPr>
            <w:r w:rsidRPr="00AE0510">
              <w:rPr>
                <w:rFonts w:ascii="Arial" w:hAnsi="Arial" w:cs="Arial"/>
                <w:sz w:val="18"/>
                <w:szCs w:val="18"/>
              </w:rPr>
              <w:t>Reflexion der eigenen Gefühle im Umgang mit Menschen mit Behinderung (z.B.</w:t>
            </w:r>
          </w:p>
          <w:p w14:paraId="7A66C2CA" w14:textId="77777777" w:rsidR="004273B7" w:rsidRPr="00AE0510" w:rsidRDefault="004273B7" w:rsidP="004273B7">
            <w:pPr>
              <w:spacing w:line="200" w:lineRule="exact"/>
              <w:jc w:val="center"/>
              <w:rPr>
                <w:rFonts w:ascii="Arial" w:hAnsi="Arial" w:cs="Arial"/>
                <w:sz w:val="18"/>
                <w:szCs w:val="18"/>
              </w:rPr>
            </w:pPr>
            <w:r w:rsidRPr="00AE0510">
              <w:rPr>
                <w:rFonts w:ascii="Arial" w:hAnsi="Arial" w:cs="Arial"/>
                <w:sz w:val="18"/>
                <w:szCs w:val="18"/>
              </w:rPr>
              <w:t>Nähe, Distanz, Ekel, Angst, Mitleid, Trauer).</w:t>
            </w:r>
          </w:p>
          <w:p w14:paraId="059473A1" w14:textId="77777777" w:rsidR="004273B7" w:rsidRDefault="004273B7" w:rsidP="004273B7">
            <w:pPr>
              <w:spacing w:line="200" w:lineRule="exact"/>
              <w:jc w:val="center"/>
              <w:rPr>
                <w:rFonts w:ascii="Arial" w:hAnsi="Arial" w:cs="Arial"/>
                <w:sz w:val="18"/>
                <w:szCs w:val="18"/>
              </w:rPr>
            </w:pPr>
            <w:r>
              <w:rPr>
                <w:rFonts w:ascii="Arial" w:hAnsi="Arial" w:cs="Arial"/>
                <w:sz w:val="18"/>
                <w:szCs w:val="18"/>
              </w:rPr>
              <w:t>(= 4. Aufgabe BS</w:t>
            </w:r>
            <w:r w:rsidRPr="00AE0510">
              <w:rPr>
                <w:rFonts w:ascii="Arial" w:hAnsi="Arial" w:cs="Arial"/>
                <w:sz w:val="18"/>
                <w:szCs w:val="18"/>
              </w:rPr>
              <w:t>H-Unterstufe)</w:t>
            </w:r>
          </w:p>
          <w:p w14:paraId="101F7CBD" w14:textId="77777777" w:rsidR="004273B7" w:rsidRDefault="004273B7" w:rsidP="00E86097">
            <w:pPr>
              <w:spacing w:line="200" w:lineRule="exact"/>
              <w:jc w:val="center"/>
              <w:rPr>
                <w:rFonts w:ascii="Arial" w:hAnsi="Arial" w:cs="Arial"/>
                <w:sz w:val="18"/>
                <w:szCs w:val="18"/>
              </w:rPr>
            </w:pPr>
          </w:p>
          <w:p w14:paraId="232A613C" w14:textId="77777777" w:rsidR="00385E5C" w:rsidRDefault="00385E5C" w:rsidP="00F01324">
            <w:pPr>
              <w:spacing w:line="200" w:lineRule="exact"/>
              <w:jc w:val="center"/>
              <w:rPr>
                <w:sz w:val="18"/>
              </w:rPr>
            </w:pPr>
          </w:p>
        </w:tc>
      </w:tr>
      <w:tr w:rsidR="00385E5C" w14:paraId="0CA09335" w14:textId="77777777" w:rsidTr="00F01324">
        <w:trPr>
          <w:cantSplit/>
        </w:trPr>
        <w:tc>
          <w:tcPr>
            <w:tcW w:w="517" w:type="dxa"/>
            <w:vMerge/>
            <w:tcBorders>
              <w:bottom w:val="single" w:sz="4" w:space="0" w:color="auto"/>
            </w:tcBorders>
            <w:shd w:val="clear" w:color="auto" w:fill="B3B3B3"/>
          </w:tcPr>
          <w:p w14:paraId="702FF8F1" w14:textId="77777777" w:rsidR="00385E5C" w:rsidRDefault="00385E5C" w:rsidP="00F01324">
            <w:pPr>
              <w:spacing w:line="200" w:lineRule="exact"/>
            </w:pPr>
          </w:p>
        </w:tc>
        <w:tc>
          <w:tcPr>
            <w:tcW w:w="516" w:type="dxa"/>
            <w:vMerge/>
            <w:tcBorders>
              <w:bottom w:val="single" w:sz="4" w:space="0" w:color="auto"/>
            </w:tcBorders>
          </w:tcPr>
          <w:p w14:paraId="7B6E318E" w14:textId="77777777" w:rsidR="00385E5C" w:rsidRDefault="00385E5C" w:rsidP="00F01324">
            <w:pPr>
              <w:spacing w:line="200" w:lineRule="exact"/>
            </w:pPr>
          </w:p>
        </w:tc>
        <w:tc>
          <w:tcPr>
            <w:tcW w:w="4140" w:type="dxa"/>
            <w:tcBorders>
              <w:bottom w:val="single" w:sz="4" w:space="0" w:color="auto"/>
            </w:tcBorders>
          </w:tcPr>
          <w:p w14:paraId="4D70061A" w14:textId="77777777" w:rsidR="00385E5C" w:rsidRDefault="00385E5C" w:rsidP="00F01324">
            <w:pPr>
              <w:spacing w:line="200" w:lineRule="exact"/>
              <w:jc w:val="center"/>
              <w:rPr>
                <w:b/>
                <w:bCs/>
                <w:sz w:val="18"/>
              </w:rPr>
            </w:pPr>
          </w:p>
          <w:p w14:paraId="5DA6F47A"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68FDCEC6" w14:textId="77777777" w:rsidR="00385E5C" w:rsidRPr="00AE0510" w:rsidRDefault="003B7D08" w:rsidP="00F01324">
            <w:pPr>
              <w:spacing w:line="200" w:lineRule="exact"/>
              <w:jc w:val="center"/>
              <w:rPr>
                <w:rFonts w:ascii="Arial" w:hAnsi="Arial" w:cs="Arial"/>
                <w:sz w:val="18"/>
                <w:szCs w:val="18"/>
              </w:rPr>
            </w:pPr>
            <w:r w:rsidRPr="00AE0510">
              <w:rPr>
                <w:rFonts w:ascii="Arial" w:hAnsi="Arial" w:cs="Arial"/>
                <w:sz w:val="18"/>
                <w:szCs w:val="18"/>
              </w:rPr>
              <w:t>didaktische</w:t>
            </w:r>
            <w:r w:rsidR="00385E5C" w:rsidRPr="00AE0510">
              <w:rPr>
                <w:rFonts w:ascii="Arial" w:hAnsi="Arial" w:cs="Arial"/>
                <w:sz w:val="18"/>
                <w:szCs w:val="18"/>
              </w:rPr>
              <w:t xml:space="preserve"> Einheit. Abschlussreflexion.</w:t>
            </w:r>
          </w:p>
          <w:p w14:paraId="6BF275B1"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 5</w:t>
            </w:r>
            <w:r w:rsidR="00A51461">
              <w:rPr>
                <w:rFonts w:ascii="Arial" w:hAnsi="Arial" w:cs="Arial"/>
                <w:sz w:val="18"/>
                <w:szCs w:val="18"/>
              </w:rPr>
              <w:t>. Aufgabe BS</w:t>
            </w:r>
            <w:r w:rsidRPr="00AE0510">
              <w:rPr>
                <w:rFonts w:ascii="Arial" w:hAnsi="Arial" w:cs="Arial"/>
                <w:sz w:val="18"/>
                <w:szCs w:val="18"/>
              </w:rPr>
              <w:t>H-Unterstufe)</w:t>
            </w:r>
          </w:p>
          <w:p w14:paraId="4F99F97E" w14:textId="77777777" w:rsidR="00385E5C" w:rsidRPr="00AC651B" w:rsidRDefault="00385E5C" w:rsidP="00F01324">
            <w:pPr>
              <w:spacing w:line="200" w:lineRule="exact"/>
              <w:jc w:val="center"/>
              <w:rPr>
                <w:sz w:val="20"/>
              </w:rPr>
            </w:pPr>
            <w:r w:rsidRPr="00AC651B">
              <w:rPr>
                <w:sz w:val="20"/>
              </w:rPr>
              <w:t xml:space="preserve"> </w:t>
            </w:r>
          </w:p>
        </w:tc>
        <w:tc>
          <w:tcPr>
            <w:tcW w:w="3828" w:type="dxa"/>
            <w:tcBorders>
              <w:bottom w:val="single" w:sz="4" w:space="0" w:color="auto"/>
            </w:tcBorders>
          </w:tcPr>
          <w:p w14:paraId="610529B8" w14:textId="77777777" w:rsidR="00385E5C" w:rsidRDefault="00385E5C" w:rsidP="00F01324">
            <w:pPr>
              <w:spacing w:line="200" w:lineRule="exact"/>
              <w:rPr>
                <w:sz w:val="18"/>
              </w:rPr>
            </w:pPr>
          </w:p>
          <w:p w14:paraId="1E1E549B" w14:textId="77777777" w:rsidR="00385E5C" w:rsidRDefault="00385E5C" w:rsidP="00F01324">
            <w:pPr>
              <w:spacing w:line="200" w:lineRule="exact"/>
              <w:jc w:val="center"/>
              <w:rPr>
                <w:sz w:val="18"/>
              </w:rPr>
            </w:pPr>
          </w:p>
        </w:tc>
      </w:tr>
      <w:tr w:rsidR="00385E5C" w14:paraId="2472C3EE" w14:textId="77777777" w:rsidTr="00F01324">
        <w:trPr>
          <w:cantSplit/>
        </w:trPr>
        <w:tc>
          <w:tcPr>
            <w:tcW w:w="9001" w:type="dxa"/>
            <w:gridSpan w:val="4"/>
            <w:shd w:val="clear" w:color="auto" w:fill="B3B3B3"/>
          </w:tcPr>
          <w:p w14:paraId="073C0404" w14:textId="77777777" w:rsidR="00385E5C" w:rsidRDefault="00385E5C" w:rsidP="00F01324">
            <w:pPr>
              <w:spacing w:line="200" w:lineRule="exact"/>
              <w:jc w:val="center"/>
            </w:pPr>
          </w:p>
        </w:tc>
      </w:tr>
      <w:tr w:rsidR="00385E5C" w14:paraId="7B3E662C" w14:textId="77777777" w:rsidTr="00F01324">
        <w:trPr>
          <w:cantSplit/>
        </w:trPr>
        <w:tc>
          <w:tcPr>
            <w:tcW w:w="517" w:type="dxa"/>
            <w:vMerge w:val="restart"/>
            <w:shd w:val="clear" w:color="auto" w:fill="B3B3B3"/>
          </w:tcPr>
          <w:p w14:paraId="61D336F5" w14:textId="77777777" w:rsidR="00385E5C" w:rsidRPr="00672152" w:rsidRDefault="00385E5C" w:rsidP="00F01324">
            <w:pPr>
              <w:spacing w:line="200" w:lineRule="exact"/>
              <w:jc w:val="center"/>
              <w:rPr>
                <w:b/>
                <w:bCs/>
                <w:sz w:val="18"/>
                <w:szCs w:val="18"/>
              </w:rPr>
            </w:pPr>
          </w:p>
          <w:p w14:paraId="7EF0495D" w14:textId="77777777" w:rsidR="00385E5C" w:rsidRPr="00672152" w:rsidRDefault="00385E5C" w:rsidP="00F01324">
            <w:pPr>
              <w:spacing w:line="200" w:lineRule="exact"/>
              <w:jc w:val="center"/>
              <w:rPr>
                <w:b/>
                <w:bCs/>
                <w:sz w:val="18"/>
                <w:szCs w:val="18"/>
              </w:rPr>
            </w:pPr>
          </w:p>
          <w:p w14:paraId="633B785B" w14:textId="77777777" w:rsidR="00385E5C" w:rsidRPr="00672152" w:rsidRDefault="00385E5C" w:rsidP="00F01324">
            <w:pPr>
              <w:spacing w:line="200" w:lineRule="exact"/>
              <w:jc w:val="center"/>
              <w:rPr>
                <w:b/>
                <w:bCs/>
                <w:sz w:val="18"/>
                <w:szCs w:val="18"/>
              </w:rPr>
            </w:pPr>
          </w:p>
          <w:p w14:paraId="7B8539C2" w14:textId="77777777" w:rsidR="00385E5C" w:rsidRPr="00BB42FB" w:rsidRDefault="00385E5C" w:rsidP="00F01324">
            <w:pPr>
              <w:spacing w:line="200" w:lineRule="exact"/>
              <w:jc w:val="center"/>
              <w:rPr>
                <w:rFonts w:ascii="Arial" w:hAnsi="Arial" w:cs="Arial"/>
                <w:b/>
                <w:bCs/>
                <w:sz w:val="18"/>
                <w:szCs w:val="18"/>
              </w:rPr>
            </w:pPr>
          </w:p>
          <w:p w14:paraId="4105CD99" w14:textId="77777777" w:rsidR="00385E5C" w:rsidRPr="00BB42FB" w:rsidRDefault="00385E5C" w:rsidP="00F01324">
            <w:pPr>
              <w:spacing w:line="200" w:lineRule="exact"/>
              <w:jc w:val="center"/>
              <w:rPr>
                <w:rFonts w:ascii="Arial" w:hAnsi="Arial" w:cs="Arial"/>
                <w:b/>
                <w:bCs/>
                <w:sz w:val="18"/>
                <w:szCs w:val="18"/>
              </w:rPr>
            </w:pPr>
          </w:p>
          <w:p w14:paraId="16AD45D2" w14:textId="77777777" w:rsidR="00385E5C" w:rsidRPr="00BB42FB" w:rsidRDefault="00385E5C" w:rsidP="00F01324">
            <w:pPr>
              <w:spacing w:line="200" w:lineRule="exact"/>
              <w:jc w:val="center"/>
              <w:rPr>
                <w:rFonts w:ascii="Arial" w:hAnsi="Arial" w:cs="Arial"/>
                <w:b/>
                <w:bCs/>
                <w:sz w:val="18"/>
                <w:szCs w:val="18"/>
              </w:rPr>
            </w:pPr>
          </w:p>
          <w:p w14:paraId="105C3799" w14:textId="77777777" w:rsidR="00385E5C" w:rsidRPr="00BB42FB" w:rsidRDefault="00385E5C" w:rsidP="00F01324">
            <w:pPr>
              <w:spacing w:line="200" w:lineRule="exact"/>
              <w:jc w:val="center"/>
              <w:rPr>
                <w:rFonts w:ascii="Arial" w:hAnsi="Arial" w:cs="Arial"/>
                <w:b/>
                <w:bCs/>
                <w:sz w:val="18"/>
                <w:szCs w:val="18"/>
              </w:rPr>
            </w:pPr>
          </w:p>
          <w:p w14:paraId="3CCDA5CD" w14:textId="77777777" w:rsidR="00385E5C" w:rsidRPr="00BB42FB" w:rsidRDefault="00385E5C" w:rsidP="00F01324">
            <w:pPr>
              <w:spacing w:line="200" w:lineRule="exact"/>
              <w:jc w:val="center"/>
              <w:rPr>
                <w:rFonts w:ascii="Arial" w:hAnsi="Arial" w:cs="Arial"/>
                <w:b/>
                <w:bCs/>
                <w:sz w:val="18"/>
                <w:szCs w:val="18"/>
              </w:rPr>
            </w:pPr>
          </w:p>
          <w:p w14:paraId="385E6C4F" w14:textId="77777777" w:rsidR="00385E5C" w:rsidRPr="00BB42FB" w:rsidRDefault="00385E5C" w:rsidP="00F01324">
            <w:pPr>
              <w:spacing w:line="200" w:lineRule="exact"/>
              <w:jc w:val="center"/>
              <w:rPr>
                <w:rFonts w:ascii="Arial" w:hAnsi="Arial" w:cs="Arial"/>
                <w:b/>
                <w:bCs/>
                <w:sz w:val="18"/>
                <w:szCs w:val="18"/>
              </w:rPr>
            </w:pPr>
          </w:p>
          <w:p w14:paraId="196DED71"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O</w:t>
            </w:r>
          </w:p>
          <w:p w14:paraId="293ABA41"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B</w:t>
            </w:r>
          </w:p>
          <w:p w14:paraId="4D081DEA"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E</w:t>
            </w:r>
          </w:p>
          <w:p w14:paraId="4B706CBA" w14:textId="77777777" w:rsidR="00385E5C" w:rsidRPr="00BB42FB" w:rsidRDefault="00385E5C" w:rsidP="00F01324">
            <w:pPr>
              <w:spacing w:line="200" w:lineRule="exact"/>
              <w:jc w:val="center"/>
              <w:rPr>
                <w:rFonts w:ascii="Arial" w:hAnsi="Arial" w:cs="Arial"/>
                <w:b/>
                <w:bCs/>
                <w:sz w:val="18"/>
                <w:szCs w:val="18"/>
                <w:lang w:val="it-IT"/>
              </w:rPr>
            </w:pPr>
            <w:r w:rsidRPr="00BB42FB">
              <w:rPr>
                <w:rFonts w:ascii="Arial" w:hAnsi="Arial" w:cs="Arial"/>
                <w:b/>
                <w:bCs/>
                <w:sz w:val="18"/>
                <w:szCs w:val="18"/>
                <w:lang w:val="it-IT"/>
              </w:rPr>
              <w:t>R</w:t>
            </w:r>
          </w:p>
          <w:p w14:paraId="330809CA"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S</w:t>
            </w:r>
          </w:p>
          <w:p w14:paraId="566C6BA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T</w:t>
            </w:r>
          </w:p>
          <w:p w14:paraId="186A439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U</w:t>
            </w:r>
          </w:p>
          <w:p w14:paraId="3FAF45C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F</w:t>
            </w:r>
          </w:p>
          <w:p w14:paraId="4215BCCA" w14:textId="77777777" w:rsidR="00385E5C" w:rsidRPr="00672152" w:rsidRDefault="00385E5C" w:rsidP="00F01324">
            <w:pPr>
              <w:spacing w:line="200" w:lineRule="exact"/>
              <w:jc w:val="center"/>
              <w:rPr>
                <w:sz w:val="18"/>
                <w:szCs w:val="18"/>
                <w:lang w:val="en-GB"/>
              </w:rPr>
            </w:pPr>
            <w:r w:rsidRPr="00BB42FB">
              <w:rPr>
                <w:rFonts w:ascii="Arial" w:hAnsi="Arial" w:cs="Arial"/>
                <w:b/>
                <w:bCs/>
                <w:sz w:val="18"/>
                <w:szCs w:val="18"/>
                <w:lang w:val="en-GB"/>
              </w:rPr>
              <w:t>E</w:t>
            </w:r>
          </w:p>
        </w:tc>
        <w:tc>
          <w:tcPr>
            <w:tcW w:w="516" w:type="dxa"/>
            <w:vMerge w:val="restart"/>
          </w:tcPr>
          <w:p w14:paraId="56F859C3" w14:textId="77777777" w:rsidR="00385E5C" w:rsidRPr="00BB42FB" w:rsidRDefault="00385E5C" w:rsidP="00F01324">
            <w:pPr>
              <w:spacing w:line="200" w:lineRule="exact"/>
              <w:jc w:val="center"/>
              <w:rPr>
                <w:rFonts w:ascii="Arial" w:hAnsi="Arial" w:cs="Arial"/>
                <w:b/>
                <w:bCs/>
                <w:sz w:val="18"/>
                <w:szCs w:val="18"/>
                <w:lang w:val="en-GB"/>
              </w:rPr>
            </w:pPr>
          </w:p>
          <w:p w14:paraId="10987984" w14:textId="77777777" w:rsidR="00385E5C" w:rsidRPr="00BB42FB" w:rsidRDefault="00385E5C" w:rsidP="00F01324">
            <w:pPr>
              <w:spacing w:line="200" w:lineRule="exact"/>
              <w:jc w:val="center"/>
              <w:rPr>
                <w:rFonts w:ascii="Arial" w:hAnsi="Arial" w:cs="Arial"/>
                <w:b/>
                <w:bCs/>
                <w:sz w:val="18"/>
                <w:szCs w:val="18"/>
                <w:lang w:val="en-GB"/>
              </w:rPr>
            </w:pPr>
          </w:p>
          <w:p w14:paraId="447A711A" w14:textId="77777777" w:rsidR="00385E5C" w:rsidRPr="00BB42FB" w:rsidRDefault="00385E5C" w:rsidP="00F01324">
            <w:pPr>
              <w:spacing w:line="200" w:lineRule="exact"/>
              <w:jc w:val="center"/>
              <w:rPr>
                <w:rFonts w:ascii="Arial" w:hAnsi="Arial" w:cs="Arial"/>
                <w:b/>
                <w:bCs/>
                <w:sz w:val="18"/>
                <w:szCs w:val="18"/>
                <w:lang w:val="en-GB"/>
              </w:rPr>
            </w:pPr>
          </w:p>
          <w:p w14:paraId="2851DC78" w14:textId="77777777" w:rsidR="00385E5C" w:rsidRPr="00BB42FB" w:rsidRDefault="00385E5C" w:rsidP="00F01324">
            <w:pPr>
              <w:spacing w:line="200" w:lineRule="exact"/>
              <w:jc w:val="center"/>
              <w:rPr>
                <w:rFonts w:ascii="Arial" w:hAnsi="Arial" w:cs="Arial"/>
                <w:b/>
                <w:bCs/>
                <w:sz w:val="18"/>
                <w:szCs w:val="18"/>
                <w:lang w:val="en-GB"/>
              </w:rPr>
            </w:pPr>
          </w:p>
          <w:p w14:paraId="6783C241"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1.</w:t>
            </w:r>
          </w:p>
          <w:p w14:paraId="44C02F9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1BEDECD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11A32D00"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L</w:t>
            </w:r>
          </w:p>
          <w:p w14:paraId="3C022461"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B</w:t>
            </w:r>
          </w:p>
          <w:p w14:paraId="393A6CBD"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116A5DCA" w14:textId="77777777" w:rsidR="00385E5C" w:rsidRPr="00BB42FB" w:rsidRDefault="00385E5C" w:rsidP="00F01324">
            <w:pPr>
              <w:spacing w:line="200" w:lineRule="exact"/>
              <w:jc w:val="center"/>
              <w:rPr>
                <w:rFonts w:ascii="Arial" w:hAnsi="Arial" w:cs="Arial"/>
                <w:sz w:val="18"/>
                <w:szCs w:val="18"/>
              </w:rPr>
            </w:pPr>
          </w:p>
        </w:tc>
        <w:tc>
          <w:tcPr>
            <w:tcW w:w="4140" w:type="dxa"/>
          </w:tcPr>
          <w:p w14:paraId="389CBAAB" w14:textId="77777777" w:rsidR="00385E5C" w:rsidRDefault="00385E5C" w:rsidP="00F01324">
            <w:pPr>
              <w:spacing w:line="200" w:lineRule="exact"/>
              <w:rPr>
                <w:b/>
                <w:bCs/>
                <w:sz w:val="18"/>
              </w:rPr>
            </w:pPr>
          </w:p>
          <w:p w14:paraId="6C4F0D16" w14:textId="77777777" w:rsidR="00A269F2" w:rsidRPr="00AE0510" w:rsidRDefault="00A269F2" w:rsidP="00A269F2">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2FB5ECEB" w14:textId="0CFBC776" w:rsidR="00A269F2" w:rsidRPr="00AE0510" w:rsidRDefault="00A269F2" w:rsidP="00A269F2">
            <w:pPr>
              <w:spacing w:line="200" w:lineRule="exact"/>
              <w:jc w:val="center"/>
              <w:rPr>
                <w:rFonts w:ascii="Arial" w:hAnsi="Arial" w:cs="Arial"/>
                <w:sz w:val="18"/>
                <w:szCs w:val="18"/>
              </w:rPr>
            </w:pPr>
            <w:r w:rsidRPr="00AE0510">
              <w:rPr>
                <w:rFonts w:ascii="Arial" w:hAnsi="Arial" w:cs="Arial"/>
                <w:sz w:val="18"/>
                <w:szCs w:val="18"/>
              </w:rPr>
              <w:t xml:space="preserve">didaktische Einheit. </w:t>
            </w:r>
          </w:p>
          <w:p w14:paraId="714ECACF" w14:textId="20C14689" w:rsidR="00A269F2" w:rsidRPr="00AE0510" w:rsidRDefault="00A269F2" w:rsidP="00A269F2">
            <w:pPr>
              <w:spacing w:line="200" w:lineRule="exact"/>
              <w:jc w:val="center"/>
              <w:rPr>
                <w:rFonts w:ascii="Arial" w:hAnsi="Arial" w:cs="Arial"/>
                <w:sz w:val="18"/>
                <w:szCs w:val="18"/>
              </w:rPr>
            </w:pPr>
            <w:r w:rsidRPr="00AE0510">
              <w:rPr>
                <w:rFonts w:ascii="Arial" w:hAnsi="Arial" w:cs="Arial"/>
                <w:sz w:val="18"/>
                <w:szCs w:val="18"/>
              </w:rPr>
              <w:t xml:space="preserve">(= </w:t>
            </w:r>
            <w:r>
              <w:rPr>
                <w:rFonts w:ascii="Arial" w:hAnsi="Arial" w:cs="Arial"/>
                <w:sz w:val="18"/>
                <w:szCs w:val="18"/>
              </w:rPr>
              <w:t>1. Aufgabe BS</w:t>
            </w:r>
            <w:r w:rsidRPr="00AE0510">
              <w:rPr>
                <w:rFonts w:ascii="Arial" w:hAnsi="Arial" w:cs="Arial"/>
                <w:sz w:val="18"/>
                <w:szCs w:val="18"/>
              </w:rPr>
              <w:t>H-</w:t>
            </w:r>
            <w:r>
              <w:rPr>
                <w:rFonts w:ascii="Arial" w:hAnsi="Arial" w:cs="Arial"/>
                <w:sz w:val="18"/>
                <w:szCs w:val="18"/>
              </w:rPr>
              <w:t>Ober</w:t>
            </w:r>
            <w:r w:rsidRPr="00AE0510">
              <w:rPr>
                <w:rFonts w:ascii="Arial" w:hAnsi="Arial" w:cs="Arial"/>
                <w:sz w:val="18"/>
                <w:szCs w:val="18"/>
              </w:rPr>
              <w:t>stufe)</w:t>
            </w:r>
          </w:p>
          <w:p w14:paraId="4C4E508C" w14:textId="77777777" w:rsidR="00385E5C" w:rsidRPr="00055FAD" w:rsidRDefault="00385E5C" w:rsidP="00F01324">
            <w:pPr>
              <w:spacing w:line="200" w:lineRule="exact"/>
              <w:jc w:val="center"/>
              <w:rPr>
                <w:sz w:val="20"/>
              </w:rPr>
            </w:pPr>
          </w:p>
        </w:tc>
        <w:tc>
          <w:tcPr>
            <w:tcW w:w="3828" w:type="dxa"/>
          </w:tcPr>
          <w:p w14:paraId="7374F81A" w14:textId="77777777" w:rsidR="00385E5C" w:rsidRDefault="00385E5C" w:rsidP="00F01324">
            <w:pPr>
              <w:spacing w:line="200" w:lineRule="exact"/>
              <w:rPr>
                <w:sz w:val="18"/>
              </w:rPr>
            </w:pPr>
          </w:p>
          <w:p w14:paraId="695EF734" w14:textId="77777777" w:rsidR="00385E5C" w:rsidRDefault="00385E5C" w:rsidP="00F01324">
            <w:pPr>
              <w:spacing w:line="200" w:lineRule="exact"/>
              <w:jc w:val="center"/>
              <w:rPr>
                <w:sz w:val="18"/>
              </w:rPr>
            </w:pPr>
          </w:p>
        </w:tc>
      </w:tr>
      <w:tr w:rsidR="00385E5C" w14:paraId="29EBC9D9" w14:textId="77777777" w:rsidTr="00F01324">
        <w:trPr>
          <w:cantSplit/>
        </w:trPr>
        <w:tc>
          <w:tcPr>
            <w:tcW w:w="517" w:type="dxa"/>
            <w:vMerge/>
            <w:shd w:val="clear" w:color="auto" w:fill="B3B3B3"/>
          </w:tcPr>
          <w:p w14:paraId="23E28F7C" w14:textId="77777777" w:rsidR="00385E5C" w:rsidRPr="00672152" w:rsidRDefault="00385E5C" w:rsidP="00F01324">
            <w:pPr>
              <w:spacing w:line="200" w:lineRule="exact"/>
              <w:rPr>
                <w:sz w:val="18"/>
                <w:szCs w:val="18"/>
              </w:rPr>
            </w:pPr>
          </w:p>
        </w:tc>
        <w:tc>
          <w:tcPr>
            <w:tcW w:w="516" w:type="dxa"/>
            <w:vMerge/>
          </w:tcPr>
          <w:p w14:paraId="45A7584C" w14:textId="77777777" w:rsidR="00385E5C" w:rsidRPr="00BB42FB" w:rsidRDefault="00385E5C" w:rsidP="00F01324">
            <w:pPr>
              <w:spacing w:line="200" w:lineRule="exact"/>
              <w:rPr>
                <w:rFonts w:ascii="Arial" w:hAnsi="Arial" w:cs="Arial"/>
                <w:sz w:val="18"/>
                <w:szCs w:val="18"/>
              </w:rPr>
            </w:pPr>
          </w:p>
        </w:tc>
        <w:tc>
          <w:tcPr>
            <w:tcW w:w="4140" w:type="dxa"/>
          </w:tcPr>
          <w:p w14:paraId="3FF323B1" w14:textId="77777777" w:rsidR="00385E5C" w:rsidRDefault="00385E5C" w:rsidP="00F01324">
            <w:pPr>
              <w:spacing w:line="200" w:lineRule="exact"/>
              <w:rPr>
                <w:b/>
                <w:bCs/>
                <w:sz w:val="18"/>
              </w:rPr>
            </w:pPr>
          </w:p>
          <w:p w14:paraId="6DAD0D19" w14:textId="77777777" w:rsidR="00385E5C" w:rsidRDefault="00385E5C" w:rsidP="00F01324">
            <w:pPr>
              <w:spacing w:line="200" w:lineRule="exact"/>
              <w:jc w:val="center"/>
              <w:rPr>
                <w:sz w:val="20"/>
              </w:rPr>
            </w:pPr>
          </w:p>
        </w:tc>
        <w:tc>
          <w:tcPr>
            <w:tcW w:w="3828" w:type="dxa"/>
          </w:tcPr>
          <w:p w14:paraId="4E3FAAC9" w14:textId="77777777" w:rsidR="00CD3706" w:rsidRPr="00E86097" w:rsidRDefault="00CD3706" w:rsidP="00CD3706">
            <w:pPr>
              <w:spacing w:line="200" w:lineRule="exact"/>
              <w:jc w:val="center"/>
              <w:rPr>
                <w:rFonts w:ascii="Arial" w:hAnsi="Arial" w:cs="Arial"/>
                <w:sz w:val="18"/>
                <w:szCs w:val="18"/>
              </w:rPr>
            </w:pPr>
            <w:r w:rsidRPr="00E86097">
              <w:rPr>
                <w:rFonts w:ascii="Arial" w:hAnsi="Arial" w:cs="Arial"/>
                <w:sz w:val="18"/>
                <w:szCs w:val="18"/>
              </w:rPr>
              <w:t>Planen und durchführen einer Maßnahme zur Unterstützung eines betreuten Menschen bei der gesunden Lebensführung oder einer prophylaktischen Maßnahme.</w:t>
            </w:r>
          </w:p>
          <w:p w14:paraId="22DC6315" w14:textId="4DE94D86" w:rsidR="00385E5C" w:rsidRDefault="00CD3706" w:rsidP="00CD3706">
            <w:pPr>
              <w:spacing w:line="200" w:lineRule="exact"/>
              <w:jc w:val="center"/>
              <w:rPr>
                <w:sz w:val="18"/>
              </w:rPr>
            </w:pPr>
            <w:r w:rsidRPr="00E86097">
              <w:rPr>
                <w:rFonts w:ascii="Arial" w:hAnsi="Arial" w:cs="Arial"/>
                <w:sz w:val="18"/>
                <w:szCs w:val="18"/>
              </w:rPr>
              <w:t xml:space="preserve"> </w:t>
            </w:r>
            <w:r>
              <w:rPr>
                <w:rFonts w:ascii="Arial" w:hAnsi="Arial" w:cs="Arial"/>
                <w:sz w:val="18"/>
                <w:szCs w:val="18"/>
              </w:rPr>
              <w:t xml:space="preserve">(= </w:t>
            </w:r>
            <w:r w:rsidR="00213946">
              <w:rPr>
                <w:rFonts w:ascii="Arial" w:hAnsi="Arial" w:cs="Arial"/>
                <w:sz w:val="18"/>
                <w:szCs w:val="18"/>
              </w:rPr>
              <w:t>2</w:t>
            </w:r>
            <w:r>
              <w:rPr>
                <w:rFonts w:ascii="Arial" w:hAnsi="Arial" w:cs="Arial"/>
                <w:sz w:val="18"/>
                <w:szCs w:val="18"/>
              </w:rPr>
              <w:t>. Aufgabe BS</w:t>
            </w:r>
            <w:r w:rsidRPr="00AE0510">
              <w:rPr>
                <w:rFonts w:ascii="Arial" w:hAnsi="Arial" w:cs="Arial"/>
                <w:sz w:val="18"/>
                <w:szCs w:val="18"/>
              </w:rPr>
              <w:t>H-Oberstufe)</w:t>
            </w:r>
          </w:p>
          <w:p w14:paraId="7C8F8B9C" w14:textId="77777777" w:rsidR="00385E5C" w:rsidRPr="00055FAD" w:rsidRDefault="00385E5C" w:rsidP="00CD3706">
            <w:pPr>
              <w:spacing w:line="200" w:lineRule="exact"/>
              <w:jc w:val="center"/>
              <w:rPr>
                <w:sz w:val="20"/>
              </w:rPr>
            </w:pPr>
          </w:p>
        </w:tc>
      </w:tr>
      <w:tr w:rsidR="00385E5C" w14:paraId="1FC75262" w14:textId="77777777" w:rsidTr="00F01324">
        <w:trPr>
          <w:cantSplit/>
        </w:trPr>
        <w:tc>
          <w:tcPr>
            <w:tcW w:w="517" w:type="dxa"/>
            <w:vMerge/>
            <w:shd w:val="clear" w:color="auto" w:fill="B3B3B3"/>
          </w:tcPr>
          <w:p w14:paraId="55AB4C24" w14:textId="77777777" w:rsidR="00385E5C" w:rsidRPr="00672152" w:rsidRDefault="00385E5C" w:rsidP="00F01324">
            <w:pPr>
              <w:spacing w:line="200" w:lineRule="exact"/>
              <w:rPr>
                <w:sz w:val="18"/>
                <w:szCs w:val="18"/>
              </w:rPr>
            </w:pPr>
          </w:p>
        </w:tc>
        <w:tc>
          <w:tcPr>
            <w:tcW w:w="516" w:type="dxa"/>
            <w:vMerge/>
          </w:tcPr>
          <w:p w14:paraId="2794F7C4" w14:textId="77777777" w:rsidR="00385E5C" w:rsidRPr="00BB42FB" w:rsidRDefault="00385E5C" w:rsidP="00F01324">
            <w:pPr>
              <w:spacing w:line="200" w:lineRule="exact"/>
              <w:rPr>
                <w:rFonts w:ascii="Arial" w:hAnsi="Arial" w:cs="Arial"/>
                <w:sz w:val="18"/>
                <w:szCs w:val="18"/>
              </w:rPr>
            </w:pPr>
          </w:p>
        </w:tc>
        <w:tc>
          <w:tcPr>
            <w:tcW w:w="4140" w:type="dxa"/>
          </w:tcPr>
          <w:p w14:paraId="18F1E941" w14:textId="77777777" w:rsidR="00385E5C" w:rsidRDefault="00385E5C" w:rsidP="00F01324">
            <w:pPr>
              <w:spacing w:line="200" w:lineRule="exact"/>
              <w:jc w:val="center"/>
              <w:rPr>
                <w:b/>
                <w:bCs/>
                <w:sz w:val="18"/>
              </w:rPr>
            </w:pPr>
          </w:p>
          <w:p w14:paraId="138E2E4B"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bCs/>
                <w:sz w:val="18"/>
                <w:szCs w:val="18"/>
              </w:rPr>
              <w:t>Planung und Durchführung</w:t>
            </w:r>
            <w:r w:rsidRPr="00AE0510">
              <w:rPr>
                <w:rFonts w:ascii="Arial" w:hAnsi="Arial" w:cs="Arial"/>
                <w:sz w:val="18"/>
                <w:szCs w:val="18"/>
              </w:rPr>
              <w:t xml:space="preserve"> einer </w:t>
            </w:r>
          </w:p>
          <w:p w14:paraId="5092B841" w14:textId="77777777" w:rsidR="003104F5" w:rsidRPr="00AE0510" w:rsidRDefault="003B7D08" w:rsidP="00F01324">
            <w:pPr>
              <w:spacing w:line="200" w:lineRule="exact"/>
              <w:jc w:val="center"/>
              <w:rPr>
                <w:rFonts w:ascii="Arial" w:hAnsi="Arial" w:cs="Arial"/>
                <w:sz w:val="18"/>
                <w:szCs w:val="18"/>
              </w:rPr>
            </w:pPr>
            <w:r w:rsidRPr="00AE0510">
              <w:rPr>
                <w:rFonts w:ascii="Arial" w:hAnsi="Arial" w:cs="Arial"/>
                <w:sz w:val="18"/>
                <w:szCs w:val="18"/>
              </w:rPr>
              <w:t>didaktische</w:t>
            </w:r>
            <w:r>
              <w:rPr>
                <w:rFonts w:ascii="Arial" w:hAnsi="Arial" w:cs="Arial"/>
                <w:sz w:val="18"/>
                <w:szCs w:val="18"/>
              </w:rPr>
              <w:t>n</w:t>
            </w:r>
            <w:r w:rsidR="00385E5C" w:rsidRPr="00AE0510">
              <w:rPr>
                <w:rFonts w:ascii="Arial" w:hAnsi="Arial" w:cs="Arial"/>
                <w:sz w:val="18"/>
                <w:szCs w:val="18"/>
              </w:rPr>
              <w:t xml:space="preserve"> Einheit. Besprechen einer </w:t>
            </w:r>
          </w:p>
          <w:p w14:paraId="27B37A9E" w14:textId="77777777" w:rsidR="00385E5C" w:rsidRPr="00AE0510" w:rsidRDefault="00385E5C" w:rsidP="00F01324">
            <w:pPr>
              <w:spacing w:line="200" w:lineRule="exact"/>
              <w:jc w:val="center"/>
              <w:rPr>
                <w:rFonts w:ascii="Arial" w:hAnsi="Arial" w:cs="Arial"/>
                <w:sz w:val="18"/>
                <w:szCs w:val="18"/>
              </w:rPr>
            </w:pPr>
            <w:r w:rsidRPr="00AE0510">
              <w:rPr>
                <w:rFonts w:ascii="Arial" w:hAnsi="Arial" w:cs="Arial"/>
                <w:sz w:val="18"/>
                <w:szCs w:val="18"/>
              </w:rPr>
              <w:t>geplanten Fördermaßnahme.</w:t>
            </w:r>
          </w:p>
          <w:p w14:paraId="2B73D38B"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xml:space="preserve"> (= 3. Aufgabe BS</w:t>
            </w:r>
            <w:r w:rsidR="00385E5C" w:rsidRPr="00AE0510">
              <w:rPr>
                <w:rFonts w:ascii="Arial" w:hAnsi="Arial" w:cs="Arial"/>
                <w:sz w:val="18"/>
                <w:szCs w:val="18"/>
              </w:rPr>
              <w:t>H-Oberstufe)</w:t>
            </w:r>
          </w:p>
          <w:p w14:paraId="158754AA" w14:textId="77777777" w:rsidR="00385E5C" w:rsidRPr="00055FAD" w:rsidRDefault="00385E5C" w:rsidP="00F01324">
            <w:pPr>
              <w:spacing w:line="200" w:lineRule="exact"/>
              <w:jc w:val="center"/>
              <w:rPr>
                <w:sz w:val="20"/>
              </w:rPr>
            </w:pPr>
            <w:r w:rsidRPr="00AC651B">
              <w:rPr>
                <w:sz w:val="20"/>
              </w:rPr>
              <w:t xml:space="preserve"> </w:t>
            </w:r>
          </w:p>
        </w:tc>
        <w:tc>
          <w:tcPr>
            <w:tcW w:w="3828" w:type="dxa"/>
          </w:tcPr>
          <w:p w14:paraId="03C7B715" w14:textId="77777777" w:rsidR="00385E5C" w:rsidRDefault="00385E5C" w:rsidP="00CD3706">
            <w:pPr>
              <w:spacing w:line="200" w:lineRule="exact"/>
              <w:jc w:val="center"/>
              <w:rPr>
                <w:sz w:val="18"/>
              </w:rPr>
            </w:pPr>
          </w:p>
        </w:tc>
      </w:tr>
      <w:tr w:rsidR="00385E5C" w14:paraId="792CC376" w14:textId="77777777" w:rsidTr="00F01324">
        <w:trPr>
          <w:cantSplit/>
        </w:trPr>
        <w:tc>
          <w:tcPr>
            <w:tcW w:w="517" w:type="dxa"/>
            <w:vMerge/>
            <w:shd w:val="clear" w:color="auto" w:fill="B3B3B3"/>
          </w:tcPr>
          <w:p w14:paraId="3CB04475" w14:textId="77777777" w:rsidR="00385E5C" w:rsidRPr="00672152" w:rsidRDefault="00385E5C" w:rsidP="00F01324">
            <w:pPr>
              <w:spacing w:line="200" w:lineRule="exact"/>
              <w:rPr>
                <w:sz w:val="18"/>
                <w:szCs w:val="18"/>
              </w:rPr>
            </w:pPr>
          </w:p>
        </w:tc>
        <w:tc>
          <w:tcPr>
            <w:tcW w:w="8484" w:type="dxa"/>
            <w:gridSpan w:val="3"/>
          </w:tcPr>
          <w:p w14:paraId="513F0196" w14:textId="77777777" w:rsidR="00385E5C" w:rsidRPr="00BB42FB" w:rsidRDefault="00385E5C" w:rsidP="00F01324">
            <w:pPr>
              <w:spacing w:line="200" w:lineRule="exact"/>
              <w:rPr>
                <w:rFonts w:ascii="Arial" w:hAnsi="Arial" w:cs="Arial"/>
                <w:i/>
                <w:iCs/>
                <w:sz w:val="18"/>
                <w:szCs w:val="18"/>
              </w:rPr>
            </w:pPr>
          </w:p>
        </w:tc>
      </w:tr>
      <w:tr w:rsidR="00385E5C" w14:paraId="43631BC3" w14:textId="77777777" w:rsidTr="00F01324">
        <w:trPr>
          <w:cantSplit/>
          <w:trHeight w:val="1045"/>
        </w:trPr>
        <w:tc>
          <w:tcPr>
            <w:tcW w:w="517" w:type="dxa"/>
            <w:vMerge/>
            <w:shd w:val="clear" w:color="auto" w:fill="B3B3B3"/>
          </w:tcPr>
          <w:p w14:paraId="45537C41" w14:textId="77777777" w:rsidR="00385E5C" w:rsidRPr="00672152" w:rsidRDefault="00385E5C" w:rsidP="00F01324">
            <w:pPr>
              <w:spacing w:line="200" w:lineRule="exact"/>
              <w:rPr>
                <w:sz w:val="18"/>
                <w:szCs w:val="18"/>
              </w:rPr>
            </w:pPr>
          </w:p>
        </w:tc>
        <w:tc>
          <w:tcPr>
            <w:tcW w:w="516" w:type="dxa"/>
            <w:vMerge w:val="restart"/>
          </w:tcPr>
          <w:p w14:paraId="2ED2A327" w14:textId="77777777" w:rsidR="00385E5C" w:rsidRPr="00BB42FB" w:rsidRDefault="00385E5C" w:rsidP="00F01324">
            <w:pPr>
              <w:spacing w:line="200" w:lineRule="exact"/>
              <w:jc w:val="center"/>
              <w:rPr>
                <w:rFonts w:ascii="Arial" w:hAnsi="Arial" w:cs="Arial"/>
                <w:b/>
                <w:bCs/>
                <w:sz w:val="18"/>
                <w:szCs w:val="18"/>
              </w:rPr>
            </w:pPr>
          </w:p>
          <w:p w14:paraId="61C9EB54" w14:textId="77777777" w:rsidR="00385E5C" w:rsidRPr="00BB42FB" w:rsidRDefault="00385E5C" w:rsidP="00F01324">
            <w:pPr>
              <w:spacing w:line="200" w:lineRule="exact"/>
              <w:jc w:val="center"/>
              <w:rPr>
                <w:rFonts w:ascii="Arial" w:hAnsi="Arial" w:cs="Arial"/>
                <w:b/>
                <w:bCs/>
                <w:sz w:val="18"/>
                <w:szCs w:val="18"/>
              </w:rPr>
            </w:pPr>
          </w:p>
          <w:p w14:paraId="1A55DF64"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2.</w:t>
            </w:r>
          </w:p>
          <w:p w14:paraId="6B67CC0D"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H</w:t>
            </w:r>
          </w:p>
          <w:p w14:paraId="080C0EEE"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A</w:t>
            </w:r>
          </w:p>
          <w:p w14:paraId="51A56BD8"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L</w:t>
            </w:r>
          </w:p>
          <w:p w14:paraId="52271DD3" w14:textId="77777777" w:rsidR="00385E5C" w:rsidRPr="00BB42FB" w:rsidRDefault="00385E5C" w:rsidP="00F01324">
            <w:pPr>
              <w:spacing w:line="200" w:lineRule="exact"/>
              <w:jc w:val="center"/>
              <w:rPr>
                <w:rFonts w:ascii="Arial" w:hAnsi="Arial" w:cs="Arial"/>
                <w:b/>
                <w:bCs/>
                <w:sz w:val="18"/>
                <w:szCs w:val="18"/>
                <w:lang w:val="en-GB"/>
              </w:rPr>
            </w:pPr>
            <w:r w:rsidRPr="00BB42FB">
              <w:rPr>
                <w:rFonts w:ascii="Arial" w:hAnsi="Arial" w:cs="Arial"/>
                <w:b/>
                <w:bCs/>
                <w:sz w:val="18"/>
                <w:szCs w:val="18"/>
                <w:lang w:val="en-GB"/>
              </w:rPr>
              <w:t>B</w:t>
            </w:r>
          </w:p>
          <w:p w14:paraId="41B0181F" w14:textId="77777777" w:rsidR="00385E5C" w:rsidRPr="00BB42FB" w:rsidRDefault="00385E5C" w:rsidP="00F01324">
            <w:pPr>
              <w:spacing w:line="200" w:lineRule="exact"/>
              <w:jc w:val="center"/>
              <w:rPr>
                <w:rFonts w:ascii="Arial" w:hAnsi="Arial" w:cs="Arial"/>
                <w:b/>
                <w:bCs/>
                <w:sz w:val="18"/>
                <w:szCs w:val="18"/>
              </w:rPr>
            </w:pPr>
            <w:r w:rsidRPr="00BB42FB">
              <w:rPr>
                <w:rFonts w:ascii="Arial" w:hAnsi="Arial" w:cs="Arial"/>
                <w:b/>
                <w:bCs/>
                <w:sz w:val="18"/>
                <w:szCs w:val="18"/>
              </w:rPr>
              <w:t>J.</w:t>
            </w:r>
          </w:p>
          <w:p w14:paraId="1B9A2964" w14:textId="77777777" w:rsidR="00385E5C" w:rsidRPr="00BB42FB" w:rsidRDefault="00385E5C" w:rsidP="00F01324">
            <w:pPr>
              <w:spacing w:line="200" w:lineRule="exact"/>
              <w:jc w:val="center"/>
              <w:rPr>
                <w:rFonts w:ascii="Arial" w:hAnsi="Arial" w:cs="Arial"/>
                <w:sz w:val="18"/>
                <w:szCs w:val="18"/>
              </w:rPr>
            </w:pPr>
          </w:p>
        </w:tc>
        <w:tc>
          <w:tcPr>
            <w:tcW w:w="4140" w:type="dxa"/>
          </w:tcPr>
          <w:p w14:paraId="0432A9CA" w14:textId="77777777" w:rsidR="00385E5C" w:rsidRDefault="00385E5C" w:rsidP="00F01324">
            <w:pPr>
              <w:spacing w:line="200" w:lineRule="exact"/>
              <w:jc w:val="center"/>
              <w:rPr>
                <w:b/>
                <w:bCs/>
                <w:sz w:val="18"/>
              </w:rPr>
            </w:pPr>
          </w:p>
          <w:p w14:paraId="26A8504C" w14:textId="77777777" w:rsidR="00385E5C" w:rsidRDefault="00385E5C" w:rsidP="00F01324">
            <w:pPr>
              <w:spacing w:line="200" w:lineRule="exact"/>
              <w:jc w:val="center"/>
              <w:rPr>
                <w:sz w:val="18"/>
              </w:rPr>
            </w:pPr>
          </w:p>
        </w:tc>
        <w:tc>
          <w:tcPr>
            <w:tcW w:w="3828" w:type="dxa"/>
          </w:tcPr>
          <w:p w14:paraId="160FC893" w14:textId="77777777" w:rsidR="00CD3706" w:rsidRPr="00AE0510" w:rsidRDefault="00CD3706" w:rsidP="00CD3706">
            <w:pPr>
              <w:spacing w:line="200" w:lineRule="exact"/>
              <w:jc w:val="center"/>
              <w:rPr>
                <w:rFonts w:ascii="Arial" w:hAnsi="Arial" w:cs="Arial"/>
                <w:sz w:val="18"/>
                <w:szCs w:val="18"/>
              </w:rPr>
            </w:pPr>
            <w:r w:rsidRPr="00AE0510">
              <w:rPr>
                <w:rFonts w:ascii="Arial" w:hAnsi="Arial" w:cs="Arial"/>
                <w:sz w:val="18"/>
                <w:szCs w:val="18"/>
              </w:rPr>
              <w:t xml:space="preserve">Planung und Durchführung </w:t>
            </w:r>
          </w:p>
          <w:p w14:paraId="768E7DB3" w14:textId="4C42DC13" w:rsidR="00CD3706" w:rsidRPr="00AE0510" w:rsidRDefault="00A269F2" w:rsidP="00CD3706">
            <w:pPr>
              <w:spacing w:line="200" w:lineRule="exact"/>
              <w:jc w:val="center"/>
              <w:rPr>
                <w:rFonts w:ascii="Arial" w:hAnsi="Arial" w:cs="Arial"/>
                <w:sz w:val="18"/>
                <w:szCs w:val="18"/>
              </w:rPr>
            </w:pPr>
            <w:r>
              <w:rPr>
                <w:rFonts w:ascii="Arial" w:hAnsi="Arial" w:cs="Arial"/>
                <w:sz w:val="18"/>
                <w:szCs w:val="18"/>
              </w:rPr>
              <w:t xml:space="preserve"> Von zwei</w:t>
            </w:r>
            <w:r w:rsidR="00CD3706" w:rsidRPr="00AE0510">
              <w:rPr>
                <w:rFonts w:ascii="Arial" w:hAnsi="Arial" w:cs="Arial"/>
                <w:sz w:val="18"/>
                <w:szCs w:val="18"/>
              </w:rPr>
              <w:t xml:space="preserve"> Pflegemaßnahme</w:t>
            </w:r>
            <w:r>
              <w:rPr>
                <w:rFonts w:ascii="Arial" w:hAnsi="Arial" w:cs="Arial"/>
                <w:sz w:val="18"/>
                <w:szCs w:val="18"/>
              </w:rPr>
              <w:t>n</w:t>
            </w:r>
            <w:r w:rsidR="00CD3706" w:rsidRPr="00AE0510">
              <w:rPr>
                <w:rFonts w:ascii="Arial" w:hAnsi="Arial" w:cs="Arial"/>
                <w:sz w:val="18"/>
                <w:szCs w:val="18"/>
              </w:rPr>
              <w:t>.</w:t>
            </w:r>
          </w:p>
          <w:p w14:paraId="5379351C" w14:textId="384D65A0" w:rsidR="00CD3706" w:rsidRPr="00AE0510" w:rsidRDefault="00CD3706" w:rsidP="00CD3706">
            <w:pPr>
              <w:spacing w:line="200" w:lineRule="exact"/>
              <w:jc w:val="center"/>
              <w:rPr>
                <w:rFonts w:ascii="Arial" w:hAnsi="Arial" w:cs="Arial"/>
                <w:sz w:val="18"/>
                <w:szCs w:val="18"/>
              </w:rPr>
            </w:pPr>
            <w:r>
              <w:rPr>
                <w:rFonts w:ascii="Arial" w:hAnsi="Arial" w:cs="Arial"/>
                <w:sz w:val="18"/>
                <w:szCs w:val="18"/>
              </w:rPr>
              <w:t xml:space="preserve">(= </w:t>
            </w:r>
            <w:r w:rsidR="00213946">
              <w:rPr>
                <w:rFonts w:ascii="Arial" w:hAnsi="Arial" w:cs="Arial"/>
                <w:sz w:val="18"/>
                <w:szCs w:val="18"/>
              </w:rPr>
              <w:t>4</w:t>
            </w:r>
            <w:r>
              <w:rPr>
                <w:rFonts w:ascii="Arial" w:hAnsi="Arial" w:cs="Arial"/>
                <w:sz w:val="18"/>
                <w:szCs w:val="18"/>
              </w:rPr>
              <w:t>. Aufgabe BS</w:t>
            </w:r>
            <w:r w:rsidRPr="00AE0510">
              <w:rPr>
                <w:rFonts w:ascii="Arial" w:hAnsi="Arial" w:cs="Arial"/>
                <w:sz w:val="18"/>
                <w:szCs w:val="18"/>
              </w:rPr>
              <w:t>H-Oberstufe)</w:t>
            </w:r>
          </w:p>
          <w:p w14:paraId="221D4A01" w14:textId="77777777" w:rsidR="00385E5C" w:rsidRDefault="00385E5C" w:rsidP="00F01324">
            <w:pPr>
              <w:spacing w:line="200" w:lineRule="exact"/>
              <w:jc w:val="center"/>
              <w:rPr>
                <w:sz w:val="20"/>
              </w:rPr>
            </w:pPr>
          </w:p>
          <w:p w14:paraId="07542D86" w14:textId="77777777" w:rsidR="00385E5C" w:rsidRDefault="00385E5C" w:rsidP="00CD3706">
            <w:pPr>
              <w:spacing w:line="200" w:lineRule="exact"/>
              <w:jc w:val="center"/>
              <w:rPr>
                <w:i/>
                <w:iCs/>
                <w:sz w:val="18"/>
              </w:rPr>
            </w:pPr>
          </w:p>
        </w:tc>
      </w:tr>
      <w:tr w:rsidR="00385E5C" w14:paraId="5A13D3F3" w14:textId="77777777" w:rsidTr="00F01324">
        <w:trPr>
          <w:cantSplit/>
        </w:trPr>
        <w:tc>
          <w:tcPr>
            <w:tcW w:w="517" w:type="dxa"/>
            <w:vMerge/>
            <w:shd w:val="clear" w:color="auto" w:fill="B3B3B3"/>
          </w:tcPr>
          <w:p w14:paraId="4C2CD684" w14:textId="77777777" w:rsidR="00385E5C" w:rsidRDefault="00385E5C" w:rsidP="00F01324">
            <w:pPr>
              <w:spacing w:line="200" w:lineRule="exact"/>
            </w:pPr>
          </w:p>
        </w:tc>
        <w:tc>
          <w:tcPr>
            <w:tcW w:w="516" w:type="dxa"/>
            <w:vMerge/>
          </w:tcPr>
          <w:p w14:paraId="6F2E5526" w14:textId="77777777" w:rsidR="00385E5C" w:rsidRDefault="00385E5C" w:rsidP="00F01324">
            <w:pPr>
              <w:spacing w:line="200" w:lineRule="exact"/>
            </w:pPr>
          </w:p>
        </w:tc>
        <w:tc>
          <w:tcPr>
            <w:tcW w:w="4140" w:type="dxa"/>
          </w:tcPr>
          <w:p w14:paraId="5F8592C8" w14:textId="77777777" w:rsidR="00385E5C" w:rsidRPr="00AE0510" w:rsidRDefault="00385E5C" w:rsidP="00F01324">
            <w:pPr>
              <w:spacing w:line="200" w:lineRule="exact"/>
              <w:jc w:val="center"/>
              <w:rPr>
                <w:rFonts w:ascii="Arial" w:hAnsi="Arial" w:cs="Arial"/>
                <w:b/>
                <w:bCs/>
                <w:sz w:val="18"/>
                <w:szCs w:val="18"/>
              </w:rPr>
            </w:pPr>
          </w:p>
          <w:p w14:paraId="225CE5CA" w14:textId="77777777" w:rsidR="003104F5" w:rsidRPr="00AE0510" w:rsidRDefault="00385E5C" w:rsidP="00F01324">
            <w:pPr>
              <w:spacing w:line="200" w:lineRule="exact"/>
              <w:jc w:val="center"/>
              <w:rPr>
                <w:rFonts w:ascii="Arial" w:hAnsi="Arial" w:cs="Arial"/>
                <w:bCs/>
                <w:sz w:val="18"/>
                <w:szCs w:val="18"/>
              </w:rPr>
            </w:pPr>
            <w:r w:rsidRPr="00AE0510">
              <w:rPr>
                <w:rFonts w:ascii="Arial" w:hAnsi="Arial" w:cs="Arial"/>
                <w:bCs/>
                <w:sz w:val="18"/>
                <w:szCs w:val="18"/>
              </w:rPr>
              <w:t xml:space="preserve">Erläuterung einer Fördermaßnahme </w:t>
            </w:r>
          </w:p>
          <w:p w14:paraId="60E835C5" w14:textId="77777777" w:rsidR="00385E5C" w:rsidRPr="00AE0510" w:rsidRDefault="00385E5C" w:rsidP="00F01324">
            <w:pPr>
              <w:spacing w:line="200" w:lineRule="exact"/>
              <w:jc w:val="center"/>
              <w:rPr>
                <w:rFonts w:ascii="Arial" w:hAnsi="Arial" w:cs="Arial"/>
                <w:bCs/>
                <w:sz w:val="18"/>
                <w:szCs w:val="18"/>
              </w:rPr>
            </w:pPr>
            <w:r w:rsidRPr="00AE0510">
              <w:rPr>
                <w:rFonts w:ascii="Arial" w:hAnsi="Arial" w:cs="Arial"/>
                <w:bCs/>
                <w:sz w:val="18"/>
                <w:szCs w:val="18"/>
              </w:rPr>
              <w:t>im Rahmen einer Fallbesprechung.</w:t>
            </w:r>
          </w:p>
          <w:p w14:paraId="4763BA08" w14:textId="77777777" w:rsidR="00385E5C" w:rsidRPr="00AE0510" w:rsidRDefault="00A51461" w:rsidP="00F01324">
            <w:pPr>
              <w:spacing w:line="200" w:lineRule="exact"/>
              <w:jc w:val="center"/>
              <w:rPr>
                <w:rFonts w:ascii="Arial" w:hAnsi="Arial" w:cs="Arial"/>
                <w:sz w:val="18"/>
                <w:szCs w:val="18"/>
              </w:rPr>
            </w:pPr>
            <w:r>
              <w:rPr>
                <w:rFonts w:ascii="Arial" w:hAnsi="Arial" w:cs="Arial"/>
                <w:sz w:val="18"/>
                <w:szCs w:val="18"/>
              </w:rPr>
              <w:t>(= 5. Aufgabe BS</w:t>
            </w:r>
            <w:r w:rsidR="00385E5C" w:rsidRPr="00AE0510">
              <w:rPr>
                <w:rFonts w:ascii="Arial" w:hAnsi="Arial" w:cs="Arial"/>
                <w:sz w:val="18"/>
                <w:szCs w:val="18"/>
              </w:rPr>
              <w:t>H-Oberstufe)</w:t>
            </w:r>
          </w:p>
          <w:p w14:paraId="57E49B39" w14:textId="77777777" w:rsidR="00385E5C" w:rsidRPr="00565B88" w:rsidRDefault="00385E5C" w:rsidP="00F01324">
            <w:pPr>
              <w:spacing w:line="200" w:lineRule="exact"/>
              <w:jc w:val="center"/>
              <w:rPr>
                <w:sz w:val="20"/>
              </w:rPr>
            </w:pPr>
          </w:p>
        </w:tc>
        <w:tc>
          <w:tcPr>
            <w:tcW w:w="3828" w:type="dxa"/>
          </w:tcPr>
          <w:p w14:paraId="7823BD22" w14:textId="77777777" w:rsidR="00385E5C" w:rsidRDefault="00385E5C" w:rsidP="00F01324">
            <w:pPr>
              <w:spacing w:line="200" w:lineRule="exact"/>
              <w:rPr>
                <w:sz w:val="18"/>
              </w:rPr>
            </w:pPr>
          </w:p>
          <w:p w14:paraId="0E1BC2FB" w14:textId="77777777" w:rsidR="00385E5C" w:rsidRDefault="00385E5C" w:rsidP="00F01324">
            <w:pPr>
              <w:spacing w:line="200" w:lineRule="exact"/>
              <w:jc w:val="center"/>
              <w:rPr>
                <w:i/>
                <w:iCs/>
                <w:sz w:val="18"/>
              </w:rPr>
            </w:pPr>
          </w:p>
        </w:tc>
      </w:tr>
    </w:tbl>
    <w:p w14:paraId="45B6F708" w14:textId="77777777" w:rsidR="00385E5C" w:rsidRDefault="00385E5C" w:rsidP="00385E5C">
      <w:pPr>
        <w:jc w:val="both"/>
        <w:rPr>
          <w:rFonts w:ascii="Arial" w:hAnsi="Arial" w:cs="Arial"/>
          <w:sz w:val="28"/>
          <w:szCs w:val="28"/>
        </w:rPr>
      </w:pPr>
    </w:p>
    <w:p w14:paraId="172FBB03" w14:textId="77777777" w:rsidR="00A51461" w:rsidRDefault="00A51461">
      <w:pPr>
        <w:rPr>
          <w:rFonts w:ascii="Arial" w:hAnsi="Arial" w:cs="Arial"/>
          <w:sz w:val="28"/>
          <w:szCs w:val="28"/>
        </w:rPr>
      </w:pPr>
      <w:r>
        <w:rPr>
          <w:rFonts w:ascii="Arial" w:hAnsi="Arial" w:cs="Arial"/>
          <w:sz w:val="28"/>
          <w:szCs w:val="28"/>
        </w:rPr>
        <w:br w:type="page"/>
      </w:r>
    </w:p>
    <w:p w14:paraId="1D26120C" w14:textId="77777777" w:rsidR="00976D01" w:rsidRDefault="00976D01" w:rsidP="00385E5C">
      <w:pPr>
        <w:jc w:val="both"/>
        <w:rPr>
          <w:rFonts w:ascii="Arial" w:hAnsi="Arial" w:cs="Arial"/>
          <w:sz w:val="28"/>
          <w:szCs w:val="28"/>
        </w:rPr>
      </w:pPr>
    </w:p>
    <w:p w14:paraId="588F136D" w14:textId="77777777" w:rsidR="00F33365" w:rsidRDefault="00F33365" w:rsidP="00F33365">
      <w:pPr>
        <w:pStyle w:val="KeinLeerraum"/>
        <w:jc w:val="center"/>
        <w:rPr>
          <w:rFonts w:ascii="Arial" w:hAnsi="Arial" w:cs="Arial"/>
          <w:sz w:val="32"/>
          <w:szCs w:val="32"/>
        </w:rPr>
      </w:pPr>
    </w:p>
    <w:p w14:paraId="03E917DD" w14:textId="77777777" w:rsidR="00F33365" w:rsidRPr="00F33365" w:rsidRDefault="00F33365" w:rsidP="00F33365">
      <w:pPr>
        <w:pStyle w:val="KeinLeerraum"/>
        <w:jc w:val="center"/>
        <w:rPr>
          <w:rFonts w:ascii="Arial" w:hAnsi="Arial" w:cs="Arial"/>
          <w:b/>
          <w:sz w:val="32"/>
          <w:szCs w:val="32"/>
        </w:rPr>
      </w:pPr>
      <w:r w:rsidRPr="00F33365">
        <w:rPr>
          <w:rFonts w:ascii="Arial" w:hAnsi="Arial" w:cs="Arial"/>
          <w:b/>
          <w:sz w:val="32"/>
          <w:szCs w:val="32"/>
        </w:rPr>
        <w:t>Grundlage der Praxisbesuche</w:t>
      </w:r>
    </w:p>
    <w:p w14:paraId="204535E8" w14:textId="77777777" w:rsidR="00F33365" w:rsidRDefault="00F33365" w:rsidP="00F33365">
      <w:pPr>
        <w:pStyle w:val="KeinLeerraum"/>
        <w:rPr>
          <w:rFonts w:ascii="Arial" w:hAnsi="Arial" w:cs="Arial"/>
          <w:b/>
        </w:rPr>
      </w:pPr>
    </w:p>
    <w:p w14:paraId="1A31B6BD" w14:textId="77777777" w:rsidR="00F33365" w:rsidRPr="00F33365" w:rsidRDefault="00F33365" w:rsidP="00F33365">
      <w:pPr>
        <w:pStyle w:val="KeinLeerraum"/>
        <w:rPr>
          <w:rFonts w:ascii="Arial" w:hAnsi="Arial" w:cs="Arial"/>
          <w:b/>
        </w:rPr>
      </w:pPr>
    </w:p>
    <w:p w14:paraId="003C1FA5" w14:textId="77777777" w:rsidR="00F33365" w:rsidRPr="00F33365" w:rsidRDefault="00F33365" w:rsidP="00F33365">
      <w:pPr>
        <w:pStyle w:val="KeinLeerraum"/>
        <w:rPr>
          <w:rFonts w:ascii="Arial" w:hAnsi="Arial" w:cs="Arial"/>
        </w:rPr>
      </w:pPr>
    </w:p>
    <w:p w14:paraId="1D96AC26" w14:textId="77777777" w:rsidR="00F33365" w:rsidRPr="00F33365" w:rsidRDefault="00F33365" w:rsidP="00F33365">
      <w:pPr>
        <w:pStyle w:val="KeinLeerraum"/>
        <w:rPr>
          <w:rFonts w:ascii="Arial" w:hAnsi="Arial" w:cs="Arial"/>
        </w:rPr>
      </w:pPr>
      <w:r w:rsidRPr="00F33365">
        <w:rPr>
          <w:rFonts w:ascii="Arial" w:hAnsi="Arial" w:cs="Arial"/>
        </w:rPr>
        <w:t xml:space="preserve">Schriftliche Ausarbeitungen müssen </w:t>
      </w:r>
      <w:r w:rsidR="00600154" w:rsidRPr="00F33365">
        <w:rPr>
          <w:rFonts w:ascii="Arial" w:hAnsi="Arial" w:cs="Arial"/>
        </w:rPr>
        <w:t xml:space="preserve">zum Praxisbesuch </w:t>
      </w:r>
      <w:r w:rsidRPr="00F33365">
        <w:rPr>
          <w:rFonts w:ascii="Arial" w:hAnsi="Arial" w:cs="Arial"/>
        </w:rPr>
        <w:t xml:space="preserve">immer in dreifacher Ausfertigung </w:t>
      </w:r>
      <w:r>
        <w:rPr>
          <w:rFonts w:ascii="Arial" w:hAnsi="Arial" w:cs="Arial"/>
        </w:rPr>
        <w:t xml:space="preserve">vorliegen (PAE, PAS, </w:t>
      </w:r>
      <w:r w:rsidR="00A51461">
        <w:rPr>
          <w:rFonts w:ascii="Arial" w:hAnsi="Arial" w:cs="Arial"/>
        </w:rPr>
        <w:t>Auszubildende(r)</w:t>
      </w:r>
      <w:r>
        <w:rPr>
          <w:rFonts w:ascii="Arial" w:hAnsi="Arial" w:cs="Arial"/>
        </w:rPr>
        <w:t>)</w:t>
      </w:r>
      <w:r w:rsidR="008A5CEA">
        <w:rPr>
          <w:rFonts w:ascii="Arial" w:hAnsi="Arial" w:cs="Arial"/>
        </w:rPr>
        <w:t>.</w:t>
      </w:r>
    </w:p>
    <w:p w14:paraId="3856F1EB" w14:textId="77777777" w:rsidR="00F33365" w:rsidRPr="00F33365" w:rsidRDefault="00F33365" w:rsidP="00F33365">
      <w:pPr>
        <w:pStyle w:val="KeinLeerraum"/>
        <w:rPr>
          <w:rFonts w:ascii="Arial" w:hAnsi="Arial" w:cs="Arial"/>
        </w:rPr>
      </w:pPr>
    </w:p>
    <w:p w14:paraId="7A8B8A80" w14:textId="77777777" w:rsidR="00F33365" w:rsidRPr="00F33365" w:rsidRDefault="00F33365" w:rsidP="00F33365">
      <w:pPr>
        <w:pStyle w:val="KeinLeerraum"/>
        <w:rPr>
          <w:rFonts w:ascii="Arial" w:hAnsi="Arial" w:cs="Arial"/>
        </w:rPr>
      </w:pPr>
      <w:r w:rsidRPr="00F33365">
        <w:rPr>
          <w:rFonts w:ascii="Arial" w:hAnsi="Arial" w:cs="Arial"/>
        </w:rPr>
        <w:t>Dazu gehören:</w:t>
      </w:r>
    </w:p>
    <w:p w14:paraId="564D514D" w14:textId="77777777" w:rsidR="00F33365" w:rsidRPr="00F33365" w:rsidRDefault="00F33365" w:rsidP="00F33365">
      <w:pPr>
        <w:pStyle w:val="KeinLeerraum"/>
        <w:rPr>
          <w:rFonts w:ascii="Arial" w:hAnsi="Arial" w:cs="Arial"/>
        </w:rPr>
      </w:pPr>
    </w:p>
    <w:p w14:paraId="6F34DA1A" w14:textId="77777777" w:rsidR="00F33365" w:rsidRPr="00F33365" w:rsidRDefault="00F33365" w:rsidP="0010217F">
      <w:pPr>
        <w:pStyle w:val="KeinLeerraum"/>
        <w:numPr>
          <w:ilvl w:val="0"/>
          <w:numId w:val="18"/>
        </w:numPr>
        <w:spacing w:line="276" w:lineRule="auto"/>
        <w:ind w:left="426" w:hanging="426"/>
        <w:rPr>
          <w:rFonts w:ascii="Arial" w:hAnsi="Arial" w:cs="Arial"/>
        </w:rPr>
      </w:pPr>
      <w:r w:rsidRPr="00F33365">
        <w:rPr>
          <w:rFonts w:ascii="Arial" w:hAnsi="Arial" w:cs="Arial"/>
        </w:rPr>
        <w:t>Deckblatt (Name, Einrichtung, Gruppe, Thema, PAS, PAE, Datum, Uhrzeit, Dauer)</w:t>
      </w:r>
    </w:p>
    <w:p w14:paraId="599FFD32" w14:textId="77777777" w:rsidR="00F33365" w:rsidRPr="00F33365" w:rsidRDefault="00F33365" w:rsidP="00F33365">
      <w:pPr>
        <w:pStyle w:val="KeinLeerraum"/>
        <w:spacing w:line="160" w:lineRule="exact"/>
        <w:ind w:left="425" w:hanging="425"/>
        <w:rPr>
          <w:rFonts w:ascii="Arial" w:hAnsi="Arial" w:cs="Arial"/>
        </w:rPr>
      </w:pPr>
    </w:p>
    <w:p w14:paraId="69C15AC7" w14:textId="77777777" w:rsidR="007E5958" w:rsidRDefault="00F33365" w:rsidP="0010217F">
      <w:pPr>
        <w:pStyle w:val="KeinLeerraum"/>
        <w:numPr>
          <w:ilvl w:val="0"/>
          <w:numId w:val="18"/>
        </w:numPr>
        <w:spacing w:line="276" w:lineRule="auto"/>
        <w:ind w:left="426" w:hanging="426"/>
        <w:rPr>
          <w:rFonts w:ascii="Arial" w:hAnsi="Arial" w:cs="Arial"/>
        </w:rPr>
      </w:pPr>
      <w:r w:rsidRPr="00F33365">
        <w:rPr>
          <w:rFonts w:ascii="Arial" w:hAnsi="Arial" w:cs="Arial"/>
        </w:rPr>
        <w:t xml:space="preserve">Schriftliche Ausarbeitung </w:t>
      </w:r>
      <w:r w:rsidRPr="00F33365">
        <w:rPr>
          <w:rFonts w:ascii="Arial" w:hAnsi="Arial" w:cs="Arial"/>
        </w:rPr>
        <w:sym w:font="Wingdings" w:char="F0E0"/>
      </w:r>
      <w:r w:rsidR="007E5958">
        <w:rPr>
          <w:rFonts w:ascii="Arial" w:hAnsi="Arial" w:cs="Arial"/>
        </w:rPr>
        <w:tab/>
      </w:r>
      <w:r w:rsidRPr="00F33365">
        <w:rPr>
          <w:rFonts w:ascii="Arial" w:hAnsi="Arial" w:cs="Arial"/>
        </w:rPr>
        <w:t>PC-Standards:</w:t>
      </w:r>
      <w:r w:rsidR="00E66F9B">
        <w:rPr>
          <w:rFonts w:ascii="Arial" w:hAnsi="Arial" w:cs="Arial"/>
        </w:rPr>
        <w:t xml:space="preserve"> Seitenränder 2,5,</w:t>
      </w:r>
      <w:r w:rsidRPr="00F33365">
        <w:rPr>
          <w:rFonts w:ascii="Arial" w:hAnsi="Arial" w:cs="Arial"/>
        </w:rPr>
        <w:t xml:space="preserve"> Arial, Schriftgröße 12, </w:t>
      </w:r>
    </w:p>
    <w:p w14:paraId="39C4688C" w14:textId="77777777" w:rsidR="00F33365" w:rsidRPr="00F33365" w:rsidRDefault="00F33365" w:rsidP="007E5958">
      <w:pPr>
        <w:pStyle w:val="KeinLeerraum"/>
        <w:spacing w:line="276" w:lineRule="auto"/>
        <w:ind w:left="2832" w:firstLine="708"/>
        <w:rPr>
          <w:rFonts w:ascii="Arial" w:hAnsi="Arial" w:cs="Arial"/>
        </w:rPr>
      </w:pPr>
      <w:r w:rsidRPr="00F33365">
        <w:rPr>
          <w:rFonts w:ascii="Arial" w:hAnsi="Arial" w:cs="Arial"/>
        </w:rPr>
        <w:t>Zeilenabstand 1,5</w:t>
      </w:r>
    </w:p>
    <w:p w14:paraId="3EEB9E0C" w14:textId="77777777" w:rsidR="00F33365" w:rsidRPr="00F33365" w:rsidRDefault="00F33365" w:rsidP="00F33365">
      <w:pPr>
        <w:pStyle w:val="KeinLeerraum"/>
        <w:ind w:left="426" w:hanging="426"/>
        <w:rPr>
          <w:rFonts w:ascii="Arial" w:hAnsi="Arial" w:cs="Arial"/>
        </w:rPr>
      </w:pPr>
    </w:p>
    <w:p w14:paraId="701B0E5E" w14:textId="77777777" w:rsidR="00F33365" w:rsidRPr="00F33365" w:rsidRDefault="00A51461" w:rsidP="0010217F">
      <w:pPr>
        <w:pStyle w:val="KeinLeerraum"/>
        <w:numPr>
          <w:ilvl w:val="0"/>
          <w:numId w:val="19"/>
        </w:numPr>
        <w:ind w:left="426" w:hanging="426"/>
        <w:rPr>
          <w:rFonts w:ascii="Arial" w:hAnsi="Arial" w:cs="Arial"/>
        </w:rPr>
      </w:pPr>
      <w:r>
        <w:rPr>
          <w:rFonts w:ascii="Arial" w:hAnsi="Arial" w:cs="Arial"/>
        </w:rPr>
        <w:t>Da eine dezidierte Planung Grundlage einer</w:t>
      </w:r>
      <w:r w:rsidR="004C3514">
        <w:rPr>
          <w:rFonts w:ascii="Arial" w:hAnsi="Arial" w:cs="Arial"/>
        </w:rPr>
        <w:t xml:space="preserve"> heilerzieherisch</w:t>
      </w:r>
      <w:r>
        <w:rPr>
          <w:rFonts w:ascii="Arial" w:hAnsi="Arial" w:cs="Arial"/>
        </w:rPr>
        <w:t xml:space="preserve"> professionellen und zielorientierten Arbeit darstellt, hat eine Nichtvorlage Auswirkungen auf die Leistungsbeurteilung</w:t>
      </w:r>
      <w:r w:rsidR="00F33365" w:rsidRPr="00F33365">
        <w:rPr>
          <w:rFonts w:ascii="Arial" w:hAnsi="Arial" w:cs="Arial"/>
        </w:rPr>
        <w:t>!</w:t>
      </w:r>
    </w:p>
    <w:p w14:paraId="59032E73" w14:textId="77777777" w:rsidR="00F33365" w:rsidRPr="00F33365" w:rsidRDefault="00F33365" w:rsidP="00F33365">
      <w:pPr>
        <w:pStyle w:val="KeinLeerraum"/>
        <w:ind w:left="426" w:hanging="426"/>
        <w:rPr>
          <w:rFonts w:ascii="Arial" w:hAnsi="Arial" w:cs="Arial"/>
        </w:rPr>
      </w:pPr>
    </w:p>
    <w:p w14:paraId="6A19C6D2" w14:textId="77777777" w:rsidR="00F33365" w:rsidRPr="00F33365" w:rsidRDefault="00F33365" w:rsidP="0010217F">
      <w:pPr>
        <w:pStyle w:val="KeinLeerraum"/>
        <w:numPr>
          <w:ilvl w:val="0"/>
          <w:numId w:val="19"/>
        </w:numPr>
        <w:ind w:left="426" w:hanging="426"/>
        <w:rPr>
          <w:rFonts w:ascii="Arial" w:hAnsi="Arial" w:cs="Arial"/>
        </w:rPr>
      </w:pPr>
      <w:r w:rsidRPr="00F33365">
        <w:rPr>
          <w:rFonts w:ascii="Arial" w:hAnsi="Arial" w:cs="Arial"/>
        </w:rPr>
        <w:t xml:space="preserve">Die Praxisaufgaben sind von den Schülerinnen und Schülern der </w:t>
      </w:r>
      <w:r>
        <w:rPr>
          <w:rFonts w:ascii="Arial" w:hAnsi="Arial" w:cs="Arial"/>
        </w:rPr>
        <w:t xml:space="preserve">Berufsfachschule für </w:t>
      </w:r>
      <w:r w:rsidRPr="00F33365">
        <w:rPr>
          <w:rFonts w:ascii="Arial" w:hAnsi="Arial" w:cs="Arial"/>
        </w:rPr>
        <w:t>Heilerziehungshilfe selbstständig zu bearbeiten, sollen aber dem PAE vorgelegt und dürfen gerne mit ihr/ihm besprochen werden.</w:t>
      </w:r>
    </w:p>
    <w:p w14:paraId="79ED4658" w14:textId="77777777" w:rsidR="00F33365" w:rsidRPr="00F33365" w:rsidRDefault="00F33365" w:rsidP="00F33365">
      <w:pPr>
        <w:pStyle w:val="KeinLeerraum"/>
        <w:jc w:val="both"/>
        <w:rPr>
          <w:rFonts w:ascii="Arial" w:hAnsi="Arial" w:cs="Arial"/>
        </w:rPr>
      </w:pPr>
    </w:p>
    <w:p w14:paraId="1EB098EE" w14:textId="77777777" w:rsidR="00F33365" w:rsidRDefault="00F33365" w:rsidP="00385E5C">
      <w:pPr>
        <w:jc w:val="both"/>
        <w:rPr>
          <w:rFonts w:ascii="Arial" w:hAnsi="Arial" w:cs="Arial"/>
          <w:sz w:val="22"/>
          <w:szCs w:val="22"/>
        </w:rPr>
      </w:pPr>
    </w:p>
    <w:p w14:paraId="77E798C8" w14:textId="77777777" w:rsidR="004875CD" w:rsidRDefault="004875CD" w:rsidP="00385E5C">
      <w:pPr>
        <w:jc w:val="both"/>
        <w:rPr>
          <w:rFonts w:ascii="Arial" w:hAnsi="Arial" w:cs="Arial"/>
          <w:sz w:val="22"/>
          <w:szCs w:val="22"/>
        </w:rPr>
      </w:pPr>
    </w:p>
    <w:p w14:paraId="0ADD24F3" w14:textId="77777777" w:rsidR="004875CD" w:rsidRDefault="004875CD" w:rsidP="00385E5C">
      <w:pPr>
        <w:jc w:val="both"/>
        <w:rPr>
          <w:rFonts w:ascii="Arial" w:hAnsi="Arial" w:cs="Arial"/>
          <w:sz w:val="22"/>
          <w:szCs w:val="22"/>
        </w:rPr>
      </w:pPr>
    </w:p>
    <w:p w14:paraId="60DF2E28" w14:textId="77777777" w:rsidR="004875CD" w:rsidRDefault="004875CD" w:rsidP="00385E5C">
      <w:pPr>
        <w:jc w:val="both"/>
        <w:rPr>
          <w:rFonts w:ascii="Arial" w:hAnsi="Arial" w:cs="Arial"/>
          <w:sz w:val="22"/>
          <w:szCs w:val="22"/>
        </w:rPr>
      </w:pPr>
    </w:p>
    <w:p w14:paraId="6CFA90FE" w14:textId="77777777" w:rsidR="004875CD" w:rsidRDefault="004875CD" w:rsidP="00385E5C">
      <w:pPr>
        <w:jc w:val="both"/>
        <w:rPr>
          <w:rFonts w:ascii="Arial" w:hAnsi="Arial" w:cs="Arial"/>
          <w:sz w:val="22"/>
          <w:szCs w:val="22"/>
        </w:rPr>
      </w:pPr>
    </w:p>
    <w:p w14:paraId="63993FA8" w14:textId="77777777" w:rsidR="004875CD" w:rsidRDefault="004875CD" w:rsidP="00385E5C">
      <w:pPr>
        <w:jc w:val="both"/>
        <w:rPr>
          <w:rFonts w:ascii="Arial" w:hAnsi="Arial" w:cs="Arial"/>
          <w:sz w:val="22"/>
          <w:szCs w:val="22"/>
        </w:rPr>
      </w:pPr>
    </w:p>
    <w:p w14:paraId="092BF2B7" w14:textId="77777777" w:rsidR="004875CD" w:rsidRDefault="004875CD" w:rsidP="00385E5C">
      <w:pPr>
        <w:jc w:val="both"/>
        <w:rPr>
          <w:rFonts w:ascii="Arial" w:hAnsi="Arial" w:cs="Arial"/>
          <w:sz w:val="22"/>
          <w:szCs w:val="22"/>
        </w:rPr>
      </w:pPr>
    </w:p>
    <w:p w14:paraId="760B126C" w14:textId="77777777" w:rsidR="004875CD" w:rsidRDefault="004875CD" w:rsidP="00385E5C">
      <w:pPr>
        <w:jc w:val="both"/>
        <w:rPr>
          <w:rFonts w:ascii="Arial" w:hAnsi="Arial" w:cs="Arial"/>
          <w:sz w:val="22"/>
          <w:szCs w:val="22"/>
        </w:rPr>
      </w:pPr>
    </w:p>
    <w:p w14:paraId="21CE9F10" w14:textId="77777777" w:rsidR="004875CD" w:rsidRDefault="004875CD" w:rsidP="00385E5C">
      <w:pPr>
        <w:jc w:val="both"/>
        <w:rPr>
          <w:rFonts w:ascii="Arial" w:hAnsi="Arial" w:cs="Arial"/>
          <w:sz w:val="22"/>
          <w:szCs w:val="22"/>
        </w:rPr>
      </w:pPr>
    </w:p>
    <w:p w14:paraId="0EB8FCF6" w14:textId="77777777" w:rsidR="004875CD" w:rsidRDefault="004875CD" w:rsidP="00385E5C">
      <w:pPr>
        <w:jc w:val="both"/>
        <w:rPr>
          <w:rFonts w:ascii="Arial" w:hAnsi="Arial" w:cs="Arial"/>
          <w:sz w:val="22"/>
          <w:szCs w:val="22"/>
        </w:rPr>
      </w:pPr>
    </w:p>
    <w:p w14:paraId="69CD1C2B" w14:textId="77777777" w:rsidR="004875CD" w:rsidRDefault="004875CD" w:rsidP="00385E5C">
      <w:pPr>
        <w:jc w:val="both"/>
        <w:rPr>
          <w:rFonts w:ascii="Arial" w:hAnsi="Arial" w:cs="Arial"/>
          <w:sz w:val="22"/>
          <w:szCs w:val="22"/>
        </w:rPr>
      </w:pPr>
    </w:p>
    <w:p w14:paraId="7CBE7D4D" w14:textId="77777777" w:rsidR="004875CD" w:rsidRDefault="004875CD" w:rsidP="00385E5C">
      <w:pPr>
        <w:jc w:val="both"/>
        <w:rPr>
          <w:rFonts w:ascii="Arial" w:hAnsi="Arial" w:cs="Arial"/>
          <w:sz w:val="22"/>
          <w:szCs w:val="22"/>
        </w:rPr>
      </w:pPr>
    </w:p>
    <w:p w14:paraId="32D9F174" w14:textId="77777777" w:rsidR="004875CD" w:rsidRDefault="004875CD" w:rsidP="00385E5C">
      <w:pPr>
        <w:jc w:val="both"/>
        <w:rPr>
          <w:rFonts w:ascii="Arial" w:hAnsi="Arial" w:cs="Arial"/>
          <w:sz w:val="22"/>
          <w:szCs w:val="22"/>
        </w:rPr>
      </w:pPr>
    </w:p>
    <w:p w14:paraId="6E10B9FE" w14:textId="77777777" w:rsidR="004875CD" w:rsidRDefault="004875CD" w:rsidP="00385E5C">
      <w:pPr>
        <w:jc w:val="both"/>
        <w:rPr>
          <w:rFonts w:ascii="Arial" w:hAnsi="Arial" w:cs="Arial"/>
          <w:sz w:val="22"/>
          <w:szCs w:val="22"/>
        </w:rPr>
      </w:pPr>
    </w:p>
    <w:p w14:paraId="12BC30B9" w14:textId="77777777" w:rsidR="004875CD" w:rsidRDefault="004875CD" w:rsidP="00385E5C">
      <w:pPr>
        <w:jc w:val="both"/>
        <w:rPr>
          <w:rFonts w:ascii="Arial" w:hAnsi="Arial" w:cs="Arial"/>
          <w:sz w:val="22"/>
          <w:szCs w:val="22"/>
        </w:rPr>
      </w:pPr>
    </w:p>
    <w:p w14:paraId="58A5EEF7" w14:textId="77777777" w:rsidR="004875CD" w:rsidRDefault="004875CD" w:rsidP="00385E5C">
      <w:pPr>
        <w:jc w:val="both"/>
        <w:rPr>
          <w:rFonts w:ascii="Arial" w:hAnsi="Arial" w:cs="Arial"/>
          <w:sz w:val="22"/>
          <w:szCs w:val="22"/>
        </w:rPr>
      </w:pPr>
    </w:p>
    <w:p w14:paraId="70CD57B0" w14:textId="77777777" w:rsidR="004875CD" w:rsidRDefault="004875CD" w:rsidP="00385E5C">
      <w:pPr>
        <w:jc w:val="both"/>
        <w:rPr>
          <w:rFonts w:ascii="Arial" w:hAnsi="Arial" w:cs="Arial"/>
          <w:sz w:val="22"/>
          <w:szCs w:val="22"/>
        </w:rPr>
      </w:pPr>
    </w:p>
    <w:p w14:paraId="10A9F29A" w14:textId="77777777" w:rsidR="004875CD" w:rsidRDefault="004875CD" w:rsidP="00385E5C">
      <w:pPr>
        <w:jc w:val="both"/>
        <w:rPr>
          <w:rFonts w:ascii="Arial" w:hAnsi="Arial" w:cs="Arial"/>
          <w:sz w:val="22"/>
          <w:szCs w:val="22"/>
        </w:rPr>
      </w:pPr>
    </w:p>
    <w:p w14:paraId="62CCB491" w14:textId="77777777" w:rsidR="004875CD" w:rsidRDefault="004875CD" w:rsidP="00385E5C">
      <w:pPr>
        <w:jc w:val="both"/>
        <w:rPr>
          <w:rFonts w:ascii="Arial" w:hAnsi="Arial" w:cs="Arial"/>
          <w:sz w:val="22"/>
          <w:szCs w:val="22"/>
        </w:rPr>
      </w:pPr>
    </w:p>
    <w:p w14:paraId="62380879" w14:textId="77777777" w:rsidR="004875CD" w:rsidRDefault="004875CD" w:rsidP="00385E5C">
      <w:pPr>
        <w:jc w:val="both"/>
        <w:rPr>
          <w:rFonts w:ascii="Arial" w:hAnsi="Arial" w:cs="Arial"/>
          <w:sz w:val="22"/>
          <w:szCs w:val="22"/>
        </w:rPr>
      </w:pPr>
    </w:p>
    <w:p w14:paraId="1AA9F615" w14:textId="77777777" w:rsidR="004875CD" w:rsidRDefault="004875CD" w:rsidP="00385E5C">
      <w:pPr>
        <w:jc w:val="both"/>
        <w:rPr>
          <w:rFonts w:ascii="Arial" w:hAnsi="Arial" w:cs="Arial"/>
          <w:sz w:val="22"/>
          <w:szCs w:val="22"/>
        </w:rPr>
      </w:pPr>
    </w:p>
    <w:p w14:paraId="05523B3B" w14:textId="77777777" w:rsidR="004875CD" w:rsidRDefault="004875CD" w:rsidP="00385E5C">
      <w:pPr>
        <w:jc w:val="both"/>
        <w:rPr>
          <w:rFonts w:ascii="Arial" w:hAnsi="Arial" w:cs="Arial"/>
          <w:sz w:val="22"/>
          <w:szCs w:val="22"/>
        </w:rPr>
      </w:pPr>
    </w:p>
    <w:p w14:paraId="3EB6F15E" w14:textId="77777777" w:rsidR="004875CD" w:rsidRDefault="004875CD" w:rsidP="00385E5C">
      <w:pPr>
        <w:jc w:val="both"/>
        <w:rPr>
          <w:rFonts w:ascii="Arial" w:hAnsi="Arial" w:cs="Arial"/>
          <w:sz w:val="22"/>
          <w:szCs w:val="22"/>
        </w:rPr>
      </w:pPr>
    </w:p>
    <w:p w14:paraId="0B568010" w14:textId="77777777" w:rsidR="004875CD" w:rsidRDefault="004875CD" w:rsidP="00385E5C">
      <w:pPr>
        <w:jc w:val="both"/>
        <w:rPr>
          <w:rFonts w:ascii="Arial" w:hAnsi="Arial" w:cs="Arial"/>
          <w:sz w:val="22"/>
          <w:szCs w:val="22"/>
        </w:rPr>
      </w:pPr>
    </w:p>
    <w:p w14:paraId="107BA248" w14:textId="77777777" w:rsidR="004875CD" w:rsidRDefault="004875CD" w:rsidP="00385E5C">
      <w:pPr>
        <w:jc w:val="both"/>
        <w:rPr>
          <w:rFonts w:ascii="Arial" w:hAnsi="Arial" w:cs="Arial"/>
          <w:sz w:val="22"/>
          <w:szCs w:val="22"/>
        </w:rPr>
      </w:pPr>
    </w:p>
    <w:p w14:paraId="720D6E08" w14:textId="77777777" w:rsidR="004875CD" w:rsidRDefault="004875CD" w:rsidP="00385E5C">
      <w:pPr>
        <w:jc w:val="both"/>
        <w:rPr>
          <w:rFonts w:ascii="Arial" w:hAnsi="Arial" w:cs="Arial"/>
          <w:sz w:val="22"/>
          <w:szCs w:val="22"/>
        </w:rPr>
      </w:pPr>
    </w:p>
    <w:p w14:paraId="08432CDC" w14:textId="77777777" w:rsidR="004875CD" w:rsidRDefault="004875CD" w:rsidP="00385E5C">
      <w:pPr>
        <w:jc w:val="both"/>
        <w:rPr>
          <w:rFonts w:ascii="Arial" w:hAnsi="Arial" w:cs="Arial"/>
          <w:sz w:val="22"/>
          <w:szCs w:val="22"/>
        </w:rPr>
      </w:pPr>
    </w:p>
    <w:p w14:paraId="141CA275" w14:textId="77777777" w:rsidR="004875CD" w:rsidRDefault="004875CD" w:rsidP="00385E5C">
      <w:pPr>
        <w:jc w:val="both"/>
        <w:rPr>
          <w:rFonts w:ascii="Arial" w:hAnsi="Arial" w:cs="Arial"/>
          <w:sz w:val="22"/>
          <w:szCs w:val="22"/>
        </w:rPr>
      </w:pPr>
    </w:p>
    <w:p w14:paraId="29910E44" w14:textId="77777777" w:rsidR="004C3514" w:rsidRDefault="004C3514">
      <w:pPr>
        <w:rPr>
          <w:rFonts w:ascii="Arial" w:hAnsi="Arial" w:cs="Arial"/>
          <w:sz w:val="22"/>
          <w:szCs w:val="22"/>
        </w:rPr>
      </w:pPr>
      <w:r>
        <w:rPr>
          <w:rFonts w:ascii="Arial" w:hAnsi="Arial" w:cs="Arial"/>
          <w:sz w:val="22"/>
          <w:szCs w:val="22"/>
        </w:rPr>
        <w:br w:type="page"/>
      </w:r>
    </w:p>
    <w:p w14:paraId="3CDCFD2D" w14:textId="77777777" w:rsidR="004875CD" w:rsidRPr="00F33365" w:rsidRDefault="004875CD" w:rsidP="00385E5C">
      <w:pPr>
        <w:jc w:val="both"/>
        <w:rPr>
          <w:rFonts w:ascii="Arial" w:hAnsi="Arial" w:cs="Arial"/>
          <w:sz w:val="22"/>
          <w:szCs w:val="22"/>
        </w:rPr>
      </w:pPr>
    </w:p>
    <w:p w14:paraId="04E98337" w14:textId="77777777" w:rsidR="00481B95" w:rsidRPr="002E61B2" w:rsidRDefault="00481B95" w:rsidP="002E61B2">
      <w:pPr>
        <w:pStyle w:val="berschrift1"/>
        <w:jc w:val="left"/>
        <w:rPr>
          <w:rFonts w:ascii="Arial" w:hAnsi="Arial" w:cs="Arial"/>
          <w:sz w:val="52"/>
          <w:szCs w:val="52"/>
        </w:rPr>
      </w:pPr>
    </w:p>
    <w:p w14:paraId="0D5B7C9F" w14:textId="77777777" w:rsidR="00481B95" w:rsidRPr="002E61B2" w:rsidRDefault="00481B95" w:rsidP="002E61B2">
      <w:pPr>
        <w:pStyle w:val="berschrift1"/>
        <w:jc w:val="left"/>
        <w:rPr>
          <w:rFonts w:ascii="Arial" w:hAnsi="Arial" w:cs="Arial"/>
          <w:sz w:val="52"/>
          <w:szCs w:val="52"/>
        </w:rPr>
      </w:pPr>
    </w:p>
    <w:p w14:paraId="6F46B703" w14:textId="367FD110" w:rsidR="00483B37" w:rsidRDefault="00483B37" w:rsidP="00483B37">
      <w:pPr>
        <w:rPr>
          <w:rFonts w:ascii="Arial" w:hAnsi="Arial" w:cs="Arial"/>
          <w:sz w:val="52"/>
          <w:szCs w:val="52"/>
        </w:rPr>
      </w:pPr>
    </w:p>
    <w:p w14:paraId="608423F5" w14:textId="77777777" w:rsidR="00F47B8E" w:rsidRPr="002E61B2" w:rsidRDefault="00F47B8E" w:rsidP="00483B37">
      <w:pPr>
        <w:rPr>
          <w:rFonts w:ascii="Arial" w:hAnsi="Arial" w:cs="Arial"/>
          <w:sz w:val="52"/>
          <w:szCs w:val="52"/>
        </w:rPr>
      </w:pPr>
    </w:p>
    <w:p w14:paraId="06E7CDDA" w14:textId="77777777" w:rsidR="00FF0263" w:rsidRPr="00345011" w:rsidRDefault="00FF0263">
      <w:pPr>
        <w:pStyle w:val="berschrift1"/>
        <w:jc w:val="center"/>
        <w:rPr>
          <w:rFonts w:ascii="Arial" w:hAnsi="Arial" w:cs="Arial"/>
          <w:b/>
          <w:sz w:val="52"/>
        </w:rPr>
      </w:pPr>
      <w:r w:rsidRPr="00345011">
        <w:rPr>
          <w:rFonts w:ascii="Arial" w:hAnsi="Arial" w:cs="Arial"/>
          <w:b/>
          <w:sz w:val="52"/>
        </w:rPr>
        <w:t>Unterstufenaufgaben</w:t>
      </w:r>
    </w:p>
    <w:p w14:paraId="05D0DD12" w14:textId="77777777" w:rsidR="00FF0263" w:rsidRDefault="00FF0263">
      <w:pPr>
        <w:pStyle w:val="berschrift1"/>
        <w:jc w:val="center"/>
        <w:rPr>
          <w:sz w:val="16"/>
        </w:rPr>
      </w:pPr>
    </w:p>
    <w:p w14:paraId="38BDA9D8" w14:textId="77777777" w:rsidR="00FF0263" w:rsidRDefault="00FF0263">
      <w:pPr>
        <w:pStyle w:val="berschrift1"/>
        <w:jc w:val="center"/>
        <w:rPr>
          <w:sz w:val="16"/>
        </w:rPr>
      </w:pPr>
    </w:p>
    <w:p w14:paraId="5F29A70C" w14:textId="77777777" w:rsidR="00FF0263" w:rsidRDefault="00FF0263">
      <w:pPr>
        <w:pStyle w:val="berschrift1"/>
        <w:jc w:val="center"/>
        <w:rPr>
          <w:sz w:val="16"/>
        </w:rPr>
      </w:pPr>
    </w:p>
    <w:p w14:paraId="5BFA608F" w14:textId="77777777" w:rsidR="00FF0263" w:rsidRDefault="00FF0263">
      <w:pPr>
        <w:pStyle w:val="berschrift1"/>
        <w:jc w:val="center"/>
        <w:rPr>
          <w:sz w:val="16"/>
        </w:rPr>
      </w:pPr>
    </w:p>
    <w:p w14:paraId="2F5728B0" w14:textId="77777777" w:rsidR="00FF0263" w:rsidRDefault="00FF0263">
      <w:pPr>
        <w:pStyle w:val="berschrift1"/>
        <w:jc w:val="center"/>
        <w:rPr>
          <w:sz w:val="16"/>
        </w:rPr>
      </w:pPr>
    </w:p>
    <w:p w14:paraId="3DC0C081" w14:textId="77777777" w:rsidR="00FF0263" w:rsidRDefault="00FF0263">
      <w:pPr>
        <w:pStyle w:val="berschrift1"/>
        <w:jc w:val="center"/>
        <w:rPr>
          <w:sz w:val="16"/>
        </w:rPr>
      </w:pPr>
    </w:p>
    <w:p w14:paraId="26A5E32A" w14:textId="77777777" w:rsidR="00FF0263" w:rsidRDefault="00FF0263">
      <w:pPr>
        <w:pStyle w:val="berschrift1"/>
        <w:jc w:val="center"/>
        <w:rPr>
          <w:sz w:val="16"/>
        </w:rPr>
      </w:pPr>
    </w:p>
    <w:p w14:paraId="450894FB" w14:textId="77777777" w:rsidR="00FF0263" w:rsidRDefault="00FF0263">
      <w:pPr>
        <w:pStyle w:val="berschrift1"/>
        <w:jc w:val="center"/>
        <w:rPr>
          <w:sz w:val="16"/>
        </w:rPr>
      </w:pPr>
    </w:p>
    <w:p w14:paraId="75482909" w14:textId="77777777" w:rsidR="00FF0263" w:rsidRDefault="00FF0263">
      <w:pPr>
        <w:pStyle w:val="berschrift1"/>
        <w:jc w:val="center"/>
        <w:rPr>
          <w:sz w:val="16"/>
        </w:rPr>
      </w:pPr>
    </w:p>
    <w:p w14:paraId="6C5B45E3" w14:textId="77777777" w:rsidR="00FF0263" w:rsidRDefault="00FF0263">
      <w:pPr>
        <w:pStyle w:val="berschrift1"/>
        <w:jc w:val="center"/>
        <w:rPr>
          <w:sz w:val="16"/>
        </w:rPr>
      </w:pPr>
    </w:p>
    <w:p w14:paraId="04950CFB" w14:textId="77777777" w:rsidR="00FF0263" w:rsidRDefault="00FF0263">
      <w:pPr>
        <w:pStyle w:val="berschrift1"/>
        <w:jc w:val="center"/>
        <w:rPr>
          <w:sz w:val="16"/>
        </w:rPr>
      </w:pPr>
    </w:p>
    <w:p w14:paraId="651FA1DE" w14:textId="77777777" w:rsidR="00FF0263" w:rsidRDefault="00FF0263">
      <w:pPr>
        <w:pStyle w:val="berschrift1"/>
        <w:jc w:val="center"/>
        <w:rPr>
          <w:sz w:val="16"/>
        </w:rPr>
      </w:pPr>
    </w:p>
    <w:p w14:paraId="0991B3B1" w14:textId="77777777" w:rsidR="00FF0263" w:rsidRDefault="00FF0263">
      <w:pPr>
        <w:pStyle w:val="berschrift1"/>
        <w:jc w:val="center"/>
        <w:rPr>
          <w:sz w:val="16"/>
        </w:rPr>
      </w:pPr>
    </w:p>
    <w:p w14:paraId="35A75250" w14:textId="77777777" w:rsidR="00FF0263" w:rsidRDefault="00FF0263">
      <w:pPr>
        <w:pStyle w:val="berschrift1"/>
        <w:jc w:val="center"/>
        <w:rPr>
          <w:sz w:val="16"/>
        </w:rPr>
      </w:pPr>
    </w:p>
    <w:p w14:paraId="6F0D85B3" w14:textId="77777777" w:rsidR="00FF0263" w:rsidRDefault="00FF0263">
      <w:pPr>
        <w:pStyle w:val="berschrift1"/>
        <w:jc w:val="center"/>
        <w:rPr>
          <w:sz w:val="16"/>
        </w:rPr>
      </w:pPr>
    </w:p>
    <w:p w14:paraId="74CF1E88" w14:textId="77777777" w:rsidR="00FF0263" w:rsidRDefault="00FF0263">
      <w:pPr>
        <w:pStyle w:val="berschrift1"/>
        <w:jc w:val="center"/>
        <w:rPr>
          <w:sz w:val="16"/>
        </w:rPr>
      </w:pPr>
    </w:p>
    <w:p w14:paraId="48D34702" w14:textId="77777777" w:rsidR="00FF0263" w:rsidRDefault="00FF0263">
      <w:pPr>
        <w:pStyle w:val="berschrift1"/>
        <w:jc w:val="center"/>
        <w:rPr>
          <w:sz w:val="16"/>
        </w:rPr>
      </w:pPr>
    </w:p>
    <w:p w14:paraId="6C57FE73" w14:textId="77777777" w:rsidR="00FF0263" w:rsidRDefault="00FF0263">
      <w:pPr>
        <w:pStyle w:val="berschrift1"/>
        <w:jc w:val="center"/>
        <w:rPr>
          <w:sz w:val="16"/>
        </w:rPr>
      </w:pPr>
    </w:p>
    <w:p w14:paraId="06C9831B" w14:textId="77777777" w:rsidR="00FF0263" w:rsidRDefault="00FF0263">
      <w:pPr>
        <w:pStyle w:val="berschrift1"/>
        <w:jc w:val="center"/>
        <w:rPr>
          <w:sz w:val="16"/>
        </w:rPr>
      </w:pPr>
    </w:p>
    <w:p w14:paraId="7BB76A10" w14:textId="77777777" w:rsidR="00FF0263" w:rsidRDefault="00FF0263">
      <w:pPr>
        <w:pStyle w:val="berschrift1"/>
        <w:jc w:val="center"/>
        <w:rPr>
          <w:sz w:val="16"/>
        </w:rPr>
      </w:pPr>
    </w:p>
    <w:p w14:paraId="466CDE0D" w14:textId="77777777" w:rsidR="00FF0263" w:rsidRDefault="00FF0263">
      <w:pPr>
        <w:pStyle w:val="berschrift1"/>
        <w:jc w:val="center"/>
        <w:rPr>
          <w:sz w:val="16"/>
        </w:rPr>
      </w:pPr>
    </w:p>
    <w:p w14:paraId="598F6479" w14:textId="77777777" w:rsidR="00FF0263" w:rsidRDefault="00FF0263">
      <w:pPr>
        <w:pStyle w:val="berschrift1"/>
        <w:jc w:val="center"/>
        <w:rPr>
          <w:sz w:val="16"/>
        </w:rPr>
      </w:pPr>
    </w:p>
    <w:p w14:paraId="6D0E684C" w14:textId="77777777" w:rsidR="00FF0263" w:rsidRDefault="00FF0263">
      <w:pPr>
        <w:pStyle w:val="berschrift1"/>
        <w:jc w:val="center"/>
        <w:rPr>
          <w:sz w:val="16"/>
        </w:rPr>
      </w:pPr>
    </w:p>
    <w:p w14:paraId="5CC40C7D" w14:textId="77777777" w:rsidR="00FF0263" w:rsidRDefault="00FF0263">
      <w:pPr>
        <w:pStyle w:val="berschrift1"/>
        <w:jc w:val="center"/>
        <w:rPr>
          <w:sz w:val="16"/>
        </w:rPr>
      </w:pPr>
    </w:p>
    <w:p w14:paraId="6820125E" w14:textId="77777777" w:rsidR="00FF0263" w:rsidRDefault="00FF0263">
      <w:pPr>
        <w:pStyle w:val="berschrift1"/>
        <w:jc w:val="center"/>
        <w:rPr>
          <w:sz w:val="16"/>
        </w:rPr>
      </w:pPr>
    </w:p>
    <w:p w14:paraId="316D7CC3" w14:textId="77777777" w:rsidR="00FF0263" w:rsidRDefault="00FF0263">
      <w:pPr>
        <w:pStyle w:val="berschrift1"/>
        <w:jc w:val="center"/>
        <w:rPr>
          <w:sz w:val="16"/>
        </w:rPr>
      </w:pPr>
    </w:p>
    <w:p w14:paraId="50580BCC" w14:textId="77777777" w:rsidR="00FF0263" w:rsidRDefault="00FF0263">
      <w:pPr>
        <w:pStyle w:val="berschrift1"/>
        <w:jc w:val="center"/>
        <w:rPr>
          <w:sz w:val="16"/>
        </w:rPr>
      </w:pPr>
    </w:p>
    <w:p w14:paraId="5CC96B79" w14:textId="77777777" w:rsidR="00FF0263" w:rsidRDefault="00FF0263">
      <w:pPr>
        <w:pStyle w:val="berschrift1"/>
        <w:jc w:val="center"/>
        <w:rPr>
          <w:sz w:val="16"/>
        </w:rPr>
      </w:pPr>
    </w:p>
    <w:p w14:paraId="362CDD0B" w14:textId="77777777" w:rsidR="00FF0263" w:rsidRDefault="00FF0263">
      <w:pPr>
        <w:pStyle w:val="berschrift1"/>
        <w:jc w:val="center"/>
        <w:rPr>
          <w:sz w:val="16"/>
        </w:rPr>
      </w:pPr>
    </w:p>
    <w:p w14:paraId="7228D1E6" w14:textId="77777777" w:rsidR="00FF0263" w:rsidRDefault="00FF0263">
      <w:pPr>
        <w:pStyle w:val="berschrift1"/>
        <w:jc w:val="center"/>
        <w:rPr>
          <w:sz w:val="16"/>
        </w:rPr>
      </w:pPr>
    </w:p>
    <w:p w14:paraId="23095BC5" w14:textId="77777777" w:rsidR="00FF0263" w:rsidRDefault="00FF0263">
      <w:pPr>
        <w:pStyle w:val="berschrift1"/>
        <w:jc w:val="center"/>
        <w:rPr>
          <w:sz w:val="16"/>
        </w:rPr>
      </w:pPr>
    </w:p>
    <w:p w14:paraId="391247BE" w14:textId="77777777" w:rsidR="00FF0263" w:rsidRDefault="00FF0263">
      <w:pPr>
        <w:pStyle w:val="berschrift1"/>
        <w:jc w:val="center"/>
        <w:rPr>
          <w:sz w:val="16"/>
        </w:rPr>
      </w:pPr>
    </w:p>
    <w:p w14:paraId="0D572030" w14:textId="77777777" w:rsidR="00FF0263" w:rsidRDefault="00FF0263">
      <w:pPr>
        <w:pStyle w:val="berschrift1"/>
        <w:jc w:val="center"/>
        <w:rPr>
          <w:sz w:val="16"/>
        </w:rPr>
      </w:pPr>
    </w:p>
    <w:p w14:paraId="627A94F2" w14:textId="77777777" w:rsidR="00FF0263" w:rsidRDefault="00FF0263">
      <w:pPr>
        <w:pStyle w:val="berschrift1"/>
        <w:jc w:val="center"/>
        <w:rPr>
          <w:sz w:val="16"/>
        </w:rPr>
      </w:pPr>
    </w:p>
    <w:p w14:paraId="13B0FB02" w14:textId="77777777" w:rsidR="00FF0263" w:rsidRDefault="00FF0263">
      <w:pPr>
        <w:pStyle w:val="berschrift1"/>
        <w:jc w:val="center"/>
        <w:rPr>
          <w:sz w:val="16"/>
        </w:rPr>
      </w:pPr>
    </w:p>
    <w:p w14:paraId="079A2F35" w14:textId="77777777" w:rsidR="00FF0263" w:rsidRDefault="00FF0263">
      <w:pPr>
        <w:pStyle w:val="berschrift1"/>
        <w:jc w:val="center"/>
        <w:rPr>
          <w:sz w:val="16"/>
        </w:rPr>
      </w:pPr>
    </w:p>
    <w:p w14:paraId="4111AF90" w14:textId="77777777" w:rsidR="00FF0263" w:rsidRDefault="00FF0263">
      <w:pPr>
        <w:pStyle w:val="berschrift1"/>
        <w:jc w:val="center"/>
        <w:rPr>
          <w:sz w:val="16"/>
        </w:rPr>
      </w:pPr>
    </w:p>
    <w:p w14:paraId="5E8900B3" w14:textId="77777777" w:rsidR="00FF0263" w:rsidRDefault="00FF0263">
      <w:pPr>
        <w:pStyle w:val="berschrift1"/>
        <w:jc w:val="center"/>
        <w:rPr>
          <w:sz w:val="16"/>
        </w:rPr>
      </w:pPr>
    </w:p>
    <w:p w14:paraId="48ECC79E" w14:textId="77777777" w:rsidR="00FF0263" w:rsidRDefault="00FF0263">
      <w:pPr>
        <w:pStyle w:val="berschrift1"/>
        <w:jc w:val="center"/>
        <w:rPr>
          <w:sz w:val="16"/>
        </w:rPr>
      </w:pPr>
    </w:p>
    <w:p w14:paraId="3EB2C427" w14:textId="77777777" w:rsidR="00FF0263" w:rsidRDefault="00FF0263">
      <w:pPr>
        <w:pStyle w:val="berschrift1"/>
        <w:jc w:val="center"/>
        <w:rPr>
          <w:sz w:val="16"/>
        </w:rPr>
      </w:pPr>
    </w:p>
    <w:p w14:paraId="6B1BD825" w14:textId="77777777" w:rsidR="00FF0263" w:rsidRDefault="00FF0263">
      <w:pPr>
        <w:pStyle w:val="berschrift1"/>
        <w:jc w:val="center"/>
        <w:rPr>
          <w:sz w:val="16"/>
        </w:rPr>
      </w:pPr>
    </w:p>
    <w:p w14:paraId="263FE453" w14:textId="77777777" w:rsidR="00FF0263" w:rsidRDefault="00FF0263">
      <w:pPr>
        <w:pStyle w:val="berschrift1"/>
        <w:jc w:val="center"/>
        <w:rPr>
          <w:sz w:val="16"/>
        </w:rPr>
      </w:pPr>
    </w:p>
    <w:p w14:paraId="7C2718BE" w14:textId="77777777" w:rsidR="00FF0263" w:rsidRDefault="00FF0263">
      <w:pPr>
        <w:pStyle w:val="berschrift1"/>
        <w:jc w:val="center"/>
        <w:rPr>
          <w:sz w:val="16"/>
        </w:rPr>
      </w:pPr>
    </w:p>
    <w:p w14:paraId="02ED3401" w14:textId="77777777" w:rsidR="00FF0263" w:rsidRDefault="00FF0263">
      <w:pPr>
        <w:pStyle w:val="berschrift1"/>
        <w:jc w:val="center"/>
        <w:rPr>
          <w:sz w:val="16"/>
        </w:rPr>
      </w:pPr>
    </w:p>
    <w:p w14:paraId="60F0AAF5" w14:textId="77777777" w:rsidR="00FF0263" w:rsidRDefault="00FF0263">
      <w:pPr>
        <w:pStyle w:val="berschrift1"/>
        <w:jc w:val="center"/>
        <w:rPr>
          <w:sz w:val="16"/>
        </w:rPr>
      </w:pPr>
    </w:p>
    <w:p w14:paraId="0BDB5360" w14:textId="77777777" w:rsidR="00FF0263" w:rsidRDefault="00FF0263">
      <w:pPr>
        <w:pStyle w:val="berschrift1"/>
        <w:jc w:val="center"/>
        <w:rPr>
          <w:sz w:val="16"/>
        </w:rPr>
      </w:pPr>
    </w:p>
    <w:p w14:paraId="781A303C" w14:textId="77777777" w:rsidR="00FF0263" w:rsidRDefault="00FF0263">
      <w:pPr>
        <w:pStyle w:val="berschrift1"/>
        <w:jc w:val="center"/>
        <w:rPr>
          <w:sz w:val="16"/>
        </w:rPr>
      </w:pPr>
    </w:p>
    <w:p w14:paraId="1FB96E00" w14:textId="77777777" w:rsidR="00FF0263" w:rsidRDefault="00FF0263">
      <w:pPr>
        <w:pStyle w:val="berschrift1"/>
        <w:jc w:val="center"/>
        <w:rPr>
          <w:sz w:val="16"/>
        </w:rPr>
      </w:pPr>
    </w:p>
    <w:p w14:paraId="27BDC7C0" w14:textId="77777777" w:rsidR="00FF0263" w:rsidRDefault="00FF0263">
      <w:pPr>
        <w:pStyle w:val="berschrift1"/>
        <w:jc w:val="center"/>
        <w:rPr>
          <w:sz w:val="16"/>
        </w:rPr>
      </w:pPr>
    </w:p>
    <w:p w14:paraId="36A4CABF" w14:textId="77777777" w:rsidR="00FF0263" w:rsidRDefault="00FF0263">
      <w:pPr>
        <w:pStyle w:val="berschrift1"/>
        <w:jc w:val="center"/>
        <w:rPr>
          <w:sz w:val="16"/>
        </w:rPr>
      </w:pPr>
    </w:p>
    <w:p w14:paraId="6B02CB7D" w14:textId="77777777" w:rsidR="00FF0263" w:rsidRDefault="00FF0263">
      <w:pPr>
        <w:pStyle w:val="berschrift1"/>
        <w:jc w:val="center"/>
        <w:rPr>
          <w:sz w:val="16"/>
        </w:rPr>
      </w:pPr>
    </w:p>
    <w:p w14:paraId="65456CE6" w14:textId="77777777" w:rsidR="00FF0263" w:rsidRDefault="00FF0263">
      <w:pPr>
        <w:pStyle w:val="berschrift1"/>
        <w:jc w:val="center"/>
        <w:rPr>
          <w:sz w:val="16"/>
        </w:rPr>
      </w:pPr>
    </w:p>
    <w:p w14:paraId="336FA260" w14:textId="77777777" w:rsidR="008F4724" w:rsidRDefault="008F4724" w:rsidP="008F4724"/>
    <w:p w14:paraId="5CB50927" w14:textId="77777777" w:rsidR="008F4724" w:rsidRDefault="008F4724" w:rsidP="008F4724"/>
    <w:p w14:paraId="282CF390" w14:textId="77777777" w:rsidR="00D02055" w:rsidRDefault="00D02055">
      <w:r>
        <w:br w:type="page"/>
      </w:r>
    </w:p>
    <w:p w14:paraId="5F889F59" w14:textId="77777777" w:rsidR="007066AE" w:rsidRPr="0067421C" w:rsidRDefault="007066AE" w:rsidP="007066AE">
      <w:pPr>
        <w:pStyle w:val="berschrift3"/>
        <w:rPr>
          <w:rFonts w:ascii="Arial" w:hAnsi="Arial" w:cs="Arial"/>
          <w:b w:val="0"/>
        </w:rPr>
      </w:pPr>
      <w:r>
        <w:rPr>
          <w:rFonts w:ascii="Arial" w:hAnsi="Arial" w:cs="Arial"/>
          <w:b w:val="0"/>
        </w:rPr>
        <w:t>Unterstufe</w:t>
      </w:r>
    </w:p>
    <w:p w14:paraId="1755F07A" w14:textId="77777777" w:rsidR="007066AE" w:rsidRDefault="007066AE" w:rsidP="007066AE">
      <w:pPr>
        <w:jc w:val="center"/>
        <w:rPr>
          <w:rFonts w:ascii="Arial" w:hAnsi="Arial" w:cs="Arial"/>
          <w:b/>
          <w:sz w:val="28"/>
          <w:szCs w:val="28"/>
          <w:lang w:val="en-US"/>
        </w:rPr>
      </w:pPr>
    </w:p>
    <w:p w14:paraId="56F73550" w14:textId="77777777" w:rsidR="007066AE" w:rsidRDefault="007066AE"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64C5125B" w14:textId="58D1606A" w:rsidR="007066AE" w:rsidRDefault="007066AE" w:rsidP="007066AE">
      <w:pPr>
        <w:spacing w:line="360"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775E1428" w14:textId="77777777" w:rsidR="007066AE" w:rsidRPr="009A3A6A" w:rsidRDefault="007066AE" w:rsidP="007066AE">
      <w:pPr>
        <w:spacing w:line="140" w:lineRule="exact"/>
        <w:jc w:val="both"/>
        <w:rPr>
          <w:rFonts w:ascii="Arial" w:hAnsi="Arial" w:cs="Arial"/>
          <w:sz w:val="6"/>
          <w:szCs w:val="22"/>
        </w:rPr>
      </w:pPr>
    </w:p>
    <w:p w14:paraId="6F384055" w14:textId="77777777" w:rsidR="007066AE" w:rsidRPr="00047849" w:rsidRDefault="007066AE" w:rsidP="007066AE">
      <w:pPr>
        <w:ind w:left="360"/>
        <w:jc w:val="both"/>
        <w:rPr>
          <w:rFonts w:ascii="Arial" w:hAnsi="Arial" w:cs="Arial"/>
          <w:sz w:val="22"/>
          <w:szCs w:val="22"/>
        </w:rPr>
      </w:pPr>
      <w:r w:rsidRPr="00047849">
        <w:rPr>
          <w:rFonts w:ascii="Arial" w:hAnsi="Arial" w:cs="Arial"/>
          <w:sz w:val="22"/>
          <w:szCs w:val="22"/>
        </w:rPr>
        <w:t xml:space="preserve"> (Die Praktikumsaufgabe muss beim 1. Praxisbesuch </w:t>
      </w:r>
      <w:r w:rsidR="008A5CEA">
        <w:rPr>
          <w:rFonts w:ascii="Arial" w:hAnsi="Arial" w:cs="Arial"/>
          <w:sz w:val="22"/>
          <w:szCs w:val="22"/>
        </w:rPr>
        <w:t>ausgedruckt</w:t>
      </w:r>
      <w:r w:rsidRPr="00047849">
        <w:rPr>
          <w:rFonts w:ascii="Arial" w:hAnsi="Arial" w:cs="Arial"/>
          <w:sz w:val="22"/>
          <w:szCs w:val="22"/>
        </w:rPr>
        <w:t xml:space="preserve"> vorliegen</w:t>
      </w:r>
      <w:r w:rsidR="008A5CEA">
        <w:rPr>
          <w:rFonts w:ascii="Arial" w:hAnsi="Arial" w:cs="Arial"/>
          <w:sz w:val="22"/>
          <w:szCs w:val="22"/>
        </w:rPr>
        <w:t>.</w:t>
      </w:r>
      <w:r w:rsidRPr="00047849">
        <w:rPr>
          <w:rFonts w:ascii="Arial" w:hAnsi="Arial" w:cs="Arial"/>
          <w:sz w:val="22"/>
          <w:szCs w:val="22"/>
        </w:rPr>
        <w:t>)</w:t>
      </w:r>
    </w:p>
    <w:p w14:paraId="5C08FC2E" w14:textId="77777777" w:rsidR="007066AE" w:rsidRDefault="007066AE" w:rsidP="007066AE">
      <w:pPr>
        <w:jc w:val="both"/>
        <w:rPr>
          <w:rFonts w:ascii="Arial" w:hAnsi="Arial" w:cs="Arial"/>
          <w:b/>
          <w:sz w:val="22"/>
          <w:szCs w:val="22"/>
        </w:rPr>
      </w:pPr>
    </w:p>
    <w:p w14:paraId="5FBF61ED" w14:textId="77777777" w:rsidR="00D02055" w:rsidRDefault="00D02055" w:rsidP="007066AE">
      <w:pPr>
        <w:jc w:val="both"/>
        <w:rPr>
          <w:rFonts w:ascii="Arial" w:hAnsi="Arial" w:cs="Arial"/>
          <w:b/>
          <w:sz w:val="22"/>
          <w:szCs w:val="22"/>
        </w:rPr>
      </w:pPr>
      <w:r>
        <w:rPr>
          <w:rFonts w:ascii="Arial" w:hAnsi="Arial" w:cs="Arial"/>
          <w:b/>
          <w:sz w:val="22"/>
          <w:szCs w:val="22"/>
        </w:rPr>
        <w:t xml:space="preserve">Ziel: </w:t>
      </w:r>
    </w:p>
    <w:p w14:paraId="4C1CAC8B" w14:textId="77777777" w:rsidR="00D02055" w:rsidRPr="00D02055" w:rsidRDefault="00D02055" w:rsidP="007066AE">
      <w:pPr>
        <w:jc w:val="both"/>
        <w:rPr>
          <w:rFonts w:ascii="Arial" w:hAnsi="Arial" w:cs="Arial"/>
          <w:b/>
          <w:sz w:val="6"/>
          <w:szCs w:val="22"/>
        </w:rPr>
      </w:pPr>
    </w:p>
    <w:p w14:paraId="03143C79" w14:textId="6A355A43" w:rsidR="002E61B2" w:rsidRPr="00D02055" w:rsidRDefault="00D02055" w:rsidP="007066AE">
      <w:pPr>
        <w:jc w:val="both"/>
        <w:rPr>
          <w:rFonts w:ascii="Arial" w:hAnsi="Arial" w:cs="Arial"/>
          <w:sz w:val="22"/>
          <w:szCs w:val="22"/>
        </w:rPr>
      </w:pPr>
      <w:r w:rsidRPr="00D02055">
        <w:rPr>
          <w:rFonts w:ascii="Arial" w:hAnsi="Arial" w:cs="Arial"/>
          <w:sz w:val="22"/>
          <w:szCs w:val="22"/>
        </w:rPr>
        <w:t xml:space="preserve">Die Auszubildenden setzen </w:t>
      </w:r>
      <w:r w:rsidRPr="00BE4CB0">
        <w:rPr>
          <w:rFonts w:ascii="Arial" w:hAnsi="Arial" w:cs="Arial"/>
          <w:sz w:val="22"/>
          <w:szCs w:val="22"/>
        </w:rPr>
        <w:t xml:space="preserve">sich </w:t>
      </w:r>
      <w:r w:rsidR="00DA1382" w:rsidRPr="00BE4CB0">
        <w:rPr>
          <w:rFonts w:ascii="Arial" w:hAnsi="Arial" w:cs="Arial"/>
          <w:sz w:val="22"/>
          <w:szCs w:val="22"/>
        </w:rPr>
        <w:t xml:space="preserve">intensiv und </w:t>
      </w:r>
      <w:r w:rsidRPr="00BE4CB0">
        <w:rPr>
          <w:rFonts w:ascii="Arial" w:hAnsi="Arial" w:cs="Arial"/>
          <w:sz w:val="22"/>
          <w:szCs w:val="22"/>
        </w:rPr>
        <w:t>kriteriengeleitet</w:t>
      </w:r>
      <w:r w:rsidR="00A92850" w:rsidRPr="00BE4CB0">
        <w:rPr>
          <w:rFonts w:ascii="Arial" w:hAnsi="Arial" w:cs="Arial"/>
          <w:sz w:val="22"/>
          <w:szCs w:val="22"/>
        </w:rPr>
        <w:t xml:space="preserve"> </w:t>
      </w:r>
      <w:r w:rsidRPr="00BE4CB0">
        <w:rPr>
          <w:rFonts w:ascii="Arial" w:hAnsi="Arial" w:cs="Arial"/>
          <w:sz w:val="22"/>
          <w:szCs w:val="22"/>
        </w:rPr>
        <w:t>mit ihrer Praktikumsstelle auseinander</w:t>
      </w:r>
      <w:r w:rsidR="00A92850" w:rsidRPr="00BE4CB0">
        <w:rPr>
          <w:rFonts w:ascii="Arial" w:hAnsi="Arial" w:cs="Arial"/>
          <w:sz w:val="22"/>
          <w:szCs w:val="22"/>
        </w:rPr>
        <w:t>.</w:t>
      </w:r>
    </w:p>
    <w:p w14:paraId="3A60979E" w14:textId="77777777" w:rsidR="007066AE" w:rsidRPr="009A3A6A" w:rsidRDefault="007066AE" w:rsidP="007066AE">
      <w:pPr>
        <w:jc w:val="both"/>
        <w:rPr>
          <w:rFonts w:ascii="Arial" w:hAnsi="Arial" w:cs="Arial"/>
          <w:b/>
          <w:sz w:val="16"/>
          <w:szCs w:val="22"/>
        </w:rPr>
      </w:pPr>
    </w:p>
    <w:p w14:paraId="26A561F1" w14:textId="77777777" w:rsidR="007066AE" w:rsidRPr="00047849" w:rsidRDefault="007066AE" w:rsidP="007066AE">
      <w:pPr>
        <w:jc w:val="both"/>
        <w:rPr>
          <w:rFonts w:ascii="Arial" w:hAnsi="Arial" w:cs="Arial"/>
          <w:b/>
          <w:sz w:val="22"/>
          <w:szCs w:val="22"/>
        </w:rPr>
      </w:pPr>
      <w:r w:rsidRPr="00047849">
        <w:rPr>
          <w:rFonts w:ascii="Arial" w:hAnsi="Arial" w:cs="Arial"/>
          <w:b/>
          <w:sz w:val="22"/>
          <w:szCs w:val="22"/>
        </w:rPr>
        <w:t>Aufgaben:</w:t>
      </w:r>
    </w:p>
    <w:p w14:paraId="31AB275A" w14:textId="77777777" w:rsidR="00F37BE9" w:rsidRPr="00D02055" w:rsidRDefault="00F37BE9" w:rsidP="007066AE">
      <w:pPr>
        <w:jc w:val="both"/>
        <w:rPr>
          <w:rFonts w:ascii="Arial" w:hAnsi="Arial" w:cs="Arial"/>
          <w:b/>
          <w:sz w:val="6"/>
          <w:szCs w:val="10"/>
        </w:rPr>
      </w:pPr>
    </w:p>
    <w:p w14:paraId="0E118882" w14:textId="77777777" w:rsidR="00A90891" w:rsidRPr="00EC4793" w:rsidRDefault="00A90891" w:rsidP="0010217F">
      <w:pPr>
        <w:pStyle w:val="KeinLeerraum"/>
        <w:numPr>
          <w:ilvl w:val="0"/>
          <w:numId w:val="7"/>
        </w:numPr>
        <w:spacing w:line="276" w:lineRule="auto"/>
        <w:ind w:left="567" w:hanging="567"/>
        <w:rPr>
          <w:rFonts w:ascii="Arial" w:hAnsi="Arial" w:cs="Arial"/>
        </w:rPr>
      </w:pPr>
      <w:r w:rsidRPr="00EC4793">
        <w:rPr>
          <w:rFonts w:ascii="Arial" w:hAnsi="Arial" w:cs="Arial"/>
        </w:rPr>
        <w:t xml:space="preserve">Was möchten Sie in Ihrer Praxiszeit lernen? </w:t>
      </w:r>
    </w:p>
    <w:p w14:paraId="51AE8A6A" w14:textId="77777777" w:rsidR="00A90891" w:rsidRPr="00A90891" w:rsidRDefault="00A90891" w:rsidP="00EC4793">
      <w:pPr>
        <w:pStyle w:val="KeinLeerraum"/>
        <w:spacing w:line="276" w:lineRule="auto"/>
        <w:ind w:left="567"/>
        <w:rPr>
          <w:rFonts w:ascii="Arial" w:hAnsi="Arial" w:cs="Arial"/>
        </w:rPr>
      </w:pPr>
      <w:r w:rsidRPr="00A90891">
        <w:rPr>
          <w:rFonts w:ascii="Arial" w:hAnsi="Arial" w:cs="Arial"/>
        </w:rPr>
        <w:t>Arbeiten Sie Ihre Erwartungen und Vorhaben in Bezug auf Ihre Praktikumsstelle schriftlich aus (ca. 1 Seite).</w:t>
      </w:r>
    </w:p>
    <w:p w14:paraId="3000DE46" w14:textId="77777777" w:rsidR="00A90891" w:rsidRPr="00A90891" w:rsidRDefault="00A90891" w:rsidP="00EC4793">
      <w:pPr>
        <w:pStyle w:val="KeinLeerraum"/>
        <w:spacing w:line="276" w:lineRule="auto"/>
        <w:ind w:left="567"/>
        <w:rPr>
          <w:rFonts w:ascii="Arial" w:hAnsi="Arial" w:cs="Arial"/>
        </w:rPr>
      </w:pPr>
      <w:r w:rsidRPr="00A90891">
        <w:rPr>
          <w:rFonts w:ascii="Arial" w:hAnsi="Arial" w:cs="Arial"/>
        </w:rPr>
        <w:t xml:space="preserve">Stellen Sie diese Erwartungen und Vorhaben der PAE und PAS während des Besuches vor und holen Sie eine Rückmeldung ein. </w:t>
      </w:r>
    </w:p>
    <w:p w14:paraId="2C5BEE22" w14:textId="77777777" w:rsidR="00F37BE9" w:rsidRPr="00D02055" w:rsidRDefault="00F37BE9" w:rsidP="00EC4793">
      <w:pPr>
        <w:pStyle w:val="Listenabsatz"/>
        <w:spacing w:line="276" w:lineRule="auto"/>
        <w:ind w:left="0"/>
        <w:jc w:val="both"/>
        <w:rPr>
          <w:rFonts w:ascii="Arial" w:hAnsi="Arial" w:cs="Arial"/>
          <w:sz w:val="10"/>
          <w:szCs w:val="22"/>
        </w:rPr>
      </w:pPr>
    </w:p>
    <w:p w14:paraId="5DCB6BDC" w14:textId="77777777" w:rsidR="00F37BE9" w:rsidRPr="00047849" w:rsidRDefault="00F37BE9" w:rsidP="0010217F">
      <w:pPr>
        <w:pStyle w:val="Listenabsatz"/>
        <w:numPr>
          <w:ilvl w:val="0"/>
          <w:numId w:val="7"/>
        </w:numPr>
        <w:spacing w:line="276" w:lineRule="auto"/>
        <w:ind w:left="567" w:hanging="567"/>
        <w:jc w:val="both"/>
        <w:rPr>
          <w:rFonts w:ascii="Arial" w:hAnsi="Arial" w:cs="Arial"/>
          <w:sz w:val="22"/>
          <w:szCs w:val="22"/>
        </w:rPr>
      </w:pPr>
      <w:r w:rsidRPr="00047849">
        <w:rPr>
          <w:rFonts w:ascii="Arial" w:hAnsi="Arial" w:cs="Arial"/>
          <w:sz w:val="22"/>
          <w:szCs w:val="22"/>
        </w:rPr>
        <w:t xml:space="preserve">Erstellen Sie eine schriftliche Ausarbeitung zum Thema „Beschreibung meines Arbeitsplatzes“ und stellen Sie diese Ihrem PAS vor. </w:t>
      </w:r>
    </w:p>
    <w:p w14:paraId="5FF5CB22" w14:textId="77777777" w:rsidR="00F37BE9" w:rsidRPr="00D02055" w:rsidRDefault="00F37BE9" w:rsidP="00EC4793">
      <w:pPr>
        <w:pStyle w:val="Listenabsatz"/>
        <w:spacing w:line="276" w:lineRule="auto"/>
        <w:ind w:left="0"/>
        <w:jc w:val="both"/>
        <w:rPr>
          <w:rFonts w:ascii="Arial" w:hAnsi="Arial" w:cs="Arial"/>
          <w:sz w:val="10"/>
          <w:szCs w:val="22"/>
        </w:rPr>
      </w:pPr>
    </w:p>
    <w:p w14:paraId="737ECCFC" w14:textId="77777777" w:rsidR="00F37BE9" w:rsidRPr="00047849" w:rsidRDefault="00F37BE9" w:rsidP="0010217F">
      <w:pPr>
        <w:pStyle w:val="Listenabsatz"/>
        <w:numPr>
          <w:ilvl w:val="0"/>
          <w:numId w:val="7"/>
        </w:numPr>
        <w:spacing w:line="276" w:lineRule="auto"/>
        <w:ind w:left="567" w:hanging="567"/>
        <w:jc w:val="both"/>
        <w:rPr>
          <w:rFonts w:ascii="Arial" w:hAnsi="Arial" w:cs="Arial"/>
          <w:sz w:val="22"/>
          <w:szCs w:val="22"/>
        </w:rPr>
      </w:pPr>
      <w:r w:rsidRPr="00047849">
        <w:rPr>
          <w:rFonts w:ascii="Arial" w:hAnsi="Arial" w:cs="Arial"/>
          <w:sz w:val="22"/>
          <w:szCs w:val="22"/>
        </w:rPr>
        <w:t>Führen Sie Ihren PAS durch die Räumlichkeiten Ihrer Gruppe und erklären Sie ihm die Funktion der einzelnen Räume.</w:t>
      </w:r>
    </w:p>
    <w:p w14:paraId="628AE67E" w14:textId="77777777" w:rsidR="00F37BE9" w:rsidRPr="00047849" w:rsidRDefault="00F37BE9" w:rsidP="00EC4793">
      <w:pPr>
        <w:jc w:val="both"/>
        <w:rPr>
          <w:rFonts w:ascii="Arial" w:hAnsi="Arial" w:cs="Arial"/>
          <w:sz w:val="22"/>
          <w:szCs w:val="22"/>
        </w:rPr>
      </w:pPr>
    </w:p>
    <w:p w14:paraId="05B94EDC" w14:textId="77777777" w:rsidR="00F37BE9" w:rsidRPr="00D02055" w:rsidRDefault="00F37BE9" w:rsidP="00F37BE9">
      <w:pPr>
        <w:pStyle w:val="berschrift2"/>
        <w:rPr>
          <w:rFonts w:ascii="Arial" w:hAnsi="Arial" w:cs="Arial"/>
          <w:b/>
          <w:sz w:val="22"/>
          <w:szCs w:val="22"/>
        </w:rPr>
      </w:pPr>
      <w:r w:rsidRPr="00D02055">
        <w:rPr>
          <w:rFonts w:ascii="Arial" w:hAnsi="Arial" w:cs="Arial"/>
          <w:b/>
          <w:sz w:val="22"/>
          <w:szCs w:val="22"/>
        </w:rPr>
        <w:t>Beschreibung meines Arbeitsplatzes</w:t>
      </w:r>
    </w:p>
    <w:p w14:paraId="311314A8" w14:textId="77777777" w:rsidR="00F37BE9" w:rsidRPr="00EC4793" w:rsidRDefault="00F37BE9" w:rsidP="00F37BE9">
      <w:pPr>
        <w:jc w:val="both"/>
        <w:rPr>
          <w:rFonts w:ascii="Arial" w:hAnsi="Arial" w:cs="Arial"/>
          <w:sz w:val="10"/>
          <w:szCs w:val="10"/>
        </w:rPr>
      </w:pPr>
    </w:p>
    <w:p w14:paraId="635276B4" w14:textId="60ED181C" w:rsidR="00F37BE9" w:rsidRPr="0079236E" w:rsidRDefault="00620997" w:rsidP="00F37BE9">
      <w:pPr>
        <w:numPr>
          <w:ilvl w:val="0"/>
          <w:numId w:val="5"/>
        </w:numPr>
        <w:tabs>
          <w:tab w:val="num" w:pos="720"/>
        </w:tabs>
        <w:ind w:left="0" w:firstLine="0"/>
        <w:jc w:val="both"/>
        <w:rPr>
          <w:rFonts w:ascii="Arial" w:hAnsi="Arial" w:cs="Arial"/>
          <w:sz w:val="22"/>
          <w:szCs w:val="22"/>
        </w:rPr>
      </w:pPr>
      <w:r>
        <w:rPr>
          <w:rFonts w:ascii="Arial" w:hAnsi="Arial" w:cs="Arial"/>
          <w:sz w:val="22"/>
          <w:szCs w:val="22"/>
        </w:rPr>
        <w:t xml:space="preserve">Art und Name der </w:t>
      </w:r>
      <w:r w:rsidR="00F37BE9" w:rsidRPr="00047849">
        <w:rPr>
          <w:rFonts w:ascii="Arial" w:hAnsi="Arial" w:cs="Arial"/>
          <w:sz w:val="22"/>
          <w:szCs w:val="22"/>
        </w:rPr>
        <w:t>Einrichtung</w:t>
      </w:r>
    </w:p>
    <w:p w14:paraId="6DA0B2CD" w14:textId="77777777" w:rsidR="00F37BE9" w:rsidRPr="00D02055" w:rsidRDefault="00F37BE9" w:rsidP="00F37BE9">
      <w:pPr>
        <w:spacing w:line="140" w:lineRule="exact"/>
        <w:jc w:val="both"/>
        <w:rPr>
          <w:rFonts w:ascii="Arial" w:hAnsi="Arial" w:cs="Arial"/>
          <w:sz w:val="10"/>
          <w:szCs w:val="22"/>
        </w:rPr>
      </w:pPr>
    </w:p>
    <w:p w14:paraId="48F85364" w14:textId="6B63F9FD" w:rsidR="00F37BE9" w:rsidRPr="00047849" w:rsidRDefault="0079236E" w:rsidP="00F37BE9">
      <w:pPr>
        <w:jc w:val="both"/>
        <w:rPr>
          <w:rFonts w:ascii="Arial" w:hAnsi="Arial" w:cs="Arial"/>
          <w:sz w:val="22"/>
          <w:szCs w:val="22"/>
        </w:rPr>
      </w:pPr>
      <w:r>
        <w:rPr>
          <w:rFonts w:ascii="Arial" w:hAnsi="Arial" w:cs="Arial"/>
          <w:sz w:val="22"/>
          <w:szCs w:val="22"/>
        </w:rPr>
        <w:t>1.1</w:t>
      </w:r>
      <w:r w:rsidR="00F37BE9" w:rsidRPr="00047849">
        <w:rPr>
          <w:rFonts w:ascii="Arial" w:hAnsi="Arial" w:cs="Arial"/>
          <w:sz w:val="22"/>
          <w:szCs w:val="22"/>
        </w:rPr>
        <w:tab/>
        <w:t>Träger der Einrichtung</w:t>
      </w:r>
    </w:p>
    <w:p w14:paraId="79A3F2F9" w14:textId="77777777" w:rsidR="00F37BE9" w:rsidRPr="00D02055" w:rsidRDefault="00F37BE9" w:rsidP="00F37BE9">
      <w:pPr>
        <w:spacing w:line="140" w:lineRule="exact"/>
        <w:jc w:val="both"/>
        <w:rPr>
          <w:rFonts w:ascii="Arial" w:hAnsi="Arial" w:cs="Arial"/>
          <w:sz w:val="10"/>
          <w:szCs w:val="22"/>
        </w:rPr>
      </w:pPr>
    </w:p>
    <w:p w14:paraId="21AD3DE2" w14:textId="676E9A11" w:rsidR="00F37BE9" w:rsidRDefault="0079236E" w:rsidP="00F37BE9">
      <w:pPr>
        <w:jc w:val="both"/>
        <w:rPr>
          <w:rFonts w:ascii="Arial" w:hAnsi="Arial" w:cs="Arial"/>
          <w:sz w:val="22"/>
          <w:szCs w:val="22"/>
        </w:rPr>
      </w:pPr>
      <w:r>
        <w:rPr>
          <w:rFonts w:ascii="Arial" w:hAnsi="Arial" w:cs="Arial"/>
          <w:sz w:val="22"/>
          <w:szCs w:val="22"/>
        </w:rPr>
        <w:t>1.2</w:t>
      </w:r>
      <w:r w:rsidR="00F37BE9" w:rsidRPr="00047849">
        <w:rPr>
          <w:rFonts w:ascii="Arial" w:hAnsi="Arial" w:cs="Arial"/>
          <w:sz w:val="22"/>
          <w:szCs w:val="22"/>
        </w:rPr>
        <w:tab/>
        <w:t>Größe und Struktur:</w:t>
      </w:r>
    </w:p>
    <w:p w14:paraId="77A966FC" w14:textId="77777777" w:rsidR="00620997" w:rsidRPr="00620997" w:rsidRDefault="00620997" w:rsidP="00F37BE9">
      <w:pPr>
        <w:jc w:val="both"/>
        <w:rPr>
          <w:rFonts w:ascii="Arial" w:hAnsi="Arial" w:cs="Arial"/>
          <w:sz w:val="10"/>
          <w:szCs w:val="10"/>
        </w:rPr>
      </w:pPr>
    </w:p>
    <w:p w14:paraId="0E2BD1A9"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Haupthaus</w:t>
      </w:r>
    </w:p>
    <w:p w14:paraId="4216E99B"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Außenstellen</w:t>
      </w:r>
    </w:p>
    <w:p w14:paraId="040CB568"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Wie viele Menschen werden insgesamt betreut?</w:t>
      </w:r>
    </w:p>
    <w:p w14:paraId="7697FEF1"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Anzahl und Qualifikation der Mitarbeiter insgesamt?</w:t>
      </w:r>
    </w:p>
    <w:p w14:paraId="401C4B2D" w14:textId="77777777" w:rsidR="00F37BE9" w:rsidRPr="0001093D" w:rsidRDefault="00F37BE9" w:rsidP="0010217F">
      <w:pPr>
        <w:pStyle w:val="Listenabsatz"/>
        <w:numPr>
          <w:ilvl w:val="0"/>
          <w:numId w:val="40"/>
        </w:numPr>
        <w:jc w:val="both"/>
        <w:rPr>
          <w:rFonts w:ascii="Arial" w:hAnsi="Arial" w:cs="Arial"/>
          <w:sz w:val="22"/>
          <w:szCs w:val="22"/>
        </w:rPr>
      </w:pPr>
      <w:r w:rsidRPr="0001093D">
        <w:rPr>
          <w:rFonts w:ascii="Arial" w:hAnsi="Arial" w:cs="Arial"/>
          <w:sz w:val="22"/>
          <w:szCs w:val="22"/>
        </w:rPr>
        <w:t>Zusammenarbeit mit anderen Institutionen</w:t>
      </w:r>
    </w:p>
    <w:p w14:paraId="187CDF48" w14:textId="10F5402A" w:rsidR="00F37BE9" w:rsidRPr="00620997" w:rsidRDefault="00F37BE9" w:rsidP="00F37BE9">
      <w:pPr>
        <w:jc w:val="both"/>
        <w:rPr>
          <w:rFonts w:ascii="Arial" w:hAnsi="Arial" w:cs="Arial"/>
          <w:sz w:val="10"/>
          <w:szCs w:val="10"/>
        </w:rPr>
      </w:pPr>
    </w:p>
    <w:p w14:paraId="2BAB4D7F" w14:textId="7E7CB4CE" w:rsidR="00620997" w:rsidRPr="00620997" w:rsidRDefault="0079236E" w:rsidP="00F37BE9">
      <w:pPr>
        <w:jc w:val="both"/>
        <w:rPr>
          <w:rFonts w:ascii="Arial" w:hAnsi="Arial" w:cs="Arial"/>
          <w:sz w:val="22"/>
          <w:szCs w:val="22"/>
        </w:rPr>
      </w:pPr>
      <w:r w:rsidRPr="00BE4CB0">
        <w:rPr>
          <w:rFonts w:ascii="Arial" w:hAnsi="Arial" w:cs="Arial"/>
          <w:sz w:val="22"/>
          <w:szCs w:val="22"/>
        </w:rPr>
        <w:t>1.3</w:t>
      </w:r>
      <w:r w:rsidR="00620997" w:rsidRPr="00BE4CB0">
        <w:rPr>
          <w:rFonts w:ascii="Arial" w:hAnsi="Arial" w:cs="Arial"/>
          <w:sz w:val="22"/>
          <w:szCs w:val="22"/>
        </w:rPr>
        <w:tab/>
        <w:t>Leitbild / pädagogisches Konzept</w:t>
      </w:r>
    </w:p>
    <w:p w14:paraId="136ACC32" w14:textId="77777777" w:rsidR="00620997" w:rsidRPr="00D02055" w:rsidRDefault="00620997" w:rsidP="00F37BE9">
      <w:pPr>
        <w:jc w:val="both"/>
        <w:rPr>
          <w:rFonts w:ascii="Arial" w:hAnsi="Arial" w:cs="Arial"/>
          <w:sz w:val="20"/>
          <w:szCs w:val="22"/>
        </w:rPr>
      </w:pPr>
    </w:p>
    <w:p w14:paraId="098E9025" w14:textId="77777777" w:rsidR="0001093D" w:rsidRPr="0001093D" w:rsidRDefault="00F37BE9" w:rsidP="00344FB4">
      <w:pPr>
        <w:numPr>
          <w:ilvl w:val="0"/>
          <w:numId w:val="5"/>
        </w:numPr>
        <w:tabs>
          <w:tab w:val="num" w:pos="720"/>
        </w:tabs>
        <w:ind w:hanging="720"/>
        <w:jc w:val="both"/>
        <w:rPr>
          <w:rFonts w:ascii="Arial" w:hAnsi="Arial" w:cs="Arial"/>
          <w:sz w:val="22"/>
          <w:szCs w:val="22"/>
        </w:rPr>
      </w:pPr>
      <w:r w:rsidRPr="00047849">
        <w:rPr>
          <w:rFonts w:ascii="Arial" w:hAnsi="Arial" w:cs="Arial"/>
          <w:sz w:val="22"/>
          <w:szCs w:val="22"/>
        </w:rPr>
        <w:t>Meine Gruppe</w:t>
      </w:r>
    </w:p>
    <w:p w14:paraId="3D3C9DC1" w14:textId="77777777" w:rsidR="00F37BE9" w:rsidRPr="00D02055" w:rsidRDefault="00F37BE9" w:rsidP="00D02055">
      <w:pPr>
        <w:spacing w:line="140" w:lineRule="exact"/>
        <w:jc w:val="both"/>
        <w:rPr>
          <w:rFonts w:ascii="Arial" w:hAnsi="Arial" w:cs="Arial"/>
          <w:sz w:val="10"/>
          <w:szCs w:val="22"/>
        </w:rPr>
      </w:pPr>
    </w:p>
    <w:p w14:paraId="597CC56F" w14:textId="77777777" w:rsidR="00F37BE9" w:rsidRPr="0001093D" w:rsidRDefault="0001093D" w:rsidP="0001093D">
      <w:pPr>
        <w:jc w:val="both"/>
        <w:rPr>
          <w:rFonts w:ascii="Arial" w:hAnsi="Arial" w:cs="Arial"/>
          <w:sz w:val="22"/>
          <w:szCs w:val="22"/>
        </w:rPr>
      </w:pPr>
      <w:r>
        <w:rPr>
          <w:rFonts w:ascii="Arial" w:hAnsi="Arial" w:cs="Arial"/>
          <w:sz w:val="22"/>
          <w:szCs w:val="22"/>
        </w:rPr>
        <w:t>2.1</w:t>
      </w:r>
      <w:r>
        <w:rPr>
          <w:rFonts w:ascii="Arial" w:hAnsi="Arial" w:cs="Arial"/>
          <w:sz w:val="22"/>
          <w:szCs w:val="22"/>
        </w:rPr>
        <w:tab/>
      </w:r>
      <w:r w:rsidR="00F37BE9" w:rsidRPr="0001093D">
        <w:rPr>
          <w:rFonts w:ascii="Arial" w:hAnsi="Arial" w:cs="Arial"/>
          <w:sz w:val="22"/>
          <w:szCs w:val="22"/>
        </w:rPr>
        <w:t>Name der Gruppe</w:t>
      </w:r>
    </w:p>
    <w:p w14:paraId="22AF28BD" w14:textId="77777777" w:rsidR="00F37BE9" w:rsidRPr="00D02055" w:rsidRDefault="00F37BE9" w:rsidP="00F37BE9">
      <w:pPr>
        <w:spacing w:line="140" w:lineRule="exact"/>
        <w:jc w:val="both"/>
        <w:rPr>
          <w:rFonts w:ascii="Arial" w:hAnsi="Arial" w:cs="Arial"/>
          <w:sz w:val="10"/>
          <w:szCs w:val="22"/>
        </w:rPr>
      </w:pPr>
    </w:p>
    <w:p w14:paraId="34BAA657" w14:textId="77777777" w:rsidR="00F37BE9" w:rsidRPr="00047849" w:rsidRDefault="0001093D" w:rsidP="0001093D">
      <w:pPr>
        <w:jc w:val="both"/>
        <w:rPr>
          <w:rFonts w:ascii="Arial" w:hAnsi="Arial" w:cs="Arial"/>
          <w:sz w:val="22"/>
          <w:szCs w:val="22"/>
        </w:rPr>
      </w:pPr>
      <w:r>
        <w:rPr>
          <w:rFonts w:ascii="Arial" w:hAnsi="Arial" w:cs="Arial"/>
          <w:sz w:val="22"/>
          <w:szCs w:val="22"/>
        </w:rPr>
        <w:t>2.2</w:t>
      </w:r>
      <w:r>
        <w:rPr>
          <w:rFonts w:ascii="Arial" w:hAnsi="Arial" w:cs="Arial"/>
          <w:sz w:val="22"/>
          <w:szCs w:val="22"/>
        </w:rPr>
        <w:tab/>
      </w:r>
      <w:r w:rsidR="00F37BE9" w:rsidRPr="00047849">
        <w:rPr>
          <w:rFonts w:ascii="Arial" w:hAnsi="Arial" w:cs="Arial"/>
          <w:sz w:val="22"/>
          <w:szCs w:val="22"/>
        </w:rPr>
        <w:t>Wer wird betreut?</w:t>
      </w:r>
    </w:p>
    <w:p w14:paraId="778C1C9D"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Anzahl</w:t>
      </w:r>
    </w:p>
    <w:p w14:paraId="5532980A"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Alter</w:t>
      </w:r>
    </w:p>
    <w:p w14:paraId="10FF8BC8" w14:textId="77777777" w:rsidR="00F37BE9" w:rsidRPr="0001093D" w:rsidRDefault="0001093D" w:rsidP="0010217F">
      <w:pPr>
        <w:pStyle w:val="Listenabsatz"/>
        <w:numPr>
          <w:ilvl w:val="0"/>
          <w:numId w:val="38"/>
        </w:numPr>
        <w:jc w:val="both"/>
        <w:rPr>
          <w:rFonts w:ascii="Arial" w:hAnsi="Arial" w:cs="Arial"/>
          <w:sz w:val="22"/>
          <w:szCs w:val="22"/>
        </w:rPr>
      </w:pPr>
      <w:r w:rsidRPr="0001093D">
        <w:rPr>
          <w:rFonts w:ascii="Arial" w:hAnsi="Arial" w:cs="Arial"/>
          <w:sz w:val="22"/>
          <w:szCs w:val="22"/>
        </w:rPr>
        <w:t>Geschlecht</w:t>
      </w:r>
    </w:p>
    <w:p w14:paraId="36A22A75" w14:textId="77777777" w:rsidR="00F37BE9" w:rsidRPr="0001093D" w:rsidRDefault="00F37BE9" w:rsidP="0010217F">
      <w:pPr>
        <w:pStyle w:val="Listenabsatz"/>
        <w:numPr>
          <w:ilvl w:val="0"/>
          <w:numId w:val="38"/>
        </w:numPr>
        <w:jc w:val="both"/>
        <w:rPr>
          <w:rFonts w:ascii="Arial" w:hAnsi="Arial" w:cs="Arial"/>
          <w:sz w:val="22"/>
          <w:szCs w:val="22"/>
        </w:rPr>
      </w:pPr>
      <w:r w:rsidRPr="0001093D">
        <w:rPr>
          <w:rFonts w:ascii="Arial" w:hAnsi="Arial" w:cs="Arial"/>
          <w:sz w:val="22"/>
          <w:szCs w:val="22"/>
        </w:rPr>
        <w:t>Behinderungsarten</w:t>
      </w:r>
    </w:p>
    <w:p w14:paraId="0643AA31" w14:textId="77777777" w:rsidR="00F37BE9" w:rsidRPr="00D02055" w:rsidRDefault="00F37BE9" w:rsidP="00D02055">
      <w:pPr>
        <w:spacing w:line="140" w:lineRule="exact"/>
        <w:jc w:val="both"/>
        <w:rPr>
          <w:rFonts w:ascii="Arial" w:hAnsi="Arial" w:cs="Arial"/>
          <w:sz w:val="10"/>
          <w:szCs w:val="22"/>
        </w:rPr>
      </w:pPr>
    </w:p>
    <w:p w14:paraId="6CE4CB8D" w14:textId="77777777" w:rsidR="00F37BE9" w:rsidRPr="0001093D" w:rsidRDefault="0001093D" w:rsidP="0001093D">
      <w:pPr>
        <w:tabs>
          <w:tab w:val="left" w:pos="709"/>
        </w:tabs>
        <w:jc w:val="both"/>
        <w:rPr>
          <w:rFonts w:ascii="Arial" w:hAnsi="Arial" w:cs="Arial"/>
          <w:sz w:val="22"/>
          <w:szCs w:val="22"/>
        </w:rPr>
      </w:pPr>
      <w:r>
        <w:rPr>
          <w:rFonts w:ascii="Arial" w:hAnsi="Arial" w:cs="Arial"/>
          <w:sz w:val="22"/>
          <w:szCs w:val="22"/>
        </w:rPr>
        <w:t>2.3</w:t>
      </w:r>
      <w:r>
        <w:rPr>
          <w:rFonts w:ascii="Arial" w:hAnsi="Arial" w:cs="Arial"/>
          <w:sz w:val="22"/>
          <w:szCs w:val="22"/>
        </w:rPr>
        <w:tab/>
      </w:r>
      <w:r w:rsidR="00F37BE9" w:rsidRPr="0001093D">
        <w:rPr>
          <w:rFonts w:ascii="Arial" w:hAnsi="Arial" w:cs="Arial"/>
          <w:sz w:val="22"/>
          <w:szCs w:val="22"/>
        </w:rPr>
        <w:t xml:space="preserve">Wer arbeitet in </w:t>
      </w:r>
      <w:r w:rsidR="00F37BE9" w:rsidRPr="0001093D">
        <w:rPr>
          <w:rFonts w:ascii="Arial" w:hAnsi="Arial" w:cs="Arial"/>
          <w:sz w:val="22"/>
          <w:szCs w:val="22"/>
          <w:u w:val="single"/>
        </w:rPr>
        <w:t>Ihrer</w:t>
      </w:r>
      <w:r w:rsidR="00F37BE9" w:rsidRPr="0001093D">
        <w:rPr>
          <w:rFonts w:ascii="Arial" w:hAnsi="Arial" w:cs="Arial"/>
          <w:sz w:val="22"/>
          <w:szCs w:val="22"/>
        </w:rPr>
        <w:t xml:space="preserve"> Gruppe?</w:t>
      </w:r>
    </w:p>
    <w:p w14:paraId="2061D17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Anzahl</w:t>
      </w:r>
    </w:p>
    <w:p w14:paraId="63ACA135"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Alter</w:t>
      </w:r>
    </w:p>
    <w:p w14:paraId="70B1613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Geschlecht</w:t>
      </w:r>
    </w:p>
    <w:p w14:paraId="5FEA8711" w14:textId="77777777" w:rsidR="00F37BE9" w:rsidRPr="0001093D" w:rsidRDefault="00F37BE9" w:rsidP="0010217F">
      <w:pPr>
        <w:pStyle w:val="Listenabsatz"/>
        <w:numPr>
          <w:ilvl w:val="0"/>
          <w:numId w:val="39"/>
        </w:numPr>
        <w:tabs>
          <w:tab w:val="left" w:pos="709"/>
        </w:tabs>
        <w:jc w:val="both"/>
        <w:rPr>
          <w:rFonts w:ascii="Arial" w:hAnsi="Arial" w:cs="Arial"/>
          <w:sz w:val="22"/>
          <w:szCs w:val="22"/>
        </w:rPr>
      </w:pPr>
      <w:r w:rsidRPr="0001093D">
        <w:rPr>
          <w:rFonts w:ascii="Arial" w:hAnsi="Arial" w:cs="Arial"/>
          <w:sz w:val="22"/>
          <w:szCs w:val="22"/>
        </w:rPr>
        <w:t>Qualifikation</w:t>
      </w:r>
    </w:p>
    <w:p w14:paraId="434C712A" w14:textId="77777777" w:rsidR="00F37BE9" w:rsidRPr="00D02055" w:rsidRDefault="00F37BE9" w:rsidP="00F37BE9">
      <w:pPr>
        <w:spacing w:line="140" w:lineRule="exact"/>
        <w:ind w:left="1410"/>
        <w:jc w:val="both"/>
        <w:rPr>
          <w:rFonts w:ascii="Arial" w:hAnsi="Arial" w:cs="Arial"/>
          <w:sz w:val="16"/>
          <w:szCs w:val="22"/>
        </w:rPr>
      </w:pPr>
    </w:p>
    <w:p w14:paraId="5ED210CB" w14:textId="712F300B" w:rsidR="00D02055" w:rsidRPr="0079236E" w:rsidRDefault="0001093D" w:rsidP="00D02055">
      <w:pPr>
        <w:jc w:val="both"/>
        <w:rPr>
          <w:rFonts w:ascii="Arial" w:hAnsi="Arial" w:cs="Arial"/>
          <w:sz w:val="22"/>
          <w:szCs w:val="22"/>
        </w:rPr>
      </w:pPr>
      <w:r>
        <w:rPr>
          <w:rFonts w:ascii="Arial" w:hAnsi="Arial" w:cs="Arial"/>
          <w:sz w:val="22"/>
          <w:szCs w:val="22"/>
        </w:rPr>
        <w:t>2.4</w:t>
      </w:r>
      <w:r>
        <w:rPr>
          <w:rFonts w:ascii="Arial" w:hAnsi="Arial" w:cs="Arial"/>
          <w:sz w:val="22"/>
          <w:szCs w:val="22"/>
        </w:rPr>
        <w:tab/>
      </w:r>
      <w:r w:rsidR="00F37BE9" w:rsidRPr="00047849">
        <w:rPr>
          <w:rFonts w:ascii="Arial" w:hAnsi="Arial" w:cs="Arial"/>
          <w:sz w:val="22"/>
          <w:szCs w:val="22"/>
        </w:rPr>
        <w:t>Räumlichkeiten</w:t>
      </w:r>
      <w:r w:rsidR="00D02055">
        <w:rPr>
          <w:rFonts w:ascii="Arial" w:hAnsi="Arial" w:cs="Arial"/>
          <w:sz w:val="22"/>
          <w:szCs w:val="22"/>
        </w:rPr>
        <w:br w:type="page"/>
      </w:r>
    </w:p>
    <w:p w14:paraId="3BDB3116" w14:textId="77777777" w:rsidR="009624FA" w:rsidRPr="0067421C" w:rsidRDefault="009624FA" w:rsidP="009624FA">
      <w:pPr>
        <w:pStyle w:val="berschrift3"/>
        <w:rPr>
          <w:rFonts w:ascii="Arial" w:hAnsi="Arial" w:cs="Arial"/>
          <w:b w:val="0"/>
        </w:rPr>
      </w:pPr>
      <w:r>
        <w:rPr>
          <w:rFonts w:ascii="Arial" w:hAnsi="Arial" w:cs="Arial"/>
          <w:b w:val="0"/>
        </w:rPr>
        <w:t>Unterstufe</w:t>
      </w:r>
    </w:p>
    <w:p w14:paraId="62F6DDB3" w14:textId="77777777" w:rsidR="009624FA" w:rsidRPr="0001093D" w:rsidRDefault="009624FA" w:rsidP="009624FA">
      <w:pPr>
        <w:jc w:val="center"/>
        <w:rPr>
          <w:rFonts w:ascii="Arial" w:hAnsi="Arial" w:cs="Arial"/>
          <w:b/>
          <w:sz w:val="28"/>
          <w:szCs w:val="28"/>
        </w:rPr>
      </w:pPr>
    </w:p>
    <w:p w14:paraId="33A40B86" w14:textId="77777777" w:rsidR="009624FA" w:rsidRPr="0001093D" w:rsidRDefault="009624FA" w:rsidP="0010217F">
      <w:pPr>
        <w:numPr>
          <w:ilvl w:val="0"/>
          <w:numId w:val="8"/>
        </w:numPr>
        <w:spacing w:line="360" w:lineRule="auto"/>
        <w:jc w:val="center"/>
        <w:rPr>
          <w:rFonts w:ascii="Arial" w:hAnsi="Arial" w:cs="Arial"/>
          <w:b/>
          <w:sz w:val="28"/>
          <w:szCs w:val="28"/>
        </w:rPr>
      </w:pPr>
      <w:r w:rsidRPr="0001093D">
        <w:rPr>
          <w:rFonts w:ascii="Arial" w:hAnsi="Arial" w:cs="Arial"/>
          <w:b/>
          <w:sz w:val="28"/>
          <w:szCs w:val="28"/>
        </w:rPr>
        <w:t xml:space="preserve">Praktikumsbesuch </w:t>
      </w:r>
    </w:p>
    <w:p w14:paraId="375AD1F2" w14:textId="77777777" w:rsidR="009624FA" w:rsidRPr="0001093D" w:rsidRDefault="009624FA" w:rsidP="009624FA">
      <w:pPr>
        <w:spacing w:line="360" w:lineRule="auto"/>
        <w:ind w:left="360"/>
        <w:jc w:val="center"/>
        <w:rPr>
          <w:rFonts w:ascii="Arial" w:hAnsi="Arial" w:cs="Arial"/>
          <w:b/>
          <w:sz w:val="28"/>
          <w:szCs w:val="28"/>
        </w:rPr>
      </w:pPr>
      <w:r w:rsidRPr="0001093D">
        <w:rPr>
          <w:rFonts w:ascii="Arial" w:hAnsi="Arial" w:cs="Arial"/>
          <w:b/>
          <w:sz w:val="28"/>
          <w:szCs w:val="28"/>
        </w:rPr>
        <w:t xml:space="preserve">Fachpraxis </w:t>
      </w:r>
      <w:r w:rsidR="00512A28" w:rsidRPr="0001093D">
        <w:rPr>
          <w:rFonts w:ascii="Arial" w:hAnsi="Arial" w:cs="Arial"/>
          <w:b/>
          <w:sz w:val="28"/>
          <w:szCs w:val="28"/>
        </w:rPr>
        <w:t>Gesundheitsförderung/</w:t>
      </w:r>
      <w:r w:rsidRPr="0001093D">
        <w:rPr>
          <w:rFonts w:ascii="Arial" w:hAnsi="Arial" w:cs="Arial"/>
          <w:b/>
          <w:sz w:val="28"/>
          <w:szCs w:val="28"/>
        </w:rPr>
        <w:t>Pflege</w:t>
      </w:r>
    </w:p>
    <w:p w14:paraId="32350895" w14:textId="77777777" w:rsidR="00FF0263" w:rsidRPr="008B0B9C" w:rsidRDefault="00FF0263">
      <w:pPr>
        <w:ind w:left="360"/>
        <w:jc w:val="center"/>
        <w:rPr>
          <w:rFonts w:ascii="Arial" w:hAnsi="Arial" w:cs="Arial"/>
          <w:sz w:val="22"/>
          <w:szCs w:val="22"/>
        </w:rPr>
      </w:pPr>
    </w:p>
    <w:p w14:paraId="37970389" w14:textId="77777777" w:rsidR="00FF0263" w:rsidRPr="00464E48" w:rsidRDefault="00FF0263">
      <w:pPr>
        <w:ind w:left="360"/>
        <w:jc w:val="center"/>
        <w:rPr>
          <w:rFonts w:ascii="Arial" w:hAnsi="Arial" w:cs="Arial"/>
          <w:sz w:val="22"/>
          <w:szCs w:val="22"/>
        </w:rPr>
      </w:pPr>
      <w:r w:rsidRPr="00464E48">
        <w:rPr>
          <w:rFonts w:ascii="Arial" w:hAnsi="Arial" w:cs="Arial"/>
          <w:sz w:val="22"/>
          <w:szCs w:val="22"/>
        </w:rPr>
        <w:t xml:space="preserve">(Die Praktikumsaufgabe muss beim 2. Praxisbesuch </w:t>
      </w:r>
      <w:r w:rsidR="008A5CEA">
        <w:rPr>
          <w:rFonts w:ascii="Arial" w:hAnsi="Arial" w:cs="Arial"/>
          <w:sz w:val="22"/>
          <w:szCs w:val="22"/>
        </w:rPr>
        <w:t>ausgedruckt</w:t>
      </w:r>
      <w:r w:rsidRPr="00464E48">
        <w:rPr>
          <w:rFonts w:ascii="Arial" w:hAnsi="Arial" w:cs="Arial"/>
          <w:sz w:val="22"/>
          <w:szCs w:val="22"/>
        </w:rPr>
        <w:t xml:space="preserve"> vorliegen</w:t>
      </w:r>
      <w:r w:rsidR="007379EB" w:rsidRPr="00464E48">
        <w:rPr>
          <w:rFonts w:ascii="Arial" w:hAnsi="Arial" w:cs="Arial"/>
          <w:sz w:val="22"/>
          <w:szCs w:val="22"/>
        </w:rPr>
        <w:t>.</w:t>
      </w:r>
      <w:r w:rsidRPr="00464E48">
        <w:rPr>
          <w:rFonts w:ascii="Arial" w:hAnsi="Arial" w:cs="Arial"/>
          <w:sz w:val="22"/>
          <w:szCs w:val="22"/>
        </w:rPr>
        <w:t>)</w:t>
      </w:r>
    </w:p>
    <w:p w14:paraId="376F7C95" w14:textId="77777777" w:rsidR="00FF0263" w:rsidRPr="00464E48" w:rsidRDefault="00FF0263">
      <w:pPr>
        <w:ind w:left="360"/>
        <w:jc w:val="center"/>
        <w:rPr>
          <w:rFonts w:ascii="Arial" w:hAnsi="Arial" w:cs="Arial"/>
          <w:sz w:val="22"/>
          <w:szCs w:val="22"/>
        </w:rPr>
      </w:pPr>
    </w:p>
    <w:p w14:paraId="4B0B237D" w14:textId="77777777" w:rsidR="0023664B" w:rsidRDefault="0023664B" w:rsidP="00512A28">
      <w:pPr>
        <w:rPr>
          <w:rFonts w:ascii="Arial" w:hAnsi="Arial" w:cs="Arial"/>
          <w:b/>
          <w:sz w:val="22"/>
          <w:szCs w:val="22"/>
        </w:rPr>
      </w:pPr>
    </w:p>
    <w:p w14:paraId="055D5791" w14:textId="77777777" w:rsidR="00A92850" w:rsidRDefault="00A92850" w:rsidP="00512A28">
      <w:pPr>
        <w:rPr>
          <w:rFonts w:ascii="Arial" w:hAnsi="Arial" w:cs="Arial"/>
          <w:b/>
          <w:sz w:val="22"/>
          <w:szCs w:val="22"/>
        </w:rPr>
      </w:pPr>
    </w:p>
    <w:p w14:paraId="68F51164" w14:textId="77777777" w:rsidR="00A92850" w:rsidRDefault="00A92850" w:rsidP="00512A28">
      <w:pPr>
        <w:rPr>
          <w:rFonts w:ascii="Arial" w:hAnsi="Arial" w:cs="Arial"/>
          <w:b/>
          <w:sz w:val="22"/>
          <w:szCs w:val="22"/>
        </w:rPr>
      </w:pPr>
    </w:p>
    <w:p w14:paraId="1CA9209E" w14:textId="77777777" w:rsidR="00E66F9B" w:rsidRPr="002E61B2" w:rsidRDefault="00E66F9B" w:rsidP="00E66F9B">
      <w:pPr>
        <w:spacing w:line="276" w:lineRule="auto"/>
        <w:rPr>
          <w:rFonts w:ascii="Arial" w:hAnsi="Arial" w:cs="Arial"/>
          <w:sz w:val="22"/>
          <w:szCs w:val="22"/>
        </w:rPr>
      </w:pPr>
      <w:r w:rsidRPr="002E61B2">
        <w:rPr>
          <w:rFonts w:ascii="Arial" w:hAnsi="Arial" w:cs="Arial"/>
          <w:b/>
          <w:sz w:val="22"/>
          <w:szCs w:val="22"/>
        </w:rPr>
        <w:t>Ziel</w:t>
      </w:r>
      <w:r w:rsidRPr="002E61B2">
        <w:rPr>
          <w:rFonts w:ascii="Arial" w:hAnsi="Arial" w:cs="Arial"/>
          <w:sz w:val="22"/>
          <w:szCs w:val="22"/>
        </w:rPr>
        <w:t xml:space="preserve">: </w:t>
      </w:r>
    </w:p>
    <w:p w14:paraId="1F550778" w14:textId="77777777" w:rsidR="00E66F9B" w:rsidRPr="00A92850" w:rsidRDefault="00E66F9B" w:rsidP="00E66F9B">
      <w:pPr>
        <w:spacing w:line="276" w:lineRule="auto"/>
        <w:rPr>
          <w:rFonts w:ascii="Arial" w:hAnsi="Arial" w:cs="Arial"/>
          <w:sz w:val="6"/>
          <w:szCs w:val="10"/>
        </w:rPr>
      </w:pPr>
    </w:p>
    <w:p w14:paraId="1C0C57AB" w14:textId="77777777" w:rsidR="00E66F9B" w:rsidRPr="008D31D0" w:rsidRDefault="00E66F9B" w:rsidP="00E66F9B">
      <w:pPr>
        <w:spacing w:line="276" w:lineRule="auto"/>
        <w:rPr>
          <w:rFonts w:ascii="Arial" w:hAnsi="Arial" w:cs="Arial"/>
          <w:sz w:val="22"/>
          <w:szCs w:val="22"/>
        </w:rPr>
      </w:pPr>
      <w:r w:rsidRPr="008D31D0">
        <w:rPr>
          <w:rFonts w:ascii="Arial" w:hAnsi="Arial" w:cs="Arial"/>
          <w:sz w:val="22"/>
          <w:szCs w:val="22"/>
        </w:rPr>
        <w:t xml:space="preserve">Die </w:t>
      </w:r>
      <w:r w:rsidR="004C3514">
        <w:rPr>
          <w:rFonts w:ascii="Arial" w:hAnsi="Arial" w:cs="Arial"/>
          <w:sz w:val="22"/>
          <w:szCs w:val="22"/>
        </w:rPr>
        <w:t>Auszubildenden</w:t>
      </w:r>
      <w:r w:rsidRPr="008D31D0">
        <w:rPr>
          <w:rFonts w:ascii="Arial" w:hAnsi="Arial" w:cs="Arial"/>
          <w:sz w:val="22"/>
          <w:szCs w:val="22"/>
        </w:rPr>
        <w:t xml:space="preserve"> kennen eine Auswahl von pflegerischen Hilfsmitteln und können diese einsetzen und handhaben.</w:t>
      </w:r>
    </w:p>
    <w:p w14:paraId="208C0321" w14:textId="77777777" w:rsidR="00E66F9B" w:rsidRPr="008D31D0" w:rsidRDefault="00E66F9B" w:rsidP="00E66F9B">
      <w:pPr>
        <w:spacing w:line="276" w:lineRule="auto"/>
        <w:rPr>
          <w:rFonts w:ascii="Arial" w:hAnsi="Arial" w:cs="Arial"/>
          <w:sz w:val="22"/>
          <w:szCs w:val="22"/>
        </w:rPr>
      </w:pPr>
    </w:p>
    <w:p w14:paraId="3660D1D2" w14:textId="77777777" w:rsidR="00E66F9B" w:rsidRPr="008D31D0" w:rsidRDefault="00E66F9B" w:rsidP="00E66F9B">
      <w:pPr>
        <w:spacing w:line="276" w:lineRule="auto"/>
        <w:rPr>
          <w:rFonts w:ascii="Arial" w:hAnsi="Arial" w:cs="Arial"/>
          <w:sz w:val="22"/>
          <w:szCs w:val="22"/>
        </w:rPr>
      </w:pPr>
    </w:p>
    <w:p w14:paraId="3B5E2E0C" w14:textId="77777777" w:rsidR="00E66F9B" w:rsidRPr="008D31D0" w:rsidRDefault="00E66F9B" w:rsidP="00E66F9B">
      <w:pPr>
        <w:spacing w:line="276" w:lineRule="auto"/>
        <w:rPr>
          <w:rFonts w:ascii="Arial" w:hAnsi="Arial" w:cs="Arial"/>
          <w:b/>
          <w:sz w:val="22"/>
          <w:szCs w:val="22"/>
        </w:rPr>
      </w:pPr>
      <w:r w:rsidRPr="008D31D0">
        <w:rPr>
          <w:rFonts w:ascii="Arial" w:hAnsi="Arial" w:cs="Arial"/>
          <w:b/>
          <w:sz w:val="22"/>
          <w:szCs w:val="22"/>
        </w:rPr>
        <w:t>Aufgaben:</w:t>
      </w:r>
    </w:p>
    <w:p w14:paraId="27194426" w14:textId="77777777" w:rsidR="00E66F9B" w:rsidRPr="002E61B2" w:rsidRDefault="00E66F9B" w:rsidP="00E66F9B">
      <w:pPr>
        <w:spacing w:line="276" w:lineRule="auto"/>
        <w:rPr>
          <w:rFonts w:ascii="Arial" w:hAnsi="Arial" w:cs="Arial"/>
          <w:sz w:val="10"/>
          <w:szCs w:val="10"/>
        </w:rPr>
      </w:pPr>
    </w:p>
    <w:p w14:paraId="0F582BB7" w14:textId="77777777" w:rsidR="00E66F9B" w:rsidRDefault="00E66F9B" w:rsidP="0010217F">
      <w:pPr>
        <w:numPr>
          <w:ilvl w:val="0"/>
          <w:numId w:val="12"/>
        </w:numPr>
        <w:tabs>
          <w:tab w:val="clear" w:pos="720"/>
        </w:tabs>
        <w:suppressAutoHyphens/>
        <w:spacing w:line="276" w:lineRule="auto"/>
        <w:ind w:left="426" w:hanging="426"/>
        <w:rPr>
          <w:rFonts w:ascii="Arial" w:hAnsi="Arial" w:cs="Arial"/>
          <w:sz w:val="22"/>
          <w:szCs w:val="22"/>
        </w:rPr>
      </w:pPr>
      <w:r w:rsidRPr="008D31D0">
        <w:rPr>
          <w:rFonts w:ascii="Arial" w:hAnsi="Arial" w:cs="Arial"/>
          <w:sz w:val="22"/>
          <w:szCs w:val="22"/>
        </w:rPr>
        <w:t>Beobachten Sie bitte in Ihrer Einrichtung, welche Hilfsmittel es gibt, die Menschen mit Behinderungen den Alltag erleichtern.</w:t>
      </w:r>
    </w:p>
    <w:p w14:paraId="4491D104" w14:textId="77777777" w:rsidR="00E66F9B" w:rsidRPr="008D31D0" w:rsidRDefault="00E66F9B" w:rsidP="00E66F9B">
      <w:pPr>
        <w:suppressAutoHyphens/>
        <w:spacing w:line="276" w:lineRule="auto"/>
        <w:ind w:left="426"/>
        <w:rPr>
          <w:rFonts w:ascii="Arial" w:hAnsi="Arial" w:cs="Arial"/>
          <w:sz w:val="22"/>
          <w:szCs w:val="22"/>
        </w:rPr>
      </w:pPr>
    </w:p>
    <w:p w14:paraId="1907A366" w14:textId="6F30EA6D" w:rsidR="00E66F9B" w:rsidRPr="008A6843" w:rsidRDefault="00E66F9B" w:rsidP="00D70918">
      <w:pPr>
        <w:numPr>
          <w:ilvl w:val="0"/>
          <w:numId w:val="12"/>
        </w:numPr>
        <w:tabs>
          <w:tab w:val="clear" w:pos="720"/>
        </w:tabs>
        <w:suppressAutoHyphens/>
        <w:spacing w:line="276" w:lineRule="auto"/>
        <w:ind w:left="426" w:hanging="426"/>
        <w:rPr>
          <w:rFonts w:ascii="Arial" w:hAnsi="Arial" w:cs="Arial"/>
          <w:sz w:val="22"/>
          <w:szCs w:val="22"/>
        </w:rPr>
      </w:pPr>
      <w:r w:rsidRPr="008A6843">
        <w:rPr>
          <w:rFonts w:ascii="Arial" w:hAnsi="Arial" w:cs="Arial"/>
          <w:sz w:val="22"/>
          <w:szCs w:val="22"/>
        </w:rPr>
        <w:t xml:space="preserve">Erstellen Sie bitte eine Liste der vorhandenen Hilfsmittel mit einer </w:t>
      </w:r>
      <w:r w:rsidRPr="008A6843">
        <w:rPr>
          <w:rFonts w:ascii="Arial" w:hAnsi="Arial" w:cs="Arial"/>
          <w:sz w:val="22"/>
          <w:szCs w:val="22"/>
          <w:u w:val="single"/>
        </w:rPr>
        <w:t>kurzen</w:t>
      </w:r>
      <w:r w:rsidRPr="008A6843">
        <w:rPr>
          <w:rFonts w:ascii="Arial" w:hAnsi="Arial" w:cs="Arial"/>
          <w:sz w:val="22"/>
          <w:szCs w:val="22"/>
        </w:rPr>
        <w:t xml:space="preserve"> Beschreibung und ordnen Sie diese den unterschiedlichen Lebensbereichen (z.B. Küche, Essplatz, Wohnbereich, Schlafraum) zu. Gehen Sie bitte bei der Beschreibung darauf ein, wie es aufgebaut und wie es benutzt wird. Beschreiben Sie bitte, bei welchen Einschränkungen eines Betreuten es sinnvoll ist, das Hilfsmittel einzusetzen. (5 Hilfsmittel).</w:t>
      </w:r>
      <w:r w:rsidR="008A6843" w:rsidRPr="008A6843">
        <w:rPr>
          <w:rFonts w:ascii="Arial" w:hAnsi="Arial" w:cs="Arial"/>
          <w:sz w:val="22"/>
          <w:szCs w:val="22"/>
        </w:rPr>
        <w:br/>
      </w:r>
      <w:r w:rsidR="008A6843" w:rsidRPr="008A6843">
        <w:rPr>
          <w:rFonts w:ascii="Arial" w:hAnsi="Arial" w:cs="Arial"/>
          <w:sz w:val="22"/>
          <w:szCs w:val="22"/>
        </w:rPr>
        <w:br/>
      </w:r>
      <w:r w:rsidRPr="008A6843">
        <w:rPr>
          <w:rFonts w:ascii="Arial" w:hAnsi="Arial" w:cs="Arial"/>
          <w:sz w:val="22"/>
          <w:szCs w:val="22"/>
        </w:rPr>
        <w:t>Zur besseren Veranschaulichung können Sie Fotografien anfertigen oder Bilder aus Hilfsmittelkatalogen beschaffen und in den Bericht einfügen.</w:t>
      </w:r>
      <w:r w:rsidR="008A6843" w:rsidRPr="008A6843">
        <w:rPr>
          <w:rFonts w:ascii="Arial" w:hAnsi="Arial" w:cs="Arial"/>
          <w:sz w:val="22"/>
          <w:szCs w:val="22"/>
        </w:rPr>
        <w:br/>
      </w:r>
      <w:r w:rsidR="008A6843" w:rsidRPr="008A6843">
        <w:rPr>
          <w:rFonts w:ascii="Arial" w:hAnsi="Arial" w:cs="Arial"/>
          <w:sz w:val="22"/>
          <w:szCs w:val="22"/>
        </w:rPr>
        <w:br/>
      </w:r>
      <w:r w:rsidRPr="008A6843">
        <w:rPr>
          <w:rFonts w:ascii="Arial" w:hAnsi="Arial" w:cs="Arial"/>
          <w:sz w:val="22"/>
          <w:szCs w:val="22"/>
        </w:rPr>
        <w:t>Stehen in Ihrer Praxiseinrichtung weniger als 5 verschiedene Hilfsmittel zur Verfügung, informieren Sie sich bitte zusätzlich über Hilfsmittel, die eine Person benötigt, die entweder in der Bewegung der Arme oder der Beine eingeschränkt ist und beschreiben Sie diese Hilfsmittel. (Insgesamt 5).</w:t>
      </w:r>
      <w:r w:rsidR="008A6843">
        <w:rPr>
          <w:rFonts w:ascii="Arial" w:hAnsi="Arial" w:cs="Arial"/>
          <w:sz w:val="22"/>
          <w:szCs w:val="22"/>
        </w:rPr>
        <w:br/>
      </w:r>
    </w:p>
    <w:p w14:paraId="55143CF8" w14:textId="1C746A76" w:rsidR="00E66F9B" w:rsidRDefault="00E66F9B" w:rsidP="00D70918">
      <w:pPr>
        <w:pStyle w:val="Listenabsatz"/>
        <w:numPr>
          <w:ilvl w:val="0"/>
          <w:numId w:val="12"/>
        </w:numPr>
        <w:tabs>
          <w:tab w:val="num" w:pos="1604"/>
        </w:tabs>
        <w:suppressAutoHyphens/>
        <w:spacing w:line="276" w:lineRule="auto"/>
        <w:ind w:left="303"/>
        <w:rPr>
          <w:rFonts w:ascii="Arial" w:hAnsi="Arial" w:cs="Arial"/>
          <w:sz w:val="22"/>
          <w:szCs w:val="22"/>
        </w:rPr>
      </w:pPr>
      <w:r w:rsidRPr="00D70918">
        <w:rPr>
          <w:rFonts w:ascii="Arial" w:hAnsi="Arial" w:cs="Arial"/>
          <w:sz w:val="22"/>
          <w:szCs w:val="22"/>
        </w:rPr>
        <w:t xml:space="preserve">Führen Sie bitte bei einem Betreuten eine Pflegemaßnahme, bei der ein Hilfsmittel eingesetzt wird, in Anwesenheit des PAS durch. Dabei können Sie z.B. dem Betreuten beim Anlegen oder beim Einsatz des Hilfsmittels unterstützen oder ihn anleiten und beraten. Bitte stellen Sie im Vorfeld dem PAS den Betreuten vor und begründen Sie, warum das Hilfsmittel für den Betreuten geeignet ist. </w:t>
      </w:r>
    </w:p>
    <w:p w14:paraId="3924EE02" w14:textId="6B8147EA" w:rsidR="00A77E8C" w:rsidRPr="00D70918" w:rsidRDefault="00A77E8C" w:rsidP="00D70918">
      <w:pPr>
        <w:pStyle w:val="Listenabsatz"/>
        <w:numPr>
          <w:ilvl w:val="0"/>
          <w:numId w:val="12"/>
        </w:numPr>
        <w:tabs>
          <w:tab w:val="num" w:pos="1604"/>
        </w:tabs>
        <w:suppressAutoHyphens/>
        <w:spacing w:line="276" w:lineRule="auto"/>
        <w:ind w:left="303"/>
        <w:rPr>
          <w:rFonts w:ascii="Arial" w:hAnsi="Arial" w:cs="Arial"/>
          <w:sz w:val="22"/>
          <w:szCs w:val="22"/>
        </w:rPr>
      </w:pPr>
      <w:r w:rsidRPr="00A77E8C">
        <w:rPr>
          <w:rFonts w:ascii="Arial" w:hAnsi="Arial" w:cs="Arial"/>
          <w:sz w:val="22"/>
          <w:szCs w:val="22"/>
        </w:rPr>
        <w:t>Bitte beschreiben Sie einen Tagesablauf in Ihrer Einrichtung mit Uhrzeit, Aktion, Ihrer Tätigkeit und den Fähigkeiten, die Sie dafür benötigen. Benutzen Sie dazu die Vorlage in der mit Ihnen geteilten Datei.</w:t>
      </w:r>
    </w:p>
    <w:p w14:paraId="028DE373" w14:textId="77777777" w:rsidR="008A6843" w:rsidRPr="00D70918" w:rsidRDefault="008A6843" w:rsidP="00D70918">
      <w:pPr>
        <w:pStyle w:val="Listenabsatz"/>
        <w:numPr>
          <w:ilvl w:val="0"/>
          <w:numId w:val="12"/>
        </w:numPr>
        <w:spacing w:line="276" w:lineRule="auto"/>
        <w:ind w:left="303"/>
        <w:rPr>
          <w:rFonts w:ascii="Arial" w:hAnsi="Arial"/>
          <w:sz w:val="22"/>
          <w:szCs w:val="22"/>
        </w:rPr>
      </w:pPr>
      <w:r w:rsidRPr="00A77E8C">
        <w:rPr>
          <w:rFonts w:ascii="Arial" w:hAnsi="Arial" w:cs="Arial"/>
          <w:sz w:val="22"/>
          <w:szCs w:val="22"/>
        </w:rPr>
        <w:t>Stellen Sie Ihre Ergebnisse dem PAS bei dem 2. Praxisbesuch</w:t>
      </w:r>
      <w:r w:rsidRPr="00D70918">
        <w:rPr>
          <w:rFonts w:ascii="Arial" w:hAnsi="Arial"/>
          <w:sz w:val="22"/>
          <w:szCs w:val="22"/>
        </w:rPr>
        <w:t xml:space="preserve"> vor.</w:t>
      </w:r>
    </w:p>
    <w:p w14:paraId="6DDC88E0" w14:textId="77777777" w:rsidR="00E66F9B" w:rsidRPr="008D31D0" w:rsidRDefault="00E66F9B" w:rsidP="00E66F9B">
      <w:pPr>
        <w:spacing w:line="276" w:lineRule="auto"/>
        <w:rPr>
          <w:rFonts w:ascii="Arial" w:hAnsi="Arial"/>
          <w:sz w:val="22"/>
          <w:szCs w:val="22"/>
        </w:rPr>
      </w:pPr>
    </w:p>
    <w:p w14:paraId="407BF6CE" w14:textId="77777777" w:rsidR="002055CF" w:rsidRDefault="002055CF" w:rsidP="00BC0D05"/>
    <w:p w14:paraId="14D4DC06" w14:textId="77777777" w:rsidR="006C4309" w:rsidRDefault="006C4309" w:rsidP="00BC0D05"/>
    <w:p w14:paraId="45098A27" w14:textId="77777777" w:rsidR="009A3A6A" w:rsidRDefault="009A3A6A">
      <w:r>
        <w:br w:type="page"/>
      </w:r>
    </w:p>
    <w:p w14:paraId="1A05C7F2" w14:textId="77777777" w:rsidR="00A932AA" w:rsidRPr="0067421C" w:rsidRDefault="00A932AA" w:rsidP="00A932AA">
      <w:pPr>
        <w:pStyle w:val="berschrift3"/>
        <w:rPr>
          <w:rFonts w:ascii="Arial" w:hAnsi="Arial" w:cs="Arial"/>
          <w:b w:val="0"/>
        </w:rPr>
      </w:pPr>
      <w:r>
        <w:rPr>
          <w:rFonts w:ascii="Arial" w:hAnsi="Arial" w:cs="Arial"/>
          <w:b w:val="0"/>
        </w:rPr>
        <w:t>Unterstufe</w:t>
      </w:r>
    </w:p>
    <w:p w14:paraId="6AD45738" w14:textId="77777777" w:rsidR="00A932AA" w:rsidRDefault="00A932AA" w:rsidP="00A932AA">
      <w:pPr>
        <w:jc w:val="center"/>
        <w:rPr>
          <w:rFonts w:ascii="Arial" w:hAnsi="Arial" w:cs="Arial"/>
          <w:b/>
          <w:sz w:val="28"/>
          <w:szCs w:val="28"/>
          <w:lang w:val="en-US"/>
        </w:rPr>
      </w:pPr>
    </w:p>
    <w:p w14:paraId="6F22E40B" w14:textId="77777777" w:rsidR="00A932AA" w:rsidRDefault="00A932AA"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28937EFF" w14:textId="77777777" w:rsidR="00A932AA" w:rsidRDefault="00A932AA"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3D7BBFFF" w14:textId="77777777" w:rsidR="008B0B9C" w:rsidRPr="008B0B9C" w:rsidRDefault="008B0B9C" w:rsidP="008B0B9C">
      <w:pPr>
        <w:spacing w:line="276" w:lineRule="auto"/>
        <w:ind w:left="360"/>
        <w:jc w:val="center"/>
        <w:rPr>
          <w:rFonts w:ascii="Arial" w:hAnsi="Arial" w:cs="Arial"/>
          <w:b/>
          <w:sz w:val="22"/>
          <w:szCs w:val="22"/>
          <w:lang w:val="en-US"/>
        </w:rPr>
      </w:pPr>
    </w:p>
    <w:p w14:paraId="4F817ECA" w14:textId="77777777" w:rsidR="008B0B9C" w:rsidRPr="00464E48" w:rsidRDefault="008B0B9C" w:rsidP="008A5CEA">
      <w:pPr>
        <w:spacing w:line="276" w:lineRule="auto"/>
        <w:ind w:left="360"/>
        <w:jc w:val="center"/>
        <w:rPr>
          <w:rFonts w:ascii="Arial" w:hAnsi="Arial" w:cs="Arial"/>
          <w:sz w:val="22"/>
          <w:szCs w:val="22"/>
        </w:rPr>
      </w:pPr>
      <w:r w:rsidRPr="00464E48">
        <w:rPr>
          <w:rFonts w:ascii="Arial" w:hAnsi="Arial" w:cs="Arial"/>
          <w:sz w:val="22"/>
          <w:szCs w:val="22"/>
        </w:rPr>
        <w:t>(D</w:t>
      </w:r>
      <w:r>
        <w:rPr>
          <w:rFonts w:ascii="Arial" w:hAnsi="Arial" w:cs="Arial"/>
          <w:sz w:val="22"/>
          <w:szCs w:val="22"/>
        </w:rPr>
        <w:t>ie Praktikumsaufgabe muss beim 3</w:t>
      </w:r>
      <w:r w:rsidRPr="00464E48">
        <w:rPr>
          <w:rFonts w:ascii="Arial" w:hAnsi="Arial" w:cs="Arial"/>
          <w:sz w:val="22"/>
          <w:szCs w:val="22"/>
        </w:rPr>
        <w:t xml:space="preserve">. Praxisbesuch </w:t>
      </w:r>
      <w:r w:rsidR="007E5958">
        <w:rPr>
          <w:rFonts w:ascii="Arial" w:hAnsi="Arial" w:cs="Arial"/>
          <w:sz w:val="22"/>
          <w:szCs w:val="22"/>
        </w:rPr>
        <w:t>aus</w:t>
      </w:r>
      <w:r w:rsidR="008A5CEA">
        <w:rPr>
          <w:rFonts w:ascii="Arial" w:hAnsi="Arial" w:cs="Arial"/>
          <w:sz w:val="22"/>
          <w:szCs w:val="22"/>
        </w:rPr>
        <w:t>gedruckt</w:t>
      </w:r>
      <w:r w:rsidRPr="00464E48">
        <w:rPr>
          <w:rFonts w:ascii="Arial" w:hAnsi="Arial" w:cs="Arial"/>
          <w:sz w:val="22"/>
          <w:szCs w:val="22"/>
        </w:rPr>
        <w:t xml:space="preserve"> vorliegen.)</w:t>
      </w:r>
    </w:p>
    <w:p w14:paraId="35E9ED77" w14:textId="77777777" w:rsidR="00070AC4" w:rsidRDefault="00070AC4" w:rsidP="00BC0D05">
      <w:pPr>
        <w:rPr>
          <w:rFonts w:ascii="Arial" w:hAnsi="Arial" w:cs="Arial"/>
          <w:b/>
          <w:sz w:val="22"/>
          <w:szCs w:val="22"/>
        </w:rPr>
      </w:pPr>
    </w:p>
    <w:p w14:paraId="6A47BF27" w14:textId="77777777" w:rsidR="00A92850" w:rsidRDefault="00A92850" w:rsidP="00BC0D05">
      <w:pPr>
        <w:rPr>
          <w:rFonts w:ascii="Arial" w:hAnsi="Arial" w:cs="Arial"/>
          <w:b/>
          <w:sz w:val="22"/>
          <w:szCs w:val="22"/>
        </w:rPr>
      </w:pPr>
    </w:p>
    <w:p w14:paraId="5D7D1B99" w14:textId="77777777" w:rsidR="00A92850" w:rsidRPr="008B0B9C" w:rsidRDefault="00A92850" w:rsidP="00BC0D05">
      <w:pPr>
        <w:rPr>
          <w:rFonts w:ascii="Arial" w:hAnsi="Arial" w:cs="Arial"/>
          <w:b/>
          <w:sz w:val="22"/>
          <w:szCs w:val="22"/>
        </w:rPr>
      </w:pPr>
    </w:p>
    <w:p w14:paraId="2398B405" w14:textId="77777777" w:rsidR="008C5C63" w:rsidRDefault="009A3A6A" w:rsidP="00BC0D05">
      <w:pPr>
        <w:rPr>
          <w:rFonts w:ascii="Arial" w:hAnsi="Arial" w:cs="Arial"/>
          <w:b/>
          <w:sz w:val="22"/>
          <w:szCs w:val="22"/>
        </w:rPr>
      </w:pPr>
      <w:r>
        <w:rPr>
          <w:rFonts w:ascii="Arial" w:hAnsi="Arial" w:cs="Arial"/>
          <w:b/>
          <w:sz w:val="22"/>
          <w:szCs w:val="22"/>
        </w:rPr>
        <w:t>Ziel:</w:t>
      </w:r>
    </w:p>
    <w:p w14:paraId="343EEBD3" w14:textId="77777777" w:rsidR="009A3A6A" w:rsidRPr="00B12F55" w:rsidRDefault="009A3A6A" w:rsidP="00BC0D05">
      <w:pPr>
        <w:rPr>
          <w:rFonts w:ascii="Arial" w:hAnsi="Arial" w:cs="Arial"/>
          <w:sz w:val="6"/>
          <w:szCs w:val="22"/>
        </w:rPr>
      </w:pPr>
    </w:p>
    <w:p w14:paraId="6CE9C67B" w14:textId="698A259D" w:rsidR="009A3A6A" w:rsidRPr="009A3A6A" w:rsidRDefault="009A3A6A" w:rsidP="00BC0D05">
      <w:pPr>
        <w:rPr>
          <w:rFonts w:ascii="Arial" w:hAnsi="Arial" w:cs="Arial"/>
          <w:sz w:val="22"/>
          <w:szCs w:val="22"/>
        </w:rPr>
      </w:pPr>
      <w:r w:rsidRPr="009A3A6A">
        <w:rPr>
          <w:rFonts w:ascii="Arial" w:hAnsi="Arial" w:cs="Arial"/>
          <w:sz w:val="22"/>
          <w:szCs w:val="22"/>
        </w:rPr>
        <w:t>Die Auszubildenden gewinnen</w:t>
      </w:r>
      <w:r w:rsidR="00B12F55">
        <w:rPr>
          <w:rFonts w:ascii="Arial" w:hAnsi="Arial" w:cs="Arial"/>
          <w:sz w:val="22"/>
          <w:szCs w:val="22"/>
        </w:rPr>
        <w:t xml:space="preserve"> erste</w:t>
      </w:r>
      <w:r w:rsidRPr="009A3A6A">
        <w:rPr>
          <w:rFonts w:ascii="Arial" w:hAnsi="Arial" w:cs="Arial"/>
          <w:sz w:val="22"/>
          <w:szCs w:val="22"/>
        </w:rPr>
        <w:t xml:space="preserve"> Planungssicherheit und begleiten ihre Adressaten</w:t>
      </w:r>
      <w:r w:rsidR="00B12F55">
        <w:rPr>
          <w:rFonts w:ascii="Arial" w:hAnsi="Arial" w:cs="Arial"/>
          <w:sz w:val="22"/>
          <w:szCs w:val="22"/>
        </w:rPr>
        <w:t xml:space="preserve"> </w:t>
      </w:r>
      <w:r>
        <w:rPr>
          <w:rFonts w:ascii="Arial" w:hAnsi="Arial" w:cs="Arial"/>
          <w:sz w:val="22"/>
          <w:szCs w:val="22"/>
        </w:rPr>
        <w:t>pädagogischen Handelns</w:t>
      </w:r>
      <w:r w:rsidRPr="009A3A6A">
        <w:rPr>
          <w:rFonts w:ascii="Arial" w:hAnsi="Arial" w:cs="Arial"/>
          <w:sz w:val="22"/>
          <w:szCs w:val="22"/>
        </w:rPr>
        <w:t xml:space="preserve"> </w:t>
      </w:r>
      <w:r>
        <w:rPr>
          <w:rFonts w:ascii="Arial" w:hAnsi="Arial" w:cs="Arial"/>
          <w:sz w:val="22"/>
          <w:szCs w:val="22"/>
        </w:rPr>
        <w:t>kriteriengeleitet</w:t>
      </w:r>
      <w:r w:rsidR="00E307C3">
        <w:rPr>
          <w:rFonts w:ascii="Arial" w:hAnsi="Arial" w:cs="Arial"/>
          <w:sz w:val="22"/>
          <w:szCs w:val="22"/>
        </w:rPr>
        <w:t xml:space="preserve"> in einer selbst gewählten </w:t>
      </w:r>
      <w:r w:rsidR="003B4C9E">
        <w:rPr>
          <w:rFonts w:ascii="Arial" w:hAnsi="Arial" w:cs="Arial"/>
          <w:sz w:val="22"/>
          <w:szCs w:val="22"/>
        </w:rPr>
        <w:t>Assistenzsituation</w:t>
      </w:r>
      <w:r>
        <w:rPr>
          <w:rFonts w:ascii="Arial" w:hAnsi="Arial" w:cs="Arial"/>
          <w:sz w:val="22"/>
          <w:szCs w:val="22"/>
        </w:rPr>
        <w:t>.</w:t>
      </w:r>
    </w:p>
    <w:p w14:paraId="5F704BCD" w14:textId="77777777" w:rsidR="00A932AA" w:rsidRDefault="00A932AA" w:rsidP="00BC0D05">
      <w:pPr>
        <w:rPr>
          <w:rFonts w:ascii="Arial" w:hAnsi="Arial" w:cs="Arial"/>
          <w:b/>
          <w:sz w:val="22"/>
          <w:szCs w:val="22"/>
        </w:rPr>
      </w:pPr>
    </w:p>
    <w:p w14:paraId="7218DFB2" w14:textId="77777777" w:rsidR="00B12F55" w:rsidRPr="008B0B9C" w:rsidRDefault="00B12F55" w:rsidP="00BC0D05">
      <w:pPr>
        <w:rPr>
          <w:rFonts w:ascii="Arial" w:hAnsi="Arial" w:cs="Arial"/>
          <w:b/>
          <w:sz w:val="22"/>
          <w:szCs w:val="22"/>
        </w:rPr>
      </w:pPr>
    </w:p>
    <w:p w14:paraId="3F4AA2E7" w14:textId="77777777" w:rsidR="00A932AA" w:rsidRPr="008D31D0" w:rsidRDefault="00A932AA" w:rsidP="00BC0D05">
      <w:pPr>
        <w:spacing w:line="276" w:lineRule="auto"/>
        <w:rPr>
          <w:rFonts w:ascii="Arial" w:hAnsi="Arial" w:cs="Arial"/>
          <w:b/>
          <w:sz w:val="22"/>
          <w:szCs w:val="22"/>
        </w:rPr>
      </w:pPr>
      <w:r w:rsidRPr="008D31D0">
        <w:rPr>
          <w:rFonts w:ascii="Arial" w:hAnsi="Arial" w:cs="Arial"/>
          <w:b/>
          <w:sz w:val="22"/>
          <w:szCs w:val="22"/>
        </w:rPr>
        <w:t>Aufgabe</w:t>
      </w:r>
      <w:r w:rsidR="00EB1BF3" w:rsidRPr="008D31D0">
        <w:rPr>
          <w:rFonts w:ascii="Arial" w:hAnsi="Arial" w:cs="Arial"/>
          <w:b/>
          <w:sz w:val="22"/>
          <w:szCs w:val="22"/>
        </w:rPr>
        <w:t>n</w:t>
      </w:r>
      <w:r w:rsidRPr="008D31D0">
        <w:rPr>
          <w:rFonts w:ascii="Arial" w:hAnsi="Arial" w:cs="Arial"/>
          <w:b/>
          <w:sz w:val="22"/>
          <w:szCs w:val="22"/>
        </w:rPr>
        <w:t xml:space="preserve">: </w:t>
      </w:r>
    </w:p>
    <w:p w14:paraId="2D585FD8" w14:textId="77777777" w:rsidR="002055CF" w:rsidRPr="002E61B2" w:rsidRDefault="002055CF" w:rsidP="00BC0D05">
      <w:pPr>
        <w:spacing w:line="276" w:lineRule="auto"/>
        <w:rPr>
          <w:rFonts w:ascii="Arial" w:hAnsi="Arial" w:cs="Arial"/>
          <w:sz w:val="10"/>
          <w:szCs w:val="10"/>
        </w:rPr>
      </w:pPr>
    </w:p>
    <w:p w14:paraId="3261B8D6" w14:textId="2B6BA5A8" w:rsidR="002055CF" w:rsidRPr="007C2100" w:rsidRDefault="009D283F" w:rsidP="00BC0D05">
      <w:pPr>
        <w:numPr>
          <w:ilvl w:val="1"/>
          <w:numId w:val="2"/>
        </w:numPr>
        <w:tabs>
          <w:tab w:val="clear" w:pos="2490"/>
          <w:tab w:val="num" w:pos="567"/>
        </w:tabs>
        <w:spacing w:line="276" w:lineRule="auto"/>
        <w:ind w:left="567" w:hanging="567"/>
        <w:rPr>
          <w:rFonts w:ascii="Arial" w:hAnsi="Arial" w:cs="Arial"/>
          <w:sz w:val="22"/>
          <w:szCs w:val="22"/>
        </w:rPr>
      </w:pPr>
      <w:r>
        <w:rPr>
          <w:rFonts w:ascii="Arial" w:hAnsi="Arial" w:cs="Arial"/>
          <w:sz w:val="22"/>
          <w:szCs w:val="22"/>
        </w:rPr>
        <w:t>Zeigen Sie Ihr H</w:t>
      </w:r>
      <w:r w:rsidR="002055CF" w:rsidRPr="008D31D0">
        <w:rPr>
          <w:rFonts w:ascii="Arial" w:hAnsi="Arial" w:cs="Arial"/>
          <w:sz w:val="22"/>
          <w:szCs w:val="22"/>
        </w:rPr>
        <w:t xml:space="preserve">andeln während einer </w:t>
      </w:r>
      <w:r>
        <w:rPr>
          <w:rFonts w:ascii="Arial" w:hAnsi="Arial" w:cs="Arial"/>
          <w:sz w:val="22"/>
          <w:szCs w:val="22"/>
        </w:rPr>
        <w:t xml:space="preserve">schriftlich vorgeplanten </w:t>
      </w:r>
      <w:r w:rsidR="003B4C9E">
        <w:rPr>
          <w:rFonts w:ascii="Arial" w:hAnsi="Arial" w:cs="Arial"/>
          <w:sz w:val="22"/>
          <w:szCs w:val="22"/>
        </w:rPr>
        <w:t>Assistenzsituation</w:t>
      </w:r>
      <w:r w:rsidR="007C2100" w:rsidRPr="007C2100">
        <w:rPr>
          <w:rFonts w:ascii="Arial" w:hAnsi="Arial" w:cs="Arial"/>
          <w:sz w:val="22"/>
          <w:szCs w:val="22"/>
        </w:rPr>
        <w:t xml:space="preserve"> (sie</w:t>
      </w:r>
      <w:r w:rsidR="00CD60F0">
        <w:rPr>
          <w:rFonts w:ascii="Arial" w:hAnsi="Arial" w:cs="Arial"/>
          <w:sz w:val="22"/>
          <w:szCs w:val="22"/>
        </w:rPr>
        <w:t xml:space="preserve">he dazu </w:t>
      </w:r>
      <w:r w:rsidR="00BC0D05" w:rsidRPr="00BC0D05">
        <w:rPr>
          <w:rFonts w:ascii="Arial" w:hAnsi="Arial" w:cs="Arial"/>
          <w:sz w:val="22"/>
          <w:szCs w:val="22"/>
        </w:rPr>
        <w:t>Seite 3</w:t>
      </w:r>
      <w:r w:rsidR="00E25AF5">
        <w:rPr>
          <w:rFonts w:ascii="Arial" w:hAnsi="Arial" w:cs="Arial"/>
          <w:sz w:val="22"/>
          <w:szCs w:val="22"/>
        </w:rPr>
        <w:t>4</w:t>
      </w:r>
      <w:r w:rsidR="007C2100" w:rsidRPr="00BC0D05">
        <w:rPr>
          <w:rFonts w:ascii="Arial" w:hAnsi="Arial" w:cs="Arial"/>
          <w:sz w:val="22"/>
          <w:szCs w:val="22"/>
        </w:rPr>
        <w:t>:</w:t>
      </w:r>
      <w:r w:rsidR="007C2100" w:rsidRPr="007C2100">
        <w:rPr>
          <w:rFonts w:ascii="Arial" w:hAnsi="Arial" w:cs="Arial"/>
          <w:sz w:val="22"/>
          <w:szCs w:val="22"/>
        </w:rPr>
        <w:t xml:space="preserve"> „Schriftliche Vorbereitung einer besuchten </w:t>
      </w:r>
      <w:r w:rsidR="003B4C9E">
        <w:rPr>
          <w:rFonts w:ascii="Arial" w:hAnsi="Arial" w:cs="Arial"/>
          <w:sz w:val="22"/>
          <w:szCs w:val="22"/>
        </w:rPr>
        <w:t>Assistenzsituation</w:t>
      </w:r>
      <w:r w:rsidR="007C2100" w:rsidRPr="007C2100">
        <w:rPr>
          <w:rFonts w:ascii="Arial" w:hAnsi="Arial" w:cs="Arial"/>
          <w:sz w:val="22"/>
          <w:szCs w:val="22"/>
        </w:rPr>
        <w:t>“).</w:t>
      </w:r>
      <w:r w:rsidR="002055CF" w:rsidRPr="007C2100">
        <w:rPr>
          <w:rFonts w:ascii="Arial" w:hAnsi="Arial" w:cs="Arial"/>
          <w:sz w:val="22"/>
          <w:szCs w:val="22"/>
        </w:rPr>
        <w:t xml:space="preserve"> Hierzu werden Sie von der PAS etwa 20 Minuten lang beobachtet.</w:t>
      </w:r>
    </w:p>
    <w:p w14:paraId="69FCBBA3" w14:textId="77777777" w:rsidR="002055CF" w:rsidRPr="008D31D0" w:rsidRDefault="002055CF" w:rsidP="00BC0D05">
      <w:pPr>
        <w:spacing w:line="276" w:lineRule="auto"/>
        <w:ind w:left="567"/>
        <w:rPr>
          <w:rFonts w:ascii="Arial" w:hAnsi="Arial" w:cs="Arial"/>
          <w:sz w:val="22"/>
          <w:szCs w:val="22"/>
        </w:rPr>
      </w:pPr>
    </w:p>
    <w:p w14:paraId="1FB74A83" w14:textId="77777777" w:rsidR="005D66AC" w:rsidRPr="005D66AC" w:rsidRDefault="002055CF" w:rsidP="00BC0D05">
      <w:pPr>
        <w:pStyle w:val="KeinLeerraum"/>
        <w:numPr>
          <w:ilvl w:val="1"/>
          <w:numId w:val="2"/>
        </w:numPr>
        <w:tabs>
          <w:tab w:val="clear" w:pos="2490"/>
          <w:tab w:val="num" w:pos="567"/>
        </w:tabs>
        <w:spacing w:line="276" w:lineRule="auto"/>
        <w:ind w:left="567" w:hanging="567"/>
        <w:rPr>
          <w:rFonts w:ascii="Arial" w:hAnsi="Arial" w:cs="Arial"/>
        </w:rPr>
      </w:pPr>
      <w:r w:rsidRPr="008D31D0">
        <w:rPr>
          <w:rFonts w:ascii="Arial" w:hAnsi="Arial" w:cs="Arial"/>
        </w:rPr>
        <w:t>Reflektieren Sie Ihr Handeln im Rahmen dieser Situation im Ge</w:t>
      </w:r>
      <w:r w:rsidR="005D66AC">
        <w:rPr>
          <w:rFonts w:ascii="Arial" w:hAnsi="Arial" w:cs="Arial"/>
        </w:rPr>
        <w:t xml:space="preserve">spräch mit der PAS und der PAE </w:t>
      </w:r>
      <w:r w:rsidR="005D66AC" w:rsidRPr="005D66AC">
        <w:rPr>
          <w:rFonts w:ascii="Arial" w:hAnsi="Arial" w:cs="Arial"/>
        </w:rPr>
        <w:t>anhand der folgenden Fragen:</w:t>
      </w:r>
    </w:p>
    <w:p w14:paraId="55B24573" w14:textId="77777777" w:rsidR="005D66AC" w:rsidRPr="005D66AC" w:rsidRDefault="005D66AC" w:rsidP="00BC0D05">
      <w:pPr>
        <w:pStyle w:val="KeinLeerraum"/>
        <w:spacing w:line="276" w:lineRule="auto"/>
        <w:rPr>
          <w:rFonts w:ascii="Arial" w:hAnsi="Arial" w:cs="Arial"/>
          <w:sz w:val="10"/>
          <w:szCs w:val="10"/>
        </w:rPr>
      </w:pPr>
    </w:p>
    <w:p w14:paraId="331F4005"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Was hat gut geklappt?</w:t>
      </w:r>
    </w:p>
    <w:p w14:paraId="50E7C13A"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Was würde ich beim nächsten Mal verändern?</w:t>
      </w:r>
    </w:p>
    <w:p w14:paraId="65ECBDDD" w14:textId="77777777" w:rsidR="005D66AC" w:rsidRPr="005D66AC" w:rsidRDefault="005D66AC" w:rsidP="0010217F">
      <w:pPr>
        <w:pStyle w:val="KeinLeerraum"/>
        <w:numPr>
          <w:ilvl w:val="0"/>
          <w:numId w:val="20"/>
        </w:numPr>
        <w:spacing w:line="360" w:lineRule="auto"/>
        <w:ind w:firstLine="131"/>
        <w:rPr>
          <w:rFonts w:ascii="Arial" w:hAnsi="Arial" w:cs="Arial"/>
        </w:rPr>
      </w:pPr>
      <w:r w:rsidRPr="005D66AC">
        <w:rPr>
          <w:rFonts w:ascii="Arial" w:hAnsi="Arial" w:cs="Arial"/>
        </w:rPr>
        <w:t>Wie würde ich es beim nächsten Mal umsetzen?</w:t>
      </w:r>
    </w:p>
    <w:p w14:paraId="463CA16D" w14:textId="77777777" w:rsidR="005D66AC" w:rsidRPr="005D66AC" w:rsidRDefault="005D66AC" w:rsidP="008952A2">
      <w:pPr>
        <w:pStyle w:val="KeinLeerraum"/>
        <w:spacing w:line="276" w:lineRule="auto"/>
        <w:jc w:val="both"/>
        <w:rPr>
          <w:rFonts w:ascii="Arial" w:hAnsi="Arial" w:cs="Arial"/>
        </w:rPr>
      </w:pPr>
    </w:p>
    <w:p w14:paraId="1F0999C8" w14:textId="77777777" w:rsidR="005D66AC" w:rsidRDefault="005D66AC" w:rsidP="008952A2">
      <w:pPr>
        <w:pStyle w:val="KeinLeerraum"/>
        <w:spacing w:line="276" w:lineRule="auto"/>
        <w:jc w:val="both"/>
        <w:rPr>
          <w:rFonts w:ascii="Arial" w:hAnsi="Arial" w:cs="Arial"/>
        </w:rPr>
      </w:pPr>
    </w:p>
    <w:p w14:paraId="4E5D5690" w14:textId="77777777" w:rsidR="002055CF" w:rsidRPr="008D31D0" w:rsidRDefault="002055CF" w:rsidP="008952A2">
      <w:pPr>
        <w:spacing w:line="276" w:lineRule="auto"/>
        <w:jc w:val="both"/>
        <w:rPr>
          <w:rFonts w:ascii="Arial" w:hAnsi="Arial" w:cs="Arial"/>
          <w:sz w:val="22"/>
          <w:szCs w:val="22"/>
        </w:rPr>
      </w:pPr>
    </w:p>
    <w:p w14:paraId="6DCEA209" w14:textId="77777777" w:rsidR="002055CF" w:rsidRPr="00A932AA" w:rsidRDefault="002055CF" w:rsidP="008952A2">
      <w:pPr>
        <w:jc w:val="both"/>
        <w:rPr>
          <w:rFonts w:ascii="Arial" w:hAnsi="Arial" w:cs="Arial"/>
        </w:rPr>
      </w:pPr>
    </w:p>
    <w:p w14:paraId="2B2B174D" w14:textId="77777777" w:rsidR="002055CF" w:rsidRDefault="002055CF" w:rsidP="00BC0D05">
      <w:pPr>
        <w:rPr>
          <w:rFonts w:ascii="Arial" w:hAnsi="Arial" w:cs="Arial"/>
          <w:sz w:val="28"/>
          <w:szCs w:val="28"/>
        </w:rPr>
      </w:pPr>
    </w:p>
    <w:p w14:paraId="2F29AB55" w14:textId="77777777" w:rsidR="002055CF" w:rsidRDefault="002055CF" w:rsidP="00BC0D05">
      <w:pPr>
        <w:rPr>
          <w:rFonts w:ascii="Arial" w:hAnsi="Arial" w:cs="Arial"/>
          <w:sz w:val="28"/>
          <w:szCs w:val="28"/>
        </w:rPr>
      </w:pPr>
    </w:p>
    <w:p w14:paraId="6C9EA4DB" w14:textId="77777777" w:rsidR="002055CF" w:rsidRDefault="002055CF" w:rsidP="002055CF">
      <w:pPr>
        <w:jc w:val="both"/>
        <w:rPr>
          <w:rFonts w:ascii="Arial" w:hAnsi="Arial" w:cs="Arial"/>
          <w:sz w:val="28"/>
          <w:szCs w:val="28"/>
        </w:rPr>
      </w:pPr>
    </w:p>
    <w:p w14:paraId="1D27629E" w14:textId="77777777" w:rsidR="002055CF" w:rsidRDefault="002055CF" w:rsidP="002055CF">
      <w:pPr>
        <w:jc w:val="both"/>
        <w:rPr>
          <w:rFonts w:ascii="Arial" w:hAnsi="Arial" w:cs="Arial"/>
          <w:sz w:val="28"/>
          <w:szCs w:val="28"/>
        </w:rPr>
      </w:pPr>
    </w:p>
    <w:p w14:paraId="0AFF0106" w14:textId="77777777" w:rsidR="002055CF" w:rsidRDefault="002055CF" w:rsidP="002055CF">
      <w:pPr>
        <w:jc w:val="both"/>
        <w:rPr>
          <w:rFonts w:ascii="Arial" w:hAnsi="Arial" w:cs="Arial"/>
          <w:sz w:val="28"/>
          <w:szCs w:val="28"/>
        </w:rPr>
      </w:pPr>
    </w:p>
    <w:p w14:paraId="73D6EA70" w14:textId="77777777" w:rsidR="002055CF" w:rsidRDefault="002055CF" w:rsidP="002055CF">
      <w:pPr>
        <w:jc w:val="both"/>
        <w:rPr>
          <w:rFonts w:ascii="Arial" w:hAnsi="Arial" w:cs="Arial"/>
          <w:sz w:val="28"/>
          <w:szCs w:val="28"/>
        </w:rPr>
      </w:pPr>
    </w:p>
    <w:p w14:paraId="16ECD1C9" w14:textId="77777777" w:rsidR="002055CF" w:rsidRDefault="002055CF" w:rsidP="002055CF">
      <w:pPr>
        <w:jc w:val="both"/>
        <w:rPr>
          <w:rFonts w:ascii="Arial" w:hAnsi="Arial" w:cs="Arial"/>
          <w:sz w:val="28"/>
          <w:szCs w:val="28"/>
        </w:rPr>
      </w:pPr>
    </w:p>
    <w:p w14:paraId="1638D2AE" w14:textId="77777777" w:rsidR="002055CF" w:rsidRDefault="002055CF" w:rsidP="002055CF">
      <w:pPr>
        <w:jc w:val="both"/>
        <w:rPr>
          <w:rFonts w:ascii="Arial" w:hAnsi="Arial" w:cs="Arial"/>
          <w:sz w:val="28"/>
          <w:szCs w:val="28"/>
        </w:rPr>
      </w:pPr>
    </w:p>
    <w:p w14:paraId="1CF71BB4" w14:textId="77777777" w:rsidR="002055CF" w:rsidRDefault="002055CF" w:rsidP="002055CF">
      <w:pPr>
        <w:jc w:val="both"/>
        <w:rPr>
          <w:rFonts w:ascii="Arial" w:hAnsi="Arial" w:cs="Arial"/>
          <w:sz w:val="28"/>
          <w:szCs w:val="28"/>
        </w:rPr>
      </w:pPr>
    </w:p>
    <w:p w14:paraId="4EEE8E99" w14:textId="77777777" w:rsidR="002055CF" w:rsidRDefault="002055CF" w:rsidP="002055CF">
      <w:pPr>
        <w:jc w:val="both"/>
        <w:rPr>
          <w:rFonts w:ascii="Arial" w:hAnsi="Arial" w:cs="Arial"/>
          <w:sz w:val="28"/>
          <w:szCs w:val="28"/>
        </w:rPr>
      </w:pPr>
    </w:p>
    <w:p w14:paraId="30E164FD" w14:textId="77777777" w:rsidR="002055CF" w:rsidRDefault="002055CF" w:rsidP="002055CF">
      <w:pPr>
        <w:jc w:val="both"/>
        <w:rPr>
          <w:rFonts w:ascii="Arial" w:hAnsi="Arial" w:cs="Arial"/>
          <w:sz w:val="28"/>
          <w:szCs w:val="28"/>
        </w:rPr>
      </w:pPr>
    </w:p>
    <w:p w14:paraId="51EC1CD8" w14:textId="77777777" w:rsidR="002055CF" w:rsidRDefault="002055CF" w:rsidP="002055CF">
      <w:pPr>
        <w:jc w:val="both"/>
        <w:rPr>
          <w:rFonts w:ascii="Arial" w:hAnsi="Arial" w:cs="Arial"/>
          <w:sz w:val="28"/>
          <w:szCs w:val="28"/>
        </w:rPr>
      </w:pPr>
    </w:p>
    <w:p w14:paraId="6A1B69A0" w14:textId="77777777" w:rsidR="002055CF" w:rsidRDefault="002055CF" w:rsidP="002055CF">
      <w:pPr>
        <w:jc w:val="both"/>
        <w:rPr>
          <w:rFonts w:ascii="Arial" w:hAnsi="Arial" w:cs="Arial"/>
          <w:sz w:val="28"/>
          <w:szCs w:val="28"/>
        </w:rPr>
      </w:pPr>
    </w:p>
    <w:p w14:paraId="38B01331" w14:textId="77777777" w:rsidR="00E80C75" w:rsidRDefault="00E80C75">
      <w:pPr>
        <w:rPr>
          <w:rFonts w:ascii="Arial" w:hAnsi="Arial" w:cs="Arial"/>
          <w:bCs/>
          <w:sz w:val="28"/>
        </w:rPr>
      </w:pPr>
      <w:r>
        <w:rPr>
          <w:rFonts w:ascii="Arial" w:hAnsi="Arial" w:cs="Arial"/>
          <w:b/>
        </w:rPr>
        <w:br w:type="page"/>
      </w:r>
    </w:p>
    <w:p w14:paraId="55DD0023" w14:textId="77777777" w:rsidR="00BE58D7" w:rsidRPr="0067421C" w:rsidRDefault="00BE58D7" w:rsidP="00BE58D7">
      <w:pPr>
        <w:pStyle w:val="berschrift3"/>
        <w:rPr>
          <w:rFonts w:ascii="Arial" w:hAnsi="Arial" w:cs="Arial"/>
          <w:b w:val="0"/>
        </w:rPr>
      </w:pPr>
      <w:r>
        <w:rPr>
          <w:rFonts w:ascii="Arial" w:hAnsi="Arial" w:cs="Arial"/>
          <w:b w:val="0"/>
        </w:rPr>
        <w:t>Unterstufe</w:t>
      </w:r>
    </w:p>
    <w:p w14:paraId="1A5B278B" w14:textId="77777777" w:rsidR="00BE58D7" w:rsidRDefault="00BE58D7" w:rsidP="00BE58D7">
      <w:pPr>
        <w:jc w:val="center"/>
        <w:rPr>
          <w:rFonts w:ascii="Arial" w:hAnsi="Arial" w:cs="Arial"/>
          <w:b/>
          <w:sz w:val="28"/>
          <w:szCs w:val="28"/>
          <w:lang w:val="en-US"/>
        </w:rPr>
      </w:pPr>
    </w:p>
    <w:p w14:paraId="3608B765" w14:textId="77777777" w:rsidR="00BE58D7" w:rsidRDefault="00BE58D7"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07706481" w14:textId="3E36343D" w:rsidR="00BE58D7" w:rsidRDefault="00BE58D7"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00EF18DD">
        <w:rPr>
          <w:rFonts w:ascii="Arial" w:hAnsi="Arial" w:cs="Arial"/>
          <w:b/>
          <w:sz w:val="28"/>
          <w:szCs w:val="28"/>
          <w:lang w:val="en-US"/>
        </w:rPr>
        <w:t>Gesundheitsförderung</w:t>
      </w:r>
      <w:proofErr w:type="spellEnd"/>
      <w:r w:rsidR="00EF18DD">
        <w:rPr>
          <w:rFonts w:ascii="Arial" w:hAnsi="Arial" w:cs="Arial"/>
          <w:b/>
          <w:sz w:val="28"/>
          <w:szCs w:val="28"/>
          <w:lang w:val="en-US"/>
        </w:rPr>
        <w:t>/</w:t>
      </w:r>
      <w:r w:rsidR="00B44DF8">
        <w:rPr>
          <w:rFonts w:ascii="Arial" w:hAnsi="Arial" w:cs="Arial"/>
          <w:b/>
          <w:sz w:val="28"/>
          <w:szCs w:val="28"/>
          <w:lang w:val="en-US"/>
        </w:rPr>
        <w:t xml:space="preserve"> </w:t>
      </w:r>
      <w:proofErr w:type="spellStart"/>
      <w:r w:rsidR="00EF18DD">
        <w:rPr>
          <w:rFonts w:ascii="Arial" w:hAnsi="Arial" w:cs="Arial"/>
          <w:b/>
          <w:sz w:val="28"/>
          <w:szCs w:val="28"/>
          <w:lang w:val="en-US"/>
        </w:rPr>
        <w:t>Pflege</w:t>
      </w:r>
      <w:proofErr w:type="spellEnd"/>
    </w:p>
    <w:p w14:paraId="7DCC4EEC" w14:textId="77777777" w:rsidR="008B0B9C" w:rsidRPr="008B0B9C" w:rsidRDefault="008B0B9C" w:rsidP="008B0B9C">
      <w:pPr>
        <w:spacing w:line="276" w:lineRule="auto"/>
        <w:ind w:left="360"/>
        <w:jc w:val="center"/>
        <w:rPr>
          <w:rFonts w:ascii="Arial" w:hAnsi="Arial" w:cs="Arial"/>
          <w:b/>
          <w:sz w:val="22"/>
          <w:szCs w:val="22"/>
          <w:lang w:val="en-US"/>
        </w:rPr>
      </w:pPr>
    </w:p>
    <w:p w14:paraId="21FCBE6E" w14:textId="77777777" w:rsidR="00D43E61" w:rsidRPr="008D31D0" w:rsidRDefault="00D43E61" w:rsidP="008A5CEA">
      <w:pPr>
        <w:spacing w:line="276" w:lineRule="auto"/>
        <w:jc w:val="center"/>
        <w:rPr>
          <w:rFonts w:ascii="Arial" w:hAnsi="Arial" w:cs="Arial"/>
          <w:sz w:val="22"/>
          <w:szCs w:val="22"/>
        </w:rPr>
      </w:pPr>
      <w:r w:rsidRPr="008D31D0">
        <w:rPr>
          <w:rFonts w:ascii="Arial" w:hAnsi="Arial" w:cs="Arial"/>
          <w:sz w:val="22"/>
          <w:szCs w:val="22"/>
        </w:rPr>
        <w:t xml:space="preserve">(Die Praktikumsaufgabe muss zum 4. Praxisbesuch </w:t>
      </w:r>
      <w:r w:rsidR="008A5CEA">
        <w:rPr>
          <w:rFonts w:ascii="Arial" w:hAnsi="Arial" w:cs="Arial"/>
          <w:sz w:val="22"/>
          <w:szCs w:val="22"/>
        </w:rPr>
        <w:t>ausgedruckt</w:t>
      </w:r>
      <w:r w:rsidRPr="008D31D0">
        <w:rPr>
          <w:rFonts w:ascii="Arial" w:hAnsi="Arial" w:cs="Arial"/>
          <w:sz w:val="22"/>
          <w:szCs w:val="22"/>
        </w:rPr>
        <w:t xml:space="preserve"> vorliegen</w:t>
      </w:r>
      <w:r w:rsidR="007379EB" w:rsidRPr="008D31D0">
        <w:rPr>
          <w:rFonts w:ascii="Arial" w:hAnsi="Arial" w:cs="Arial"/>
          <w:sz w:val="22"/>
          <w:szCs w:val="22"/>
        </w:rPr>
        <w:t>.</w:t>
      </w:r>
      <w:r w:rsidRPr="008D31D0">
        <w:rPr>
          <w:rFonts w:ascii="Arial" w:hAnsi="Arial" w:cs="Arial"/>
          <w:sz w:val="22"/>
          <w:szCs w:val="22"/>
        </w:rPr>
        <w:t>)</w:t>
      </w:r>
    </w:p>
    <w:p w14:paraId="78223DD3" w14:textId="77777777" w:rsidR="00D43E61" w:rsidRPr="008D31D0" w:rsidRDefault="00D43E61" w:rsidP="002E61B2">
      <w:pPr>
        <w:spacing w:line="276" w:lineRule="auto"/>
        <w:jc w:val="center"/>
        <w:rPr>
          <w:rFonts w:ascii="Arial" w:hAnsi="Arial" w:cs="Arial"/>
          <w:sz w:val="22"/>
          <w:szCs w:val="22"/>
        </w:rPr>
      </w:pPr>
    </w:p>
    <w:p w14:paraId="669918F8" w14:textId="77777777" w:rsidR="00F56EB2" w:rsidRPr="00464E48" w:rsidRDefault="00F56EB2" w:rsidP="00F56EB2">
      <w:pPr>
        <w:ind w:left="360"/>
        <w:jc w:val="center"/>
        <w:rPr>
          <w:rFonts w:ascii="Arial" w:hAnsi="Arial" w:cs="Arial"/>
          <w:sz w:val="22"/>
          <w:szCs w:val="22"/>
        </w:rPr>
      </w:pPr>
    </w:p>
    <w:p w14:paraId="69A7A43B" w14:textId="77777777" w:rsidR="00F56EB2" w:rsidRPr="00464E48" w:rsidRDefault="00F56EB2" w:rsidP="00F56EB2">
      <w:pPr>
        <w:rPr>
          <w:rFonts w:ascii="Arial" w:hAnsi="Arial" w:cs="Arial"/>
          <w:b/>
          <w:sz w:val="22"/>
          <w:szCs w:val="22"/>
        </w:rPr>
      </w:pPr>
    </w:p>
    <w:p w14:paraId="5F545442" w14:textId="77777777" w:rsidR="00F56EB2" w:rsidRDefault="00F56EB2" w:rsidP="00F56EB2">
      <w:pPr>
        <w:spacing w:line="276" w:lineRule="auto"/>
        <w:rPr>
          <w:rFonts w:ascii="Arial" w:hAnsi="Arial" w:cs="Arial"/>
          <w:sz w:val="22"/>
          <w:szCs w:val="22"/>
        </w:rPr>
      </w:pPr>
      <w:r w:rsidRPr="00464E48">
        <w:rPr>
          <w:rFonts w:ascii="Arial" w:hAnsi="Arial" w:cs="Arial"/>
          <w:b/>
          <w:sz w:val="22"/>
          <w:szCs w:val="22"/>
        </w:rPr>
        <w:t>Ziel:</w:t>
      </w:r>
      <w:r w:rsidRPr="00464E48">
        <w:rPr>
          <w:rFonts w:ascii="Arial" w:hAnsi="Arial" w:cs="Arial"/>
          <w:sz w:val="22"/>
          <w:szCs w:val="22"/>
        </w:rPr>
        <w:t xml:space="preserve"> </w:t>
      </w:r>
    </w:p>
    <w:p w14:paraId="4131463D" w14:textId="77777777" w:rsidR="00F56EB2" w:rsidRPr="002E61B2" w:rsidRDefault="00F56EB2" w:rsidP="00F56EB2">
      <w:pPr>
        <w:spacing w:line="276" w:lineRule="auto"/>
        <w:rPr>
          <w:rFonts w:ascii="Arial" w:hAnsi="Arial" w:cs="Arial"/>
          <w:sz w:val="10"/>
          <w:szCs w:val="10"/>
        </w:rPr>
      </w:pPr>
    </w:p>
    <w:p w14:paraId="1A6058F8" w14:textId="77777777" w:rsidR="00F56EB2" w:rsidRDefault="00F56EB2" w:rsidP="00F56EB2">
      <w:pPr>
        <w:spacing w:line="276" w:lineRule="auto"/>
        <w:rPr>
          <w:rFonts w:ascii="Arial" w:hAnsi="Arial" w:cs="Arial"/>
          <w:sz w:val="22"/>
          <w:szCs w:val="22"/>
        </w:rPr>
      </w:pPr>
      <w:r w:rsidRPr="00464E48">
        <w:rPr>
          <w:rFonts w:ascii="Arial" w:hAnsi="Arial" w:cs="Arial"/>
          <w:sz w:val="22"/>
          <w:szCs w:val="22"/>
        </w:rPr>
        <w:t xml:space="preserve">Die Schüler/Schülerinnen reflektieren eigene Gefühle im Umgang mit Menschen mit </w:t>
      </w:r>
    </w:p>
    <w:p w14:paraId="7D41EE84" w14:textId="77777777" w:rsidR="00F56EB2" w:rsidRPr="00464E48" w:rsidRDefault="00F56EB2" w:rsidP="00F56EB2">
      <w:pPr>
        <w:spacing w:line="276" w:lineRule="auto"/>
        <w:rPr>
          <w:rFonts w:ascii="Arial" w:hAnsi="Arial" w:cs="Arial"/>
          <w:sz w:val="22"/>
          <w:szCs w:val="22"/>
        </w:rPr>
      </w:pPr>
      <w:r w:rsidRPr="00464E48">
        <w:rPr>
          <w:rFonts w:ascii="Arial" w:hAnsi="Arial" w:cs="Arial"/>
          <w:sz w:val="22"/>
          <w:szCs w:val="22"/>
        </w:rPr>
        <w:t>Behinderung (z.B. Nähe, Distanz, Ekel, Mitleid, Angst, Trauer).</w:t>
      </w:r>
    </w:p>
    <w:p w14:paraId="656848A5" w14:textId="77777777" w:rsidR="00F56EB2" w:rsidRPr="00464E48" w:rsidRDefault="00F56EB2" w:rsidP="00F56EB2">
      <w:pPr>
        <w:spacing w:line="276" w:lineRule="auto"/>
        <w:rPr>
          <w:rFonts w:ascii="Arial" w:hAnsi="Arial" w:cs="Arial"/>
          <w:sz w:val="22"/>
          <w:szCs w:val="22"/>
        </w:rPr>
      </w:pPr>
    </w:p>
    <w:p w14:paraId="6CB7C42C" w14:textId="77777777" w:rsidR="00F56EB2" w:rsidRPr="00464E48" w:rsidRDefault="00F56EB2" w:rsidP="00F56EB2">
      <w:pPr>
        <w:spacing w:line="276" w:lineRule="auto"/>
        <w:rPr>
          <w:rFonts w:ascii="Arial" w:hAnsi="Arial" w:cs="Arial"/>
          <w:sz w:val="22"/>
          <w:szCs w:val="22"/>
        </w:rPr>
      </w:pPr>
    </w:p>
    <w:p w14:paraId="60EDAAD8" w14:textId="77777777" w:rsidR="00F56EB2" w:rsidRPr="00181667" w:rsidRDefault="00F56EB2" w:rsidP="00181667">
      <w:pPr>
        <w:spacing w:line="276" w:lineRule="auto"/>
        <w:rPr>
          <w:rFonts w:ascii="Arial" w:hAnsi="Arial" w:cs="Arial"/>
          <w:b/>
          <w:sz w:val="22"/>
          <w:szCs w:val="22"/>
        </w:rPr>
      </w:pPr>
      <w:r w:rsidRPr="00181667">
        <w:rPr>
          <w:rFonts w:ascii="Arial" w:hAnsi="Arial" w:cs="Arial"/>
          <w:b/>
          <w:sz w:val="22"/>
          <w:szCs w:val="22"/>
        </w:rPr>
        <w:t>Aufgaben:</w:t>
      </w:r>
    </w:p>
    <w:p w14:paraId="18BFF8D0" w14:textId="77777777" w:rsidR="00F56EB2" w:rsidRPr="002E61B2" w:rsidRDefault="00F56EB2" w:rsidP="00181667">
      <w:pPr>
        <w:spacing w:line="276" w:lineRule="auto"/>
        <w:rPr>
          <w:rFonts w:ascii="Arial" w:hAnsi="Arial" w:cs="Arial"/>
          <w:b/>
          <w:sz w:val="10"/>
          <w:szCs w:val="10"/>
          <w:u w:val="single"/>
        </w:rPr>
      </w:pPr>
    </w:p>
    <w:p w14:paraId="17B8FCF6" w14:textId="6FB51A0A" w:rsidR="00F56EB2" w:rsidRPr="00181667" w:rsidRDefault="00F56EB2"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 xml:space="preserve">Bitte beschreiben Sie </w:t>
      </w:r>
      <w:r w:rsidRPr="00181667">
        <w:rPr>
          <w:rFonts w:ascii="Arial" w:hAnsi="Arial" w:cs="Arial"/>
          <w:b/>
          <w:sz w:val="22"/>
          <w:szCs w:val="22"/>
        </w:rPr>
        <w:t>eine</w:t>
      </w:r>
      <w:r w:rsidRPr="00181667">
        <w:rPr>
          <w:rFonts w:ascii="Arial" w:hAnsi="Arial" w:cs="Arial"/>
          <w:sz w:val="22"/>
          <w:szCs w:val="22"/>
        </w:rPr>
        <w:t xml:space="preserve"> Situation in der Praxiseinrichtung, in der Sie Nähe, Distanz, Ekel, Mitleid, Trauer </w:t>
      </w:r>
      <w:r w:rsidRPr="00181667">
        <w:rPr>
          <w:rFonts w:ascii="Arial" w:hAnsi="Arial" w:cs="Arial"/>
          <w:b/>
          <w:sz w:val="22"/>
          <w:szCs w:val="22"/>
        </w:rPr>
        <w:t>oder</w:t>
      </w:r>
      <w:r w:rsidRPr="00181667">
        <w:rPr>
          <w:rFonts w:ascii="Arial" w:hAnsi="Arial" w:cs="Arial"/>
          <w:sz w:val="22"/>
          <w:szCs w:val="22"/>
        </w:rPr>
        <w:t xml:space="preserve"> Angst empfunden haben. Gehen Sie bitte dabei auf die Auslöser der Situation, Ihre Empfindungen</w:t>
      </w:r>
      <w:r w:rsidR="003B0B33" w:rsidRPr="00181667">
        <w:rPr>
          <w:rFonts w:ascii="Arial" w:hAnsi="Arial" w:cs="Arial"/>
          <w:sz w:val="22"/>
          <w:szCs w:val="22"/>
        </w:rPr>
        <w:t xml:space="preserve">, den Umgang mit ihnen </w:t>
      </w:r>
      <w:r w:rsidRPr="00181667">
        <w:rPr>
          <w:rFonts w:ascii="Arial" w:hAnsi="Arial" w:cs="Arial"/>
          <w:sz w:val="22"/>
          <w:szCs w:val="22"/>
        </w:rPr>
        <w:t xml:space="preserve">und </w:t>
      </w:r>
      <w:r w:rsidR="003B0B33" w:rsidRPr="00181667">
        <w:rPr>
          <w:rFonts w:ascii="Arial" w:hAnsi="Arial" w:cs="Arial"/>
          <w:sz w:val="22"/>
          <w:szCs w:val="22"/>
        </w:rPr>
        <w:t xml:space="preserve">die </w:t>
      </w:r>
      <w:r w:rsidRPr="00181667">
        <w:rPr>
          <w:rFonts w:ascii="Arial" w:hAnsi="Arial" w:cs="Arial"/>
          <w:sz w:val="22"/>
          <w:szCs w:val="22"/>
        </w:rPr>
        <w:t>Reaktionen ein.</w:t>
      </w:r>
    </w:p>
    <w:p w14:paraId="419B2724" w14:textId="4C927EA5" w:rsidR="00E44786" w:rsidRDefault="00E44786" w:rsidP="00181667">
      <w:pPr>
        <w:suppressAutoHyphens/>
        <w:spacing w:line="276" w:lineRule="auto"/>
        <w:rPr>
          <w:rFonts w:ascii="Arial" w:hAnsi="Arial" w:cs="Arial"/>
          <w:sz w:val="22"/>
          <w:szCs w:val="22"/>
        </w:rPr>
      </w:pPr>
    </w:p>
    <w:p w14:paraId="2B116219" w14:textId="7A1297AC" w:rsidR="00C71F45" w:rsidRPr="00181667" w:rsidRDefault="00C71F45"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Welchen Einfluss hatten Ihre Empfindungen auf Ihr Verhalten?</w:t>
      </w:r>
    </w:p>
    <w:p w14:paraId="22F7D7BB" w14:textId="051BDC1C" w:rsidR="00C71F45" w:rsidRPr="00E75FA6" w:rsidRDefault="00C71F45" w:rsidP="00181667">
      <w:pPr>
        <w:suppressAutoHyphens/>
        <w:spacing w:line="276" w:lineRule="auto"/>
        <w:rPr>
          <w:rFonts w:ascii="Arial" w:hAnsi="Arial" w:cs="Arial"/>
          <w:sz w:val="22"/>
          <w:szCs w:val="22"/>
        </w:rPr>
      </w:pPr>
    </w:p>
    <w:p w14:paraId="4D8A2F14" w14:textId="690490CA" w:rsidR="00E44786" w:rsidRPr="00181667" w:rsidRDefault="003B0B33"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 xml:space="preserve">Was könnte Ihr Gegenüber empfunden haben? </w:t>
      </w:r>
    </w:p>
    <w:p w14:paraId="0EA19317" w14:textId="73FE626B" w:rsidR="00F56EB2" w:rsidRDefault="00F56EB2" w:rsidP="00181667">
      <w:pPr>
        <w:suppressAutoHyphens/>
        <w:spacing w:line="276" w:lineRule="auto"/>
        <w:rPr>
          <w:rFonts w:ascii="Arial" w:hAnsi="Arial" w:cs="Arial"/>
          <w:sz w:val="22"/>
          <w:szCs w:val="22"/>
        </w:rPr>
      </w:pPr>
    </w:p>
    <w:p w14:paraId="5719C8E9" w14:textId="7147DAD5" w:rsidR="003B0B33" w:rsidRPr="00181667" w:rsidRDefault="003B0B33" w:rsidP="00181667">
      <w:pPr>
        <w:pStyle w:val="Listenabsatz"/>
        <w:numPr>
          <w:ilvl w:val="0"/>
          <w:numId w:val="52"/>
        </w:numPr>
        <w:suppressAutoHyphens/>
        <w:spacing w:line="276" w:lineRule="auto"/>
        <w:rPr>
          <w:rFonts w:ascii="Arial" w:hAnsi="Arial" w:cs="Arial"/>
          <w:sz w:val="22"/>
          <w:szCs w:val="22"/>
        </w:rPr>
      </w:pPr>
      <w:r w:rsidRPr="00181667">
        <w:rPr>
          <w:rFonts w:ascii="Arial" w:hAnsi="Arial" w:cs="Arial"/>
          <w:sz w:val="22"/>
          <w:szCs w:val="22"/>
        </w:rPr>
        <w:t>Zeigen Sie alternative Handlungsmöglichkeiten auf und begründen Sie, wie Sie sich</w:t>
      </w:r>
      <w:r w:rsidR="00347E79" w:rsidRPr="00181667">
        <w:rPr>
          <w:rFonts w:ascii="Arial" w:hAnsi="Arial" w:cs="Arial"/>
          <w:sz w:val="22"/>
          <w:szCs w:val="22"/>
        </w:rPr>
        <w:t xml:space="preserve"> nach diesen Erfahrungen</w:t>
      </w:r>
      <w:r w:rsidRPr="00181667">
        <w:rPr>
          <w:rFonts w:ascii="Arial" w:hAnsi="Arial" w:cs="Arial"/>
          <w:sz w:val="22"/>
          <w:szCs w:val="22"/>
        </w:rPr>
        <w:t xml:space="preserve"> in einer ähnlichen Situation verhalten würde</w:t>
      </w:r>
      <w:r w:rsidR="005E2D18" w:rsidRPr="00181667">
        <w:rPr>
          <w:rFonts w:ascii="Arial" w:hAnsi="Arial" w:cs="Arial"/>
          <w:sz w:val="22"/>
          <w:szCs w:val="22"/>
        </w:rPr>
        <w:t>n.</w:t>
      </w:r>
    </w:p>
    <w:p w14:paraId="735EA6DE" w14:textId="77777777" w:rsidR="00F56EB2" w:rsidRPr="00464E48" w:rsidRDefault="00F56EB2" w:rsidP="00181667">
      <w:pPr>
        <w:rPr>
          <w:rFonts w:ascii="Arial" w:hAnsi="Arial" w:cs="Arial"/>
          <w:sz w:val="22"/>
          <w:szCs w:val="22"/>
        </w:rPr>
      </w:pPr>
    </w:p>
    <w:p w14:paraId="1134946D" w14:textId="1320A055" w:rsidR="00F56EB2" w:rsidRPr="00181667" w:rsidRDefault="00876B60" w:rsidP="00181667">
      <w:pPr>
        <w:pStyle w:val="Listenabsatz"/>
        <w:numPr>
          <w:ilvl w:val="0"/>
          <w:numId w:val="52"/>
        </w:numPr>
        <w:rPr>
          <w:rFonts w:ascii="Arial" w:hAnsi="Arial" w:cs="Arial"/>
          <w:sz w:val="22"/>
          <w:szCs w:val="22"/>
        </w:rPr>
      </w:pPr>
      <w:r w:rsidRPr="00181667">
        <w:rPr>
          <w:rFonts w:ascii="Arial" w:hAnsi="Arial" w:cs="Arial"/>
          <w:sz w:val="22"/>
          <w:szCs w:val="22"/>
        </w:rPr>
        <w:t>Zeigen Sie während des 4. Besuchs eine Assistenzsituation mit einem oder mehreren Klienten, in der Nähe oder Distanz eine wesentliche Rolle spielen. Erläutern Sie beim Reflektionsgespräch die Funktion von Nähe oder Distanz in der gezeigten Assistenzsituation.</w:t>
      </w:r>
    </w:p>
    <w:p w14:paraId="292EE427" w14:textId="77777777" w:rsidR="00F56EB2" w:rsidRPr="00464E48" w:rsidRDefault="00F56EB2" w:rsidP="00181667">
      <w:pPr>
        <w:rPr>
          <w:rFonts w:ascii="Arial" w:hAnsi="Arial" w:cs="Arial"/>
          <w:sz w:val="22"/>
          <w:szCs w:val="22"/>
        </w:rPr>
      </w:pPr>
    </w:p>
    <w:p w14:paraId="06F37BBF" w14:textId="77777777" w:rsidR="00F56EB2" w:rsidRPr="00464E48" w:rsidRDefault="00F56EB2" w:rsidP="00F56EB2">
      <w:pPr>
        <w:rPr>
          <w:rFonts w:ascii="Arial" w:hAnsi="Arial" w:cs="Arial"/>
          <w:sz w:val="20"/>
          <w:szCs w:val="20"/>
        </w:rPr>
      </w:pPr>
      <w:r w:rsidRPr="00464E48">
        <w:rPr>
          <w:rFonts w:ascii="Arial" w:hAnsi="Arial" w:cs="Arial"/>
          <w:sz w:val="20"/>
          <w:szCs w:val="20"/>
        </w:rPr>
        <w:t>Umf</w:t>
      </w:r>
      <w:r>
        <w:rPr>
          <w:rFonts w:ascii="Arial" w:hAnsi="Arial" w:cs="Arial"/>
          <w:sz w:val="20"/>
          <w:szCs w:val="20"/>
        </w:rPr>
        <w:t>ang der Arbeit: ca. eine DIN A4-Seite.</w:t>
      </w:r>
    </w:p>
    <w:p w14:paraId="344F38AA" w14:textId="77777777" w:rsidR="00E66F9B" w:rsidRDefault="00E66F9B" w:rsidP="005014E5">
      <w:pPr>
        <w:pStyle w:val="berschrift3"/>
        <w:ind w:left="0"/>
        <w:jc w:val="left"/>
        <w:rPr>
          <w:rFonts w:ascii="Arial" w:hAnsi="Arial" w:cs="Arial"/>
          <w:b w:val="0"/>
        </w:rPr>
      </w:pPr>
    </w:p>
    <w:p w14:paraId="5E3DA959" w14:textId="77777777" w:rsidR="002055CF" w:rsidRPr="008D31D0" w:rsidRDefault="002055CF" w:rsidP="002E61B2">
      <w:pPr>
        <w:spacing w:line="276" w:lineRule="auto"/>
        <w:jc w:val="center"/>
        <w:rPr>
          <w:rFonts w:ascii="Arial" w:hAnsi="Arial" w:cs="Arial"/>
          <w:sz w:val="22"/>
          <w:szCs w:val="22"/>
        </w:rPr>
      </w:pPr>
    </w:p>
    <w:p w14:paraId="7E96A221" w14:textId="77777777" w:rsidR="002055CF" w:rsidRPr="00036746" w:rsidRDefault="002055CF" w:rsidP="00BC0D05">
      <w:pPr>
        <w:rPr>
          <w:rFonts w:ascii="Arial" w:hAnsi="Arial" w:cs="Arial"/>
        </w:rPr>
      </w:pPr>
    </w:p>
    <w:p w14:paraId="73D6D448" w14:textId="77777777" w:rsidR="002055CF" w:rsidRDefault="002055CF" w:rsidP="00BC0D05">
      <w:pPr>
        <w:rPr>
          <w:rFonts w:ascii="Arial" w:hAnsi="Arial" w:cs="Arial"/>
          <w:sz w:val="20"/>
          <w:szCs w:val="20"/>
        </w:rPr>
      </w:pPr>
    </w:p>
    <w:p w14:paraId="139AB795" w14:textId="77777777" w:rsidR="003A214E" w:rsidRDefault="003A214E" w:rsidP="00BC0D05">
      <w:pPr>
        <w:rPr>
          <w:rFonts w:ascii="Arial" w:hAnsi="Arial" w:cs="Arial"/>
          <w:sz w:val="20"/>
          <w:szCs w:val="20"/>
        </w:rPr>
      </w:pPr>
    </w:p>
    <w:p w14:paraId="3181987C" w14:textId="77777777" w:rsidR="003A214E" w:rsidRDefault="003A214E" w:rsidP="00BC0D05">
      <w:pPr>
        <w:rPr>
          <w:rFonts w:ascii="Arial" w:hAnsi="Arial" w:cs="Arial"/>
          <w:sz w:val="20"/>
          <w:szCs w:val="20"/>
        </w:rPr>
      </w:pPr>
    </w:p>
    <w:p w14:paraId="53C3A037" w14:textId="77777777" w:rsidR="003A214E" w:rsidRDefault="003A214E" w:rsidP="00BC0D05">
      <w:pPr>
        <w:rPr>
          <w:rFonts w:ascii="Arial" w:hAnsi="Arial" w:cs="Arial"/>
          <w:sz w:val="20"/>
          <w:szCs w:val="20"/>
        </w:rPr>
      </w:pPr>
    </w:p>
    <w:p w14:paraId="12E64FA6" w14:textId="77777777" w:rsidR="00E66F9B" w:rsidRDefault="00E66F9B" w:rsidP="00BC0D05">
      <w:pPr>
        <w:rPr>
          <w:rFonts w:ascii="Arial" w:hAnsi="Arial" w:cs="Arial"/>
          <w:sz w:val="20"/>
          <w:szCs w:val="20"/>
        </w:rPr>
      </w:pPr>
    </w:p>
    <w:p w14:paraId="5EF1F3FC" w14:textId="77777777" w:rsidR="00E66F9B" w:rsidRDefault="00E66F9B" w:rsidP="00BC0D05">
      <w:pPr>
        <w:rPr>
          <w:rFonts w:ascii="Arial" w:hAnsi="Arial" w:cs="Arial"/>
          <w:sz w:val="20"/>
          <w:szCs w:val="20"/>
        </w:rPr>
      </w:pPr>
    </w:p>
    <w:p w14:paraId="032A032F" w14:textId="77777777" w:rsidR="00E66F9B" w:rsidRDefault="00E66F9B" w:rsidP="00BC0D05">
      <w:pPr>
        <w:rPr>
          <w:rFonts w:ascii="Arial" w:hAnsi="Arial" w:cs="Arial"/>
          <w:sz w:val="20"/>
          <w:szCs w:val="20"/>
        </w:rPr>
      </w:pPr>
    </w:p>
    <w:p w14:paraId="4D89E3F3" w14:textId="77777777" w:rsidR="00E66F9B" w:rsidRDefault="00E66F9B" w:rsidP="00BC0D05">
      <w:pPr>
        <w:rPr>
          <w:rFonts w:ascii="Arial" w:hAnsi="Arial" w:cs="Arial"/>
        </w:rPr>
      </w:pPr>
    </w:p>
    <w:p w14:paraId="3DFAB559" w14:textId="77777777" w:rsidR="00E66F9B" w:rsidRDefault="00E66F9B" w:rsidP="00BC0D05">
      <w:pPr>
        <w:rPr>
          <w:rFonts w:ascii="Arial" w:hAnsi="Arial" w:cs="Arial"/>
        </w:rPr>
      </w:pPr>
    </w:p>
    <w:p w14:paraId="560BE987" w14:textId="77777777" w:rsidR="00E66F9B" w:rsidRDefault="00E66F9B" w:rsidP="00BC0D05">
      <w:pPr>
        <w:rPr>
          <w:rFonts w:ascii="Arial" w:hAnsi="Arial" w:cs="Arial"/>
        </w:rPr>
      </w:pPr>
    </w:p>
    <w:p w14:paraId="12083394" w14:textId="03A8C1E3" w:rsidR="002B7C43" w:rsidRDefault="002B7C43">
      <w:pPr>
        <w:rPr>
          <w:rFonts w:ascii="Arial" w:hAnsi="Arial" w:cs="Arial"/>
        </w:rPr>
      </w:pPr>
    </w:p>
    <w:p w14:paraId="181EA0B2" w14:textId="620E757B" w:rsidR="00BE7D43" w:rsidRDefault="00BE7D43">
      <w:pPr>
        <w:rPr>
          <w:rFonts w:ascii="Arial" w:hAnsi="Arial" w:cs="Arial"/>
        </w:rPr>
      </w:pPr>
      <w:r>
        <w:rPr>
          <w:rFonts w:ascii="Arial" w:hAnsi="Arial" w:cs="Arial"/>
        </w:rPr>
        <w:br w:type="page"/>
      </w:r>
    </w:p>
    <w:p w14:paraId="5FBDDBBB" w14:textId="77777777" w:rsidR="00B12F55" w:rsidRDefault="00B12F55">
      <w:pPr>
        <w:rPr>
          <w:rFonts w:ascii="Arial" w:hAnsi="Arial" w:cs="Arial"/>
        </w:rPr>
      </w:pPr>
    </w:p>
    <w:p w14:paraId="5FAF5CC7" w14:textId="77777777" w:rsidR="00BE58D7" w:rsidRPr="0067421C" w:rsidRDefault="00BE58D7" w:rsidP="00BE58D7">
      <w:pPr>
        <w:pStyle w:val="berschrift3"/>
        <w:rPr>
          <w:rFonts w:ascii="Arial" w:hAnsi="Arial" w:cs="Arial"/>
          <w:b w:val="0"/>
        </w:rPr>
      </w:pPr>
      <w:r>
        <w:rPr>
          <w:rFonts w:ascii="Arial" w:hAnsi="Arial" w:cs="Arial"/>
          <w:b w:val="0"/>
        </w:rPr>
        <w:t>Unterstufe</w:t>
      </w:r>
    </w:p>
    <w:p w14:paraId="658717FB" w14:textId="77777777" w:rsidR="00BE58D7" w:rsidRDefault="00BE58D7" w:rsidP="00BE58D7">
      <w:pPr>
        <w:jc w:val="center"/>
        <w:rPr>
          <w:rFonts w:ascii="Arial" w:hAnsi="Arial" w:cs="Arial"/>
          <w:b/>
          <w:sz w:val="28"/>
          <w:szCs w:val="28"/>
          <w:lang w:val="en-US"/>
        </w:rPr>
      </w:pPr>
    </w:p>
    <w:p w14:paraId="0AAFE249" w14:textId="77777777" w:rsidR="00BE58D7" w:rsidRDefault="00BE58D7" w:rsidP="0010217F">
      <w:pPr>
        <w:numPr>
          <w:ilvl w:val="0"/>
          <w:numId w:val="8"/>
        </w:numPr>
        <w:spacing w:line="360" w:lineRule="auto"/>
        <w:jc w:val="center"/>
        <w:rPr>
          <w:rFonts w:ascii="Arial" w:hAnsi="Arial" w:cs="Arial"/>
          <w:b/>
          <w:sz w:val="28"/>
          <w:szCs w:val="28"/>
          <w:lang w:val="en-US"/>
        </w:rPr>
      </w:pPr>
      <w:proofErr w:type="spellStart"/>
      <w:r w:rsidRPr="003B76BB">
        <w:rPr>
          <w:rFonts w:ascii="Arial" w:hAnsi="Arial" w:cs="Arial"/>
          <w:b/>
          <w:sz w:val="28"/>
          <w:szCs w:val="28"/>
          <w:lang w:val="en-US"/>
        </w:rPr>
        <w:t>Praktikums</w:t>
      </w:r>
      <w:r>
        <w:rPr>
          <w:rFonts w:ascii="Arial" w:hAnsi="Arial" w:cs="Arial"/>
          <w:b/>
          <w:sz w:val="28"/>
          <w:szCs w:val="28"/>
          <w:lang w:val="en-US"/>
        </w:rPr>
        <w:t>besuch</w:t>
      </w:r>
      <w:proofErr w:type="spellEnd"/>
      <w:r w:rsidRPr="003B76BB">
        <w:rPr>
          <w:rFonts w:ascii="Arial" w:hAnsi="Arial" w:cs="Arial"/>
          <w:b/>
          <w:sz w:val="28"/>
          <w:szCs w:val="28"/>
          <w:lang w:val="en-US"/>
        </w:rPr>
        <w:t xml:space="preserve"> </w:t>
      </w:r>
    </w:p>
    <w:p w14:paraId="1888C5CA" w14:textId="77777777" w:rsidR="00BE58D7" w:rsidRDefault="00BE58D7" w:rsidP="008B0B9C">
      <w:pPr>
        <w:spacing w:line="276" w:lineRule="auto"/>
        <w:ind w:left="360"/>
        <w:jc w:val="center"/>
        <w:rPr>
          <w:rFonts w:ascii="Arial" w:hAnsi="Arial" w:cs="Arial"/>
          <w:b/>
          <w:sz w:val="28"/>
          <w:szCs w:val="28"/>
          <w:lang w:val="en-US"/>
        </w:rPr>
      </w:pPr>
      <w:proofErr w:type="spellStart"/>
      <w:r w:rsidRPr="003B76BB">
        <w:rPr>
          <w:rFonts w:ascii="Arial" w:hAnsi="Arial" w:cs="Arial"/>
          <w:b/>
          <w:sz w:val="28"/>
          <w:szCs w:val="28"/>
          <w:lang w:val="en-US"/>
        </w:rPr>
        <w:t>Fachpraxis</w:t>
      </w:r>
      <w:proofErr w:type="spellEnd"/>
      <w:r w:rsidRPr="003B76BB">
        <w:rPr>
          <w:rFonts w:ascii="Arial" w:hAnsi="Arial" w:cs="Arial"/>
          <w:b/>
          <w:sz w:val="28"/>
          <w:szCs w:val="28"/>
          <w:lang w:val="en-US"/>
        </w:rPr>
        <w:t xml:space="preserve"> </w:t>
      </w:r>
      <w:proofErr w:type="spellStart"/>
      <w:r w:rsidRPr="003B76BB">
        <w:rPr>
          <w:rFonts w:ascii="Arial" w:hAnsi="Arial" w:cs="Arial"/>
          <w:b/>
          <w:sz w:val="28"/>
          <w:szCs w:val="28"/>
          <w:lang w:val="en-US"/>
        </w:rPr>
        <w:t>Heilerziehung</w:t>
      </w:r>
      <w:proofErr w:type="spellEnd"/>
    </w:p>
    <w:p w14:paraId="5218A3DC" w14:textId="77777777" w:rsidR="008B0B9C" w:rsidRPr="008B0B9C" w:rsidRDefault="008B0B9C" w:rsidP="008B0B9C">
      <w:pPr>
        <w:spacing w:line="276" w:lineRule="auto"/>
        <w:ind w:left="360"/>
        <w:jc w:val="center"/>
        <w:rPr>
          <w:rFonts w:ascii="Arial" w:hAnsi="Arial" w:cs="Arial"/>
          <w:b/>
          <w:sz w:val="22"/>
          <w:szCs w:val="22"/>
          <w:lang w:val="en-US"/>
        </w:rPr>
      </w:pPr>
    </w:p>
    <w:p w14:paraId="165301B8" w14:textId="77777777" w:rsidR="00FF0263" w:rsidRPr="00DD2C7D" w:rsidRDefault="00FF0263" w:rsidP="008B0B9C">
      <w:pPr>
        <w:spacing w:line="276" w:lineRule="auto"/>
        <w:ind w:left="360"/>
        <w:jc w:val="center"/>
        <w:rPr>
          <w:rFonts w:ascii="Arial" w:hAnsi="Arial" w:cs="Arial"/>
          <w:sz w:val="22"/>
          <w:szCs w:val="22"/>
        </w:rPr>
      </w:pPr>
      <w:r w:rsidRPr="00DD2C7D">
        <w:rPr>
          <w:rFonts w:ascii="Arial" w:hAnsi="Arial" w:cs="Arial"/>
          <w:sz w:val="22"/>
          <w:szCs w:val="22"/>
        </w:rPr>
        <w:t xml:space="preserve">(Die Praktikumsaufgabe muss beim 5. Praxisbesuch </w:t>
      </w:r>
      <w:r w:rsidR="008A5CEA">
        <w:rPr>
          <w:rFonts w:ascii="Arial" w:hAnsi="Arial" w:cs="Arial"/>
          <w:sz w:val="22"/>
          <w:szCs w:val="22"/>
        </w:rPr>
        <w:t xml:space="preserve">ausgedruckt </w:t>
      </w:r>
      <w:r w:rsidRPr="00DD2C7D">
        <w:rPr>
          <w:rFonts w:ascii="Arial" w:hAnsi="Arial" w:cs="Arial"/>
          <w:sz w:val="22"/>
          <w:szCs w:val="22"/>
        </w:rPr>
        <w:t>vorliegen</w:t>
      </w:r>
      <w:r w:rsidR="006756D8" w:rsidRPr="00DD2C7D">
        <w:rPr>
          <w:rFonts w:ascii="Arial" w:hAnsi="Arial" w:cs="Arial"/>
          <w:sz w:val="22"/>
          <w:szCs w:val="22"/>
        </w:rPr>
        <w:t>.</w:t>
      </w:r>
      <w:r w:rsidRPr="00DD2C7D">
        <w:rPr>
          <w:rFonts w:ascii="Arial" w:hAnsi="Arial" w:cs="Arial"/>
          <w:sz w:val="22"/>
          <w:szCs w:val="22"/>
        </w:rPr>
        <w:t>)</w:t>
      </w:r>
    </w:p>
    <w:p w14:paraId="0975BEAC" w14:textId="77777777" w:rsidR="002055CF" w:rsidRDefault="002055CF" w:rsidP="008B0B9C">
      <w:pPr>
        <w:spacing w:line="276" w:lineRule="auto"/>
        <w:ind w:left="360"/>
        <w:jc w:val="both"/>
        <w:rPr>
          <w:rFonts w:ascii="Arial" w:hAnsi="Arial" w:cs="Arial"/>
          <w:sz w:val="22"/>
          <w:szCs w:val="22"/>
        </w:rPr>
      </w:pPr>
    </w:p>
    <w:p w14:paraId="05208343" w14:textId="77777777" w:rsidR="00A92850" w:rsidRDefault="00A92850" w:rsidP="008B0B9C">
      <w:pPr>
        <w:spacing w:line="276" w:lineRule="auto"/>
        <w:ind w:left="360"/>
        <w:jc w:val="both"/>
        <w:rPr>
          <w:rFonts w:ascii="Arial" w:hAnsi="Arial" w:cs="Arial"/>
          <w:sz w:val="22"/>
          <w:szCs w:val="22"/>
        </w:rPr>
      </w:pPr>
    </w:p>
    <w:p w14:paraId="4B584C59" w14:textId="77777777" w:rsidR="00A92850" w:rsidRPr="00DD2C7D" w:rsidRDefault="00A92850" w:rsidP="008B0B9C">
      <w:pPr>
        <w:spacing w:line="276" w:lineRule="auto"/>
        <w:ind w:left="360"/>
        <w:jc w:val="both"/>
        <w:rPr>
          <w:rFonts w:ascii="Arial" w:hAnsi="Arial" w:cs="Arial"/>
          <w:sz w:val="22"/>
          <w:szCs w:val="22"/>
        </w:rPr>
      </w:pPr>
    </w:p>
    <w:p w14:paraId="1575D637" w14:textId="77777777" w:rsidR="00B12F55" w:rsidRPr="00B12F55" w:rsidRDefault="00B12F55" w:rsidP="00A92850">
      <w:pPr>
        <w:spacing w:line="276" w:lineRule="auto"/>
        <w:jc w:val="both"/>
        <w:rPr>
          <w:rFonts w:ascii="Arial" w:hAnsi="Arial" w:cs="Arial"/>
          <w:b/>
          <w:sz w:val="22"/>
          <w:szCs w:val="22"/>
        </w:rPr>
      </w:pPr>
      <w:r w:rsidRPr="00B12F55">
        <w:rPr>
          <w:rFonts w:ascii="Arial" w:hAnsi="Arial" w:cs="Arial"/>
          <w:b/>
          <w:sz w:val="22"/>
          <w:szCs w:val="22"/>
        </w:rPr>
        <w:t>Ziel:</w:t>
      </w:r>
    </w:p>
    <w:p w14:paraId="64A7B453" w14:textId="77777777" w:rsidR="00B12F55" w:rsidRPr="00A92850" w:rsidRDefault="00B12F55" w:rsidP="00A92850">
      <w:pPr>
        <w:spacing w:line="276" w:lineRule="auto"/>
        <w:jc w:val="both"/>
        <w:rPr>
          <w:rFonts w:ascii="Arial" w:hAnsi="Arial" w:cs="Arial"/>
          <w:sz w:val="6"/>
          <w:szCs w:val="22"/>
        </w:rPr>
      </w:pPr>
    </w:p>
    <w:p w14:paraId="10BDC4C6" w14:textId="77777777" w:rsidR="00B12F55" w:rsidRPr="00B12F55" w:rsidRDefault="00B12F55" w:rsidP="00A92850">
      <w:pPr>
        <w:spacing w:line="276" w:lineRule="auto"/>
        <w:jc w:val="both"/>
        <w:rPr>
          <w:rFonts w:ascii="Arial" w:hAnsi="Arial" w:cs="Arial"/>
          <w:sz w:val="22"/>
          <w:szCs w:val="22"/>
        </w:rPr>
      </w:pPr>
      <w:r w:rsidRPr="00B12F55">
        <w:rPr>
          <w:rFonts w:ascii="Arial" w:hAnsi="Arial" w:cs="Arial"/>
          <w:sz w:val="22"/>
          <w:szCs w:val="22"/>
        </w:rPr>
        <w:t>Die Auszubildenden</w:t>
      </w:r>
      <w:r w:rsidR="006949F9">
        <w:rPr>
          <w:rFonts w:ascii="Arial" w:hAnsi="Arial" w:cs="Arial"/>
          <w:sz w:val="22"/>
          <w:szCs w:val="22"/>
        </w:rPr>
        <w:t xml:space="preserve"> stellen Informationen über einen</w:t>
      </w:r>
      <w:r w:rsidR="00A92850">
        <w:rPr>
          <w:rFonts w:ascii="Arial" w:hAnsi="Arial" w:cs="Arial"/>
          <w:sz w:val="22"/>
          <w:szCs w:val="22"/>
        </w:rPr>
        <w:t xml:space="preserve"> Adressaten zusammen und</w:t>
      </w:r>
      <w:r w:rsidRPr="00B12F55">
        <w:rPr>
          <w:rFonts w:ascii="Arial" w:hAnsi="Arial" w:cs="Arial"/>
          <w:sz w:val="22"/>
          <w:szCs w:val="22"/>
        </w:rPr>
        <w:t xml:space="preserve"> </w:t>
      </w:r>
      <w:r w:rsidR="00A92850">
        <w:rPr>
          <w:rFonts w:ascii="Arial" w:hAnsi="Arial" w:cs="Arial"/>
          <w:sz w:val="22"/>
          <w:szCs w:val="22"/>
        </w:rPr>
        <w:t>entwickeln anhand des didaktischen Planungsschemas selbst gewählte Ziele, die sie methodisch ausgestalten und im Praxisbesuch verfolgen</w:t>
      </w:r>
      <w:r w:rsidRPr="00B12F55">
        <w:rPr>
          <w:rFonts w:ascii="Arial" w:hAnsi="Arial" w:cs="Arial"/>
          <w:sz w:val="22"/>
          <w:szCs w:val="22"/>
        </w:rPr>
        <w:t>.</w:t>
      </w:r>
    </w:p>
    <w:p w14:paraId="5B3293A1" w14:textId="77777777" w:rsidR="002055CF" w:rsidRDefault="002055CF" w:rsidP="008B0B9C">
      <w:pPr>
        <w:spacing w:line="276" w:lineRule="auto"/>
        <w:ind w:left="360"/>
        <w:jc w:val="both"/>
        <w:rPr>
          <w:rFonts w:ascii="Arial" w:hAnsi="Arial" w:cs="Arial"/>
          <w:sz w:val="22"/>
          <w:szCs w:val="22"/>
        </w:rPr>
      </w:pPr>
    </w:p>
    <w:p w14:paraId="3E566E11" w14:textId="77777777" w:rsidR="002E61B2" w:rsidRPr="00DD2C7D" w:rsidRDefault="002E61B2" w:rsidP="008B0B9C">
      <w:pPr>
        <w:spacing w:line="276" w:lineRule="auto"/>
        <w:ind w:left="360"/>
        <w:jc w:val="both"/>
        <w:rPr>
          <w:rFonts w:ascii="Arial" w:hAnsi="Arial" w:cs="Arial"/>
          <w:sz w:val="22"/>
          <w:szCs w:val="22"/>
        </w:rPr>
      </w:pPr>
    </w:p>
    <w:p w14:paraId="14C94F34" w14:textId="77777777" w:rsidR="002055CF" w:rsidRPr="00DD2C7D" w:rsidRDefault="002055CF" w:rsidP="002E61B2">
      <w:pPr>
        <w:spacing w:line="276" w:lineRule="auto"/>
        <w:ind w:left="360" w:hanging="360"/>
        <w:jc w:val="both"/>
        <w:rPr>
          <w:rFonts w:ascii="Arial" w:hAnsi="Arial" w:cs="Arial"/>
          <w:b/>
          <w:sz w:val="22"/>
          <w:szCs w:val="22"/>
        </w:rPr>
      </w:pPr>
      <w:r w:rsidRPr="00DD2C7D">
        <w:rPr>
          <w:rFonts w:ascii="Arial" w:hAnsi="Arial" w:cs="Arial"/>
          <w:b/>
          <w:sz w:val="22"/>
          <w:szCs w:val="22"/>
        </w:rPr>
        <w:t>Aufgaben:</w:t>
      </w:r>
    </w:p>
    <w:p w14:paraId="09F04D3E" w14:textId="77777777" w:rsidR="002055CF" w:rsidRPr="002E61B2" w:rsidRDefault="002055CF" w:rsidP="002E61B2">
      <w:pPr>
        <w:spacing w:line="276" w:lineRule="auto"/>
        <w:ind w:left="360"/>
        <w:jc w:val="both"/>
        <w:rPr>
          <w:rFonts w:ascii="Arial" w:hAnsi="Arial" w:cs="Arial"/>
          <w:sz w:val="10"/>
          <w:szCs w:val="10"/>
        </w:rPr>
      </w:pPr>
    </w:p>
    <w:p w14:paraId="62D004B6" w14:textId="77777777" w:rsidR="00607085" w:rsidRDefault="002055CF" w:rsidP="002E61B2">
      <w:pPr>
        <w:pStyle w:val="Textkrper-Zeileneinzug"/>
        <w:spacing w:line="276" w:lineRule="auto"/>
        <w:ind w:hanging="360"/>
        <w:rPr>
          <w:rFonts w:ascii="Arial" w:hAnsi="Arial" w:cs="Arial"/>
          <w:sz w:val="22"/>
          <w:szCs w:val="22"/>
        </w:rPr>
      </w:pPr>
      <w:r w:rsidRPr="00DD2C7D">
        <w:rPr>
          <w:rFonts w:ascii="Arial" w:hAnsi="Arial" w:cs="Arial"/>
          <w:sz w:val="22"/>
          <w:szCs w:val="22"/>
        </w:rPr>
        <w:t>1.</w:t>
      </w:r>
      <w:r w:rsidRPr="00DD2C7D">
        <w:rPr>
          <w:rFonts w:ascii="Arial" w:hAnsi="Arial" w:cs="Arial"/>
          <w:sz w:val="22"/>
          <w:szCs w:val="22"/>
        </w:rPr>
        <w:tab/>
        <w:t xml:space="preserve">Planen Sie gemäß des im Unterricht erarbeiteten Schemas schriftlich eine didaktische </w:t>
      </w:r>
    </w:p>
    <w:p w14:paraId="61519501" w14:textId="01BEDE56" w:rsidR="002055CF" w:rsidRPr="00DD2C7D" w:rsidRDefault="002055CF" w:rsidP="00607085">
      <w:pPr>
        <w:pStyle w:val="Textkrper-Zeileneinzug"/>
        <w:spacing w:line="276" w:lineRule="auto"/>
        <w:rPr>
          <w:rFonts w:ascii="Arial" w:hAnsi="Arial" w:cs="Arial"/>
          <w:sz w:val="22"/>
          <w:szCs w:val="22"/>
        </w:rPr>
      </w:pPr>
      <w:r w:rsidRPr="00DD2C7D">
        <w:rPr>
          <w:rFonts w:ascii="Arial" w:hAnsi="Arial" w:cs="Arial"/>
          <w:sz w:val="22"/>
          <w:szCs w:val="22"/>
        </w:rPr>
        <w:t>Einheit</w:t>
      </w:r>
      <w:r w:rsidR="007F7026">
        <w:rPr>
          <w:rFonts w:ascii="Arial" w:hAnsi="Arial" w:cs="Arial"/>
          <w:sz w:val="22"/>
          <w:szCs w:val="22"/>
        </w:rPr>
        <w:t xml:space="preserve"> (Seite 3</w:t>
      </w:r>
      <w:r w:rsidR="00E25AF5">
        <w:rPr>
          <w:rFonts w:ascii="Arial" w:hAnsi="Arial" w:cs="Arial"/>
          <w:sz w:val="22"/>
          <w:szCs w:val="22"/>
        </w:rPr>
        <w:t>5</w:t>
      </w:r>
      <w:r w:rsidR="007F7026">
        <w:rPr>
          <w:rFonts w:ascii="Arial" w:hAnsi="Arial" w:cs="Arial"/>
          <w:sz w:val="22"/>
          <w:szCs w:val="22"/>
        </w:rPr>
        <w:t>/3</w:t>
      </w:r>
      <w:r w:rsidR="00E25AF5">
        <w:rPr>
          <w:rFonts w:ascii="Arial" w:hAnsi="Arial" w:cs="Arial"/>
          <w:sz w:val="22"/>
          <w:szCs w:val="22"/>
        </w:rPr>
        <w:t>6</w:t>
      </w:r>
      <w:r w:rsidR="007F7026">
        <w:rPr>
          <w:rFonts w:ascii="Arial" w:hAnsi="Arial" w:cs="Arial"/>
          <w:sz w:val="22"/>
          <w:szCs w:val="22"/>
        </w:rPr>
        <w:t>)</w:t>
      </w:r>
      <w:r w:rsidRPr="00DD2C7D">
        <w:rPr>
          <w:rFonts w:ascii="Arial" w:hAnsi="Arial" w:cs="Arial"/>
          <w:sz w:val="22"/>
          <w:szCs w:val="22"/>
        </w:rPr>
        <w:t>, führen Sie diese beim Praxisbesuch des PAS durch und reflektieren Sie anschließend die Durchführung.</w:t>
      </w:r>
    </w:p>
    <w:p w14:paraId="11CE2DDE" w14:textId="77777777" w:rsidR="002055CF" w:rsidRPr="00DD2C7D" w:rsidRDefault="002055CF" w:rsidP="002E61B2">
      <w:pPr>
        <w:pStyle w:val="Textkrper-Zeileneinzug"/>
        <w:spacing w:line="276" w:lineRule="auto"/>
        <w:rPr>
          <w:rFonts w:ascii="Arial" w:hAnsi="Arial" w:cs="Arial"/>
          <w:sz w:val="22"/>
          <w:szCs w:val="22"/>
        </w:rPr>
      </w:pPr>
    </w:p>
    <w:p w14:paraId="2DC263B5" w14:textId="17CB2086" w:rsidR="002055CF" w:rsidRPr="00DD2C7D" w:rsidRDefault="002055CF" w:rsidP="002E61B2">
      <w:pPr>
        <w:pStyle w:val="Textkrper-Zeileneinzug"/>
        <w:spacing w:line="276" w:lineRule="auto"/>
        <w:ind w:left="426" w:hanging="426"/>
        <w:rPr>
          <w:rFonts w:ascii="Arial" w:hAnsi="Arial" w:cs="Arial"/>
          <w:sz w:val="22"/>
          <w:szCs w:val="22"/>
        </w:rPr>
      </w:pPr>
      <w:r w:rsidRPr="00DD2C7D">
        <w:rPr>
          <w:rFonts w:ascii="Arial" w:hAnsi="Arial" w:cs="Arial"/>
          <w:sz w:val="22"/>
          <w:szCs w:val="22"/>
        </w:rPr>
        <w:t>2.</w:t>
      </w:r>
      <w:r w:rsidRPr="00DD2C7D">
        <w:rPr>
          <w:rFonts w:ascii="Arial" w:hAnsi="Arial" w:cs="Arial"/>
          <w:sz w:val="22"/>
          <w:szCs w:val="22"/>
        </w:rPr>
        <w:tab/>
        <w:t>Bereiten Sie</w:t>
      </w:r>
      <w:r w:rsidR="00E56F7A" w:rsidRPr="00DD2C7D">
        <w:rPr>
          <w:rFonts w:ascii="Arial" w:hAnsi="Arial" w:cs="Arial"/>
          <w:sz w:val="22"/>
          <w:szCs w:val="22"/>
        </w:rPr>
        <w:t xml:space="preserve"> sich auf das Abschlussgespräch </w:t>
      </w:r>
      <w:r w:rsidR="00092936" w:rsidRPr="00BE4CB0">
        <w:rPr>
          <w:rFonts w:ascii="Arial" w:hAnsi="Arial" w:cs="Arial"/>
          <w:sz w:val="22"/>
          <w:szCs w:val="22"/>
        </w:rPr>
        <w:t>schriftlich</w:t>
      </w:r>
      <w:r w:rsidRPr="00DD2C7D">
        <w:rPr>
          <w:rFonts w:ascii="Arial" w:hAnsi="Arial" w:cs="Arial"/>
          <w:sz w:val="22"/>
          <w:szCs w:val="22"/>
        </w:rPr>
        <w:t xml:space="preserve"> vor.</w:t>
      </w:r>
    </w:p>
    <w:p w14:paraId="1577EA3A" w14:textId="77777777" w:rsidR="002055CF" w:rsidRPr="00DD2C7D" w:rsidRDefault="002055CF" w:rsidP="002E61B2">
      <w:pPr>
        <w:pStyle w:val="Textkrper-Zeileneinzug"/>
        <w:spacing w:line="276" w:lineRule="auto"/>
        <w:ind w:left="426"/>
        <w:rPr>
          <w:rFonts w:ascii="Arial" w:hAnsi="Arial" w:cs="Arial"/>
          <w:sz w:val="22"/>
          <w:szCs w:val="22"/>
        </w:rPr>
      </w:pPr>
      <w:r w:rsidRPr="00DD2C7D">
        <w:rPr>
          <w:rFonts w:ascii="Arial" w:hAnsi="Arial" w:cs="Arial"/>
          <w:sz w:val="22"/>
          <w:szCs w:val="22"/>
        </w:rPr>
        <w:t>An folgenden Fragen können Sie sich orientieren:</w:t>
      </w:r>
    </w:p>
    <w:p w14:paraId="346173E2" w14:textId="77777777" w:rsidR="002055CF" w:rsidRPr="00DD2C7D" w:rsidRDefault="002055CF" w:rsidP="002E61B2">
      <w:pPr>
        <w:pStyle w:val="Textkrper-Zeileneinzug"/>
        <w:spacing w:line="276" w:lineRule="auto"/>
        <w:rPr>
          <w:rFonts w:ascii="Arial" w:hAnsi="Arial" w:cs="Arial"/>
          <w:sz w:val="22"/>
          <w:szCs w:val="22"/>
        </w:rPr>
      </w:pPr>
    </w:p>
    <w:p w14:paraId="19A78384"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 xml:space="preserve">Welche Tätigkeiten haben Sie ausgeübt? </w:t>
      </w:r>
    </w:p>
    <w:p w14:paraId="4A6D0D55"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Welche davon waren neu für Sie? (Beispiele)</w:t>
      </w:r>
    </w:p>
    <w:p w14:paraId="54A5606D"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Beschreiben Sie ihr Verhältnis zu den Bewohnern.</w:t>
      </w:r>
    </w:p>
    <w:p w14:paraId="67711AAD" w14:textId="77777777" w:rsidR="002055CF"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Beschreiben Sie ihr Verhältnis zum Team.</w:t>
      </w:r>
    </w:p>
    <w:p w14:paraId="791939F5" w14:textId="77777777" w:rsidR="002055CF" w:rsidRDefault="002055CF" w:rsidP="00181667">
      <w:pPr>
        <w:pStyle w:val="Textkrper-Zeileneinzug"/>
        <w:numPr>
          <w:ilvl w:val="1"/>
          <w:numId w:val="52"/>
        </w:numPr>
        <w:spacing w:line="360" w:lineRule="auto"/>
        <w:ind w:left="1134" w:hanging="708"/>
        <w:rPr>
          <w:rFonts w:ascii="Arial" w:hAnsi="Arial" w:cs="Arial"/>
          <w:sz w:val="22"/>
          <w:szCs w:val="22"/>
        </w:rPr>
      </w:pPr>
      <w:r w:rsidRPr="00BC0D05">
        <w:rPr>
          <w:rFonts w:ascii="Arial" w:hAnsi="Arial" w:cs="Arial"/>
          <w:sz w:val="22"/>
          <w:szCs w:val="22"/>
        </w:rPr>
        <w:t xml:space="preserve">In welchen Bereichen haben Sie sich weiterentwickelt? </w:t>
      </w:r>
      <w:r w:rsidR="007F7026">
        <w:rPr>
          <w:rFonts w:ascii="Arial" w:hAnsi="Arial" w:cs="Arial"/>
          <w:sz w:val="22"/>
          <w:szCs w:val="22"/>
        </w:rPr>
        <w:t>(</w:t>
      </w:r>
      <w:r w:rsidR="00BC0D05">
        <w:rPr>
          <w:rFonts w:ascii="Arial" w:hAnsi="Arial" w:cs="Arial"/>
          <w:sz w:val="22"/>
          <w:szCs w:val="22"/>
        </w:rPr>
        <w:t>Beispiele</w:t>
      </w:r>
      <w:r w:rsidR="007F7026">
        <w:rPr>
          <w:rFonts w:ascii="Arial" w:hAnsi="Arial" w:cs="Arial"/>
          <w:sz w:val="22"/>
          <w:szCs w:val="22"/>
        </w:rPr>
        <w:t>)</w:t>
      </w:r>
    </w:p>
    <w:p w14:paraId="57D16769" w14:textId="77777777" w:rsidR="002055CF" w:rsidRPr="00BC0D05" w:rsidRDefault="002055CF" w:rsidP="00181667">
      <w:pPr>
        <w:pStyle w:val="Textkrper-Zeileneinzug"/>
        <w:numPr>
          <w:ilvl w:val="1"/>
          <w:numId w:val="52"/>
        </w:numPr>
        <w:spacing w:line="360" w:lineRule="auto"/>
        <w:ind w:left="1134" w:hanging="708"/>
        <w:rPr>
          <w:rFonts w:ascii="Arial" w:hAnsi="Arial" w:cs="Arial"/>
          <w:sz w:val="22"/>
          <w:szCs w:val="22"/>
        </w:rPr>
      </w:pPr>
      <w:r w:rsidRPr="00BC0D05">
        <w:rPr>
          <w:rFonts w:ascii="Arial" w:hAnsi="Arial" w:cs="Arial"/>
          <w:sz w:val="22"/>
          <w:szCs w:val="22"/>
        </w:rPr>
        <w:t>Was fällt Ihnen in der Arbeit rückblickend leicht, was können Sie besonders gut?</w:t>
      </w:r>
    </w:p>
    <w:p w14:paraId="17790748"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Was fällt Ihnen noch schwer, woran möchten Sie in der Oberstufe arbeiten?</w:t>
      </w:r>
    </w:p>
    <w:p w14:paraId="19190A5C" w14:textId="77777777" w:rsidR="002055CF" w:rsidRPr="00DD2C7D" w:rsidRDefault="002055CF" w:rsidP="00181667">
      <w:pPr>
        <w:pStyle w:val="Textkrper-Zeileneinzug"/>
        <w:numPr>
          <w:ilvl w:val="1"/>
          <w:numId w:val="52"/>
        </w:numPr>
        <w:spacing w:line="360" w:lineRule="auto"/>
        <w:ind w:left="1134" w:hanging="708"/>
        <w:rPr>
          <w:rFonts w:ascii="Arial" w:hAnsi="Arial" w:cs="Arial"/>
          <w:sz w:val="22"/>
          <w:szCs w:val="22"/>
        </w:rPr>
      </w:pPr>
      <w:r w:rsidRPr="00DD2C7D">
        <w:rPr>
          <w:rFonts w:ascii="Arial" w:hAnsi="Arial" w:cs="Arial"/>
          <w:sz w:val="22"/>
          <w:szCs w:val="22"/>
        </w:rPr>
        <w:t>Was möchten Sie noch lernen?</w:t>
      </w:r>
    </w:p>
    <w:p w14:paraId="70AF1D8C" w14:textId="77777777" w:rsidR="002055CF" w:rsidRPr="00DD2C7D" w:rsidRDefault="002055CF" w:rsidP="002E61B2">
      <w:pPr>
        <w:spacing w:line="276" w:lineRule="auto"/>
        <w:ind w:left="1134" w:hanging="708"/>
        <w:rPr>
          <w:rFonts w:ascii="Arial" w:hAnsi="Arial" w:cs="Arial"/>
          <w:sz w:val="22"/>
          <w:szCs w:val="22"/>
        </w:rPr>
      </w:pPr>
    </w:p>
    <w:p w14:paraId="090D718F" w14:textId="77777777" w:rsidR="002055CF" w:rsidRDefault="002055CF" w:rsidP="002E61B2">
      <w:pPr>
        <w:spacing w:line="276" w:lineRule="auto"/>
        <w:ind w:left="1134" w:hanging="708"/>
        <w:rPr>
          <w:rFonts w:ascii="Arial" w:hAnsi="Arial" w:cs="Arial"/>
        </w:rPr>
      </w:pPr>
    </w:p>
    <w:p w14:paraId="63CA2B6D" w14:textId="77777777" w:rsidR="002055CF" w:rsidRDefault="002055CF" w:rsidP="002E61B2">
      <w:pPr>
        <w:spacing w:line="276" w:lineRule="auto"/>
        <w:ind w:left="1134" w:hanging="708"/>
        <w:rPr>
          <w:rFonts w:ascii="Arial" w:hAnsi="Arial" w:cs="Arial"/>
        </w:rPr>
      </w:pPr>
    </w:p>
    <w:p w14:paraId="5DF0E271" w14:textId="77777777" w:rsidR="002055CF" w:rsidRDefault="002055CF" w:rsidP="002E61B2">
      <w:pPr>
        <w:spacing w:line="276" w:lineRule="auto"/>
        <w:ind w:left="1134" w:hanging="708"/>
        <w:rPr>
          <w:rFonts w:ascii="Arial" w:hAnsi="Arial" w:cs="Arial"/>
        </w:rPr>
      </w:pPr>
    </w:p>
    <w:p w14:paraId="7D2BEDD3" w14:textId="77777777" w:rsidR="002055CF" w:rsidRDefault="002055CF" w:rsidP="002055CF">
      <w:pPr>
        <w:spacing w:line="320" w:lineRule="atLeast"/>
        <w:ind w:left="1134" w:hanging="708"/>
        <w:rPr>
          <w:rFonts w:ascii="Arial" w:hAnsi="Arial" w:cs="Arial"/>
        </w:rPr>
      </w:pPr>
    </w:p>
    <w:p w14:paraId="194FC39F" w14:textId="77777777" w:rsidR="002055CF" w:rsidRDefault="002055CF" w:rsidP="002055CF">
      <w:pPr>
        <w:spacing w:line="320" w:lineRule="atLeast"/>
        <w:ind w:left="1134" w:hanging="708"/>
        <w:rPr>
          <w:rFonts w:ascii="Arial" w:hAnsi="Arial" w:cs="Arial"/>
        </w:rPr>
      </w:pPr>
    </w:p>
    <w:p w14:paraId="241069EE" w14:textId="77777777" w:rsidR="002055CF" w:rsidRDefault="002055CF" w:rsidP="002055CF">
      <w:pPr>
        <w:spacing w:line="320" w:lineRule="atLeast"/>
        <w:ind w:left="1134" w:hanging="708"/>
        <w:rPr>
          <w:rFonts w:ascii="Arial" w:hAnsi="Arial" w:cs="Arial"/>
        </w:rPr>
      </w:pPr>
    </w:p>
    <w:p w14:paraId="24BC87A9" w14:textId="77777777" w:rsidR="002055CF" w:rsidRDefault="002055CF" w:rsidP="002055CF">
      <w:pPr>
        <w:spacing w:line="320" w:lineRule="atLeast"/>
        <w:ind w:left="1134" w:hanging="708"/>
        <w:rPr>
          <w:rFonts w:ascii="Arial" w:hAnsi="Arial" w:cs="Arial"/>
        </w:rPr>
      </w:pPr>
    </w:p>
    <w:p w14:paraId="6FAD1AB6" w14:textId="77777777" w:rsidR="002055CF" w:rsidRDefault="002055CF" w:rsidP="002055CF">
      <w:pPr>
        <w:spacing w:line="320" w:lineRule="atLeast"/>
        <w:ind w:left="1134" w:hanging="708"/>
        <w:rPr>
          <w:rFonts w:ascii="Arial" w:hAnsi="Arial" w:cs="Arial"/>
        </w:rPr>
      </w:pPr>
    </w:p>
    <w:p w14:paraId="5EE69A6C" w14:textId="77777777" w:rsidR="002055CF" w:rsidRDefault="002055CF" w:rsidP="002055CF">
      <w:pPr>
        <w:spacing w:line="320" w:lineRule="atLeast"/>
        <w:ind w:left="1134" w:hanging="708"/>
        <w:rPr>
          <w:rFonts w:ascii="Arial" w:hAnsi="Arial" w:cs="Arial"/>
        </w:rPr>
      </w:pPr>
    </w:p>
    <w:p w14:paraId="4FBF0710" w14:textId="70F4819C" w:rsidR="00A92850" w:rsidRDefault="00A92850">
      <w:pPr>
        <w:rPr>
          <w:rFonts w:ascii="Arial" w:hAnsi="Arial" w:cs="Arial"/>
        </w:rPr>
      </w:pPr>
    </w:p>
    <w:p w14:paraId="6E7EC4E1" w14:textId="77777777" w:rsidR="00345011" w:rsidRPr="002E61B2" w:rsidRDefault="00345011" w:rsidP="002E61B2">
      <w:pPr>
        <w:pStyle w:val="berschrift1"/>
        <w:jc w:val="left"/>
        <w:rPr>
          <w:rFonts w:ascii="Arial" w:hAnsi="Arial" w:cs="Arial"/>
          <w:b/>
          <w:sz w:val="52"/>
        </w:rPr>
      </w:pPr>
    </w:p>
    <w:p w14:paraId="1053E44D" w14:textId="77777777" w:rsidR="002055CF" w:rsidRPr="002E61B2" w:rsidRDefault="002055CF" w:rsidP="002055CF">
      <w:pPr>
        <w:rPr>
          <w:rFonts w:ascii="Arial" w:hAnsi="Arial" w:cs="Arial"/>
          <w:b/>
          <w:sz w:val="52"/>
          <w:szCs w:val="52"/>
        </w:rPr>
      </w:pPr>
    </w:p>
    <w:p w14:paraId="7D6A1B7C" w14:textId="77777777" w:rsidR="002055CF" w:rsidRPr="002E61B2" w:rsidRDefault="002055CF" w:rsidP="002055CF">
      <w:pPr>
        <w:rPr>
          <w:rFonts w:ascii="Arial" w:hAnsi="Arial" w:cs="Arial"/>
          <w:b/>
          <w:sz w:val="52"/>
          <w:szCs w:val="52"/>
        </w:rPr>
      </w:pPr>
    </w:p>
    <w:p w14:paraId="6AAD691E" w14:textId="77777777" w:rsidR="00345011" w:rsidRPr="002E61B2" w:rsidRDefault="00345011" w:rsidP="00345011">
      <w:pPr>
        <w:rPr>
          <w:rFonts w:ascii="Arial" w:hAnsi="Arial" w:cs="Arial"/>
          <w:b/>
          <w:sz w:val="52"/>
          <w:szCs w:val="52"/>
        </w:rPr>
      </w:pPr>
    </w:p>
    <w:p w14:paraId="19A69485" w14:textId="77777777" w:rsidR="00FF0263" w:rsidRPr="00345011" w:rsidRDefault="00FF0263">
      <w:pPr>
        <w:pStyle w:val="berschrift1"/>
        <w:jc w:val="center"/>
        <w:rPr>
          <w:rFonts w:ascii="Arial" w:hAnsi="Arial" w:cs="Arial"/>
          <w:b/>
          <w:sz w:val="52"/>
        </w:rPr>
      </w:pPr>
      <w:r w:rsidRPr="00345011">
        <w:rPr>
          <w:rFonts w:ascii="Arial" w:hAnsi="Arial" w:cs="Arial"/>
          <w:b/>
          <w:sz w:val="52"/>
        </w:rPr>
        <w:t>Oberstufenaufgaben</w:t>
      </w:r>
    </w:p>
    <w:p w14:paraId="269C6605" w14:textId="77777777" w:rsidR="00FF0263" w:rsidRDefault="00FF0263"/>
    <w:p w14:paraId="59028E07" w14:textId="77777777" w:rsidR="00FF0263" w:rsidRDefault="00FF0263">
      <w:pPr>
        <w:pStyle w:val="Kopfzeile"/>
        <w:tabs>
          <w:tab w:val="clear" w:pos="4536"/>
          <w:tab w:val="clear" w:pos="9072"/>
        </w:tabs>
      </w:pPr>
    </w:p>
    <w:p w14:paraId="520F95EF" w14:textId="77777777" w:rsidR="00FF0263" w:rsidRDefault="00FF0263"/>
    <w:p w14:paraId="3AF7C12D" w14:textId="77777777" w:rsidR="00FF0263" w:rsidRDefault="00FF0263"/>
    <w:p w14:paraId="4DBA9C89" w14:textId="77777777" w:rsidR="00FF0263" w:rsidRDefault="00FF0263"/>
    <w:p w14:paraId="0B140EA9" w14:textId="77777777" w:rsidR="00FF0263" w:rsidRDefault="00FF0263"/>
    <w:p w14:paraId="1B832989" w14:textId="77777777" w:rsidR="00FF0263" w:rsidRDefault="00FF0263"/>
    <w:p w14:paraId="11DD32D5" w14:textId="77777777" w:rsidR="00FF0263" w:rsidRDefault="00FF0263"/>
    <w:p w14:paraId="6DF3C27C" w14:textId="77777777" w:rsidR="00FF0263" w:rsidRDefault="00FF0263"/>
    <w:p w14:paraId="3B78F639" w14:textId="77777777" w:rsidR="00FF0263" w:rsidRDefault="00FF0263"/>
    <w:p w14:paraId="2A8AC731" w14:textId="77777777" w:rsidR="00FF0263" w:rsidRDefault="00FF0263"/>
    <w:p w14:paraId="29087E84" w14:textId="77777777" w:rsidR="00FF0263" w:rsidRDefault="00FF0263"/>
    <w:p w14:paraId="45EA4E04" w14:textId="77777777" w:rsidR="00FF0263" w:rsidRDefault="00FF0263"/>
    <w:p w14:paraId="48BFD4E8" w14:textId="77777777" w:rsidR="00FF0263" w:rsidRDefault="00FF0263"/>
    <w:p w14:paraId="02579FE0" w14:textId="77777777" w:rsidR="00FF0263" w:rsidRDefault="00FF0263"/>
    <w:p w14:paraId="769D14CF" w14:textId="77777777" w:rsidR="00FF0263" w:rsidRDefault="00FF0263"/>
    <w:p w14:paraId="03345180" w14:textId="77777777" w:rsidR="00FF0263" w:rsidRDefault="00FF0263"/>
    <w:p w14:paraId="09274F21" w14:textId="77777777" w:rsidR="00FF0263" w:rsidRDefault="00FF0263"/>
    <w:p w14:paraId="44135E3C" w14:textId="77777777" w:rsidR="00FF0263" w:rsidRDefault="00FF0263"/>
    <w:p w14:paraId="36130BF0" w14:textId="77777777" w:rsidR="00FF0263" w:rsidRDefault="00FF0263"/>
    <w:p w14:paraId="13BDD32D" w14:textId="77777777" w:rsidR="00FF0263" w:rsidRDefault="00FF0263"/>
    <w:p w14:paraId="745B28C8" w14:textId="77777777" w:rsidR="00FF0263" w:rsidRDefault="00FF0263"/>
    <w:p w14:paraId="68386CC7" w14:textId="77777777" w:rsidR="00FF0263" w:rsidRDefault="00FF0263"/>
    <w:p w14:paraId="57B1EC54" w14:textId="77777777" w:rsidR="00FF0263" w:rsidRDefault="00FF0263"/>
    <w:p w14:paraId="5FC42AC8" w14:textId="77777777" w:rsidR="00FF0263" w:rsidRDefault="00FF0263"/>
    <w:p w14:paraId="03AA1373" w14:textId="77777777" w:rsidR="00FF0263" w:rsidRDefault="00FF0263"/>
    <w:p w14:paraId="2EB8DF9F" w14:textId="77777777" w:rsidR="00FF0263" w:rsidRDefault="00FF0263"/>
    <w:p w14:paraId="05679D20" w14:textId="77777777" w:rsidR="00FF0263" w:rsidRDefault="00FF0263"/>
    <w:p w14:paraId="7303773D" w14:textId="77777777" w:rsidR="00FF0263" w:rsidRDefault="00FF0263"/>
    <w:p w14:paraId="56F1965B" w14:textId="77777777" w:rsidR="00FF0263" w:rsidRDefault="00FF0263"/>
    <w:p w14:paraId="0D2201CB" w14:textId="77777777" w:rsidR="00FF0263" w:rsidRDefault="00FF0263"/>
    <w:p w14:paraId="6CAB8F53" w14:textId="77777777" w:rsidR="00FF0263" w:rsidRDefault="00FF0263"/>
    <w:p w14:paraId="0CA66767" w14:textId="77777777" w:rsidR="00FF0263" w:rsidRDefault="00FF0263"/>
    <w:p w14:paraId="66D9A4D2" w14:textId="77777777" w:rsidR="00FF0263" w:rsidRDefault="00FF0263"/>
    <w:p w14:paraId="4694F44A" w14:textId="77777777" w:rsidR="00583717" w:rsidRDefault="00583717"/>
    <w:p w14:paraId="5B6C9937" w14:textId="77777777" w:rsidR="00A92850" w:rsidRDefault="00A92850">
      <w:pPr>
        <w:rPr>
          <w:rFonts w:ascii="Arial" w:hAnsi="Arial" w:cs="Arial"/>
        </w:rPr>
      </w:pPr>
      <w:r>
        <w:rPr>
          <w:rFonts w:ascii="Arial" w:hAnsi="Arial" w:cs="Arial"/>
        </w:rPr>
        <w:br w:type="page"/>
      </w:r>
    </w:p>
    <w:p w14:paraId="4D9DC4CF" w14:textId="4F29C248" w:rsidR="00F47B8E" w:rsidRPr="0067421C" w:rsidRDefault="00F47B8E" w:rsidP="00F47B8E">
      <w:pPr>
        <w:pStyle w:val="berschrift3"/>
        <w:rPr>
          <w:rFonts w:ascii="Arial" w:hAnsi="Arial" w:cs="Arial"/>
          <w:b w:val="0"/>
        </w:rPr>
      </w:pPr>
      <w:r>
        <w:rPr>
          <w:rFonts w:ascii="Arial" w:hAnsi="Arial" w:cs="Arial"/>
          <w:b w:val="0"/>
        </w:rPr>
        <w:t>Oberstufe</w:t>
      </w:r>
    </w:p>
    <w:p w14:paraId="38942925" w14:textId="77777777" w:rsidR="00F47B8E" w:rsidRPr="00B44DF8" w:rsidRDefault="00F47B8E" w:rsidP="00F47B8E">
      <w:pPr>
        <w:jc w:val="center"/>
        <w:rPr>
          <w:rFonts w:ascii="Arial" w:hAnsi="Arial" w:cs="Arial"/>
          <w:b/>
          <w:sz w:val="28"/>
          <w:szCs w:val="28"/>
        </w:rPr>
      </w:pPr>
    </w:p>
    <w:p w14:paraId="26FB3228" w14:textId="5348D98C" w:rsidR="00F47B8E" w:rsidRPr="00B44DF8" w:rsidRDefault="00F47B8E" w:rsidP="00F47B8E">
      <w:pPr>
        <w:spacing w:line="360" w:lineRule="auto"/>
        <w:ind w:left="360"/>
        <w:jc w:val="center"/>
        <w:rPr>
          <w:rFonts w:ascii="Arial" w:hAnsi="Arial" w:cs="Arial"/>
          <w:b/>
          <w:sz w:val="28"/>
          <w:szCs w:val="28"/>
        </w:rPr>
      </w:pPr>
      <w:r w:rsidRPr="00B44DF8">
        <w:rPr>
          <w:rFonts w:ascii="Arial" w:hAnsi="Arial" w:cs="Arial"/>
          <w:b/>
          <w:sz w:val="28"/>
          <w:szCs w:val="28"/>
        </w:rPr>
        <w:t xml:space="preserve">1. Praktikumsbesuch </w:t>
      </w:r>
    </w:p>
    <w:p w14:paraId="0DBFE779" w14:textId="77777777" w:rsidR="00F47B8E" w:rsidRPr="00B44DF8" w:rsidRDefault="00F47B8E" w:rsidP="00F47B8E">
      <w:pPr>
        <w:spacing w:line="276" w:lineRule="auto"/>
        <w:ind w:left="360"/>
        <w:jc w:val="center"/>
        <w:rPr>
          <w:rFonts w:ascii="Arial" w:hAnsi="Arial" w:cs="Arial"/>
          <w:b/>
          <w:sz w:val="28"/>
          <w:szCs w:val="28"/>
        </w:rPr>
      </w:pPr>
      <w:r w:rsidRPr="00B44DF8">
        <w:rPr>
          <w:rFonts w:ascii="Arial" w:hAnsi="Arial" w:cs="Arial"/>
          <w:b/>
          <w:sz w:val="28"/>
          <w:szCs w:val="28"/>
        </w:rPr>
        <w:t>Fachpraxis Heilerziehung</w:t>
      </w:r>
    </w:p>
    <w:p w14:paraId="161FD69D" w14:textId="77777777" w:rsidR="00F47B8E" w:rsidRPr="00B44DF8" w:rsidRDefault="00F47B8E" w:rsidP="00F47B8E">
      <w:pPr>
        <w:spacing w:line="276" w:lineRule="auto"/>
        <w:ind w:left="360"/>
        <w:jc w:val="center"/>
        <w:rPr>
          <w:rFonts w:ascii="Arial" w:hAnsi="Arial" w:cs="Arial"/>
          <w:b/>
          <w:sz w:val="22"/>
          <w:szCs w:val="22"/>
        </w:rPr>
      </w:pPr>
    </w:p>
    <w:p w14:paraId="5E790DB7" w14:textId="12ECB8C8" w:rsidR="00F47B8E" w:rsidRPr="00DD2C7D" w:rsidRDefault="00F47B8E" w:rsidP="00F47B8E">
      <w:pPr>
        <w:spacing w:line="276" w:lineRule="auto"/>
        <w:ind w:left="360"/>
        <w:jc w:val="center"/>
        <w:rPr>
          <w:rFonts w:ascii="Arial" w:hAnsi="Arial" w:cs="Arial"/>
          <w:sz w:val="22"/>
          <w:szCs w:val="22"/>
        </w:rPr>
      </w:pPr>
      <w:r w:rsidRPr="00DD2C7D">
        <w:rPr>
          <w:rFonts w:ascii="Arial" w:hAnsi="Arial" w:cs="Arial"/>
          <w:sz w:val="22"/>
          <w:szCs w:val="22"/>
        </w:rPr>
        <w:t xml:space="preserve">(Die Praktikumsaufgabe muss beim </w:t>
      </w:r>
      <w:r w:rsidR="001529F7">
        <w:rPr>
          <w:rFonts w:ascii="Arial" w:hAnsi="Arial" w:cs="Arial"/>
          <w:sz w:val="22"/>
          <w:szCs w:val="22"/>
        </w:rPr>
        <w:t>1</w:t>
      </w:r>
      <w:r w:rsidRPr="00DD2C7D">
        <w:rPr>
          <w:rFonts w:ascii="Arial" w:hAnsi="Arial" w:cs="Arial"/>
          <w:sz w:val="22"/>
          <w:szCs w:val="22"/>
        </w:rPr>
        <w:t xml:space="preserve">. Praxisbesuch </w:t>
      </w:r>
      <w:r>
        <w:rPr>
          <w:rFonts w:ascii="Arial" w:hAnsi="Arial" w:cs="Arial"/>
          <w:sz w:val="22"/>
          <w:szCs w:val="22"/>
        </w:rPr>
        <w:t xml:space="preserve">ausgedruckt </w:t>
      </w:r>
      <w:r w:rsidRPr="00DD2C7D">
        <w:rPr>
          <w:rFonts w:ascii="Arial" w:hAnsi="Arial" w:cs="Arial"/>
          <w:sz w:val="22"/>
          <w:szCs w:val="22"/>
        </w:rPr>
        <w:t>vorliegen.)</w:t>
      </w:r>
    </w:p>
    <w:p w14:paraId="651006A9" w14:textId="77777777" w:rsidR="00F47B8E" w:rsidRDefault="00F47B8E" w:rsidP="00F47B8E">
      <w:pPr>
        <w:spacing w:line="276" w:lineRule="auto"/>
        <w:ind w:left="360"/>
        <w:jc w:val="both"/>
        <w:rPr>
          <w:rFonts w:ascii="Arial" w:hAnsi="Arial" w:cs="Arial"/>
          <w:sz w:val="22"/>
          <w:szCs w:val="22"/>
        </w:rPr>
      </w:pPr>
    </w:p>
    <w:p w14:paraId="32DC71CA" w14:textId="77777777" w:rsidR="00F47B8E" w:rsidRDefault="00F47B8E" w:rsidP="00F47B8E">
      <w:pPr>
        <w:spacing w:line="276" w:lineRule="auto"/>
        <w:ind w:left="360"/>
        <w:jc w:val="both"/>
        <w:rPr>
          <w:rFonts w:ascii="Arial" w:hAnsi="Arial" w:cs="Arial"/>
          <w:sz w:val="22"/>
          <w:szCs w:val="22"/>
        </w:rPr>
      </w:pPr>
    </w:p>
    <w:p w14:paraId="4E06178B" w14:textId="77777777" w:rsidR="00F47B8E" w:rsidRPr="00DD2C7D" w:rsidRDefault="00F47B8E" w:rsidP="00F47B8E">
      <w:pPr>
        <w:spacing w:line="276" w:lineRule="auto"/>
        <w:ind w:left="360"/>
        <w:jc w:val="both"/>
        <w:rPr>
          <w:rFonts w:ascii="Arial" w:hAnsi="Arial" w:cs="Arial"/>
          <w:sz w:val="22"/>
          <w:szCs w:val="22"/>
        </w:rPr>
      </w:pPr>
    </w:p>
    <w:p w14:paraId="5AC1FC12" w14:textId="77777777" w:rsidR="00F47B8E" w:rsidRPr="00B12F55" w:rsidRDefault="00F47B8E" w:rsidP="00F47B8E">
      <w:pPr>
        <w:spacing w:line="276" w:lineRule="auto"/>
        <w:jc w:val="both"/>
        <w:rPr>
          <w:rFonts w:ascii="Arial" w:hAnsi="Arial" w:cs="Arial"/>
          <w:b/>
          <w:sz w:val="22"/>
          <w:szCs w:val="22"/>
        </w:rPr>
      </w:pPr>
      <w:r w:rsidRPr="00B12F55">
        <w:rPr>
          <w:rFonts w:ascii="Arial" w:hAnsi="Arial" w:cs="Arial"/>
          <w:b/>
          <w:sz w:val="22"/>
          <w:szCs w:val="22"/>
        </w:rPr>
        <w:t>Ziel:</w:t>
      </w:r>
    </w:p>
    <w:p w14:paraId="5EF030CE" w14:textId="77777777" w:rsidR="00F47B8E" w:rsidRPr="00A92850" w:rsidRDefault="00F47B8E" w:rsidP="00F47B8E">
      <w:pPr>
        <w:spacing w:line="276" w:lineRule="auto"/>
        <w:jc w:val="both"/>
        <w:rPr>
          <w:rFonts w:ascii="Arial" w:hAnsi="Arial" w:cs="Arial"/>
          <w:sz w:val="6"/>
          <w:szCs w:val="22"/>
        </w:rPr>
      </w:pPr>
    </w:p>
    <w:p w14:paraId="3F8D28C0" w14:textId="77777777" w:rsidR="00F47B8E" w:rsidRPr="00B12F55" w:rsidRDefault="00F47B8E" w:rsidP="00F47B8E">
      <w:pPr>
        <w:spacing w:line="276" w:lineRule="auto"/>
        <w:jc w:val="both"/>
        <w:rPr>
          <w:rFonts w:ascii="Arial" w:hAnsi="Arial" w:cs="Arial"/>
          <w:sz w:val="22"/>
          <w:szCs w:val="22"/>
        </w:rPr>
      </w:pPr>
      <w:r w:rsidRPr="00B12F55">
        <w:rPr>
          <w:rFonts w:ascii="Arial" w:hAnsi="Arial" w:cs="Arial"/>
          <w:sz w:val="22"/>
          <w:szCs w:val="22"/>
        </w:rPr>
        <w:t>Die Auszubildenden</w:t>
      </w:r>
      <w:r>
        <w:rPr>
          <w:rFonts w:ascii="Arial" w:hAnsi="Arial" w:cs="Arial"/>
          <w:sz w:val="22"/>
          <w:szCs w:val="22"/>
        </w:rPr>
        <w:t xml:space="preserve"> stellen Informationen über einen Adressaten zusammen und</w:t>
      </w:r>
      <w:r w:rsidRPr="00B12F55">
        <w:rPr>
          <w:rFonts w:ascii="Arial" w:hAnsi="Arial" w:cs="Arial"/>
          <w:sz w:val="22"/>
          <w:szCs w:val="22"/>
        </w:rPr>
        <w:t xml:space="preserve"> </w:t>
      </w:r>
      <w:r>
        <w:rPr>
          <w:rFonts w:ascii="Arial" w:hAnsi="Arial" w:cs="Arial"/>
          <w:sz w:val="22"/>
          <w:szCs w:val="22"/>
        </w:rPr>
        <w:t>entwickeln anhand des didaktischen Planungsschemas selbst gewählte Ziele, die sie methodisch ausgestalten und im Praxisbesuch verfolgen</w:t>
      </w:r>
      <w:r w:rsidRPr="00B12F55">
        <w:rPr>
          <w:rFonts w:ascii="Arial" w:hAnsi="Arial" w:cs="Arial"/>
          <w:sz w:val="22"/>
          <w:szCs w:val="22"/>
        </w:rPr>
        <w:t>.</w:t>
      </w:r>
    </w:p>
    <w:p w14:paraId="25612664" w14:textId="77777777" w:rsidR="00F47B8E" w:rsidRDefault="00F47B8E" w:rsidP="00F47B8E">
      <w:pPr>
        <w:spacing w:line="276" w:lineRule="auto"/>
        <w:ind w:left="360"/>
        <w:jc w:val="both"/>
        <w:rPr>
          <w:rFonts w:ascii="Arial" w:hAnsi="Arial" w:cs="Arial"/>
          <w:sz w:val="22"/>
          <w:szCs w:val="22"/>
        </w:rPr>
      </w:pPr>
    </w:p>
    <w:p w14:paraId="1B0A9F99" w14:textId="77777777" w:rsidR="00F47B8E" w:rsidRPr="00DD2C7D" w:rsidRDefault="00F47B8E" w:rsidP="00F47B8E">
      <w:pPr>
        <w:spacing w:line="276" w:lineRule="auto"/>
        <w:ind w:left="360"/>
        <w:jc w:val="both"/>
        <w:rPr>
          <w:rFonts w:ascii="Arial" w:hAnsi="Arial" w:cs="Arial"/>
          <w:sz w:val="22"/>
          <w:szCs w:val="22"/>
        </w:rPr>
      </w:pPr>
    </w:p>
    <w:p w14:paraId="01997F30" w14:textId="77777777" w:rsidR="00F47B8E" w:rsidRPr="00DD2C7D" w:rsidRDefault="00F47B8E" w:rsidP="00F47B8E">
      <w:pPr>
        <w:spacing w:line="276" w:lineRule="auto"/>
        <w:ind w:left="360" w:hanging="360"/>
        <w:jc w:val="both"/>
        <w:rPr>
          <w:rFonts w:ascii="Arial" w:hAnsi="Arial" w:cs="Arial"/>
          <w:b/>
          <w:sz w:val="22"/>
          <w:szCs w:val="22"/>
        </w:rPr>
      </w:pPr>
      <w:r w:rsidRPr="00DD2C7D">
        <w:rPr>
          <w:rFonts w:ascii="Arial" w:hAnsi="Arial" w:cs="Arial"/>
          <w:b/>
          <w:sz w:val="22"/>
          <w:szCs w:val="22"/>
        </w:rPr>
        <w:t>Aufgaben:</w:t>
      </w:r>
    </w:p>
    <w:p w14:paraId="78B0F64D" w14:textId="77777777" w:rsidR="00F47B8E" w:rsidRPr="002E61B2" w:rsidRDefault="00F47B8E" w:rsidP="00F47B8E">
      <w:pPr>
        <w:spacing w:line="276" w:lineRule="auto"/>
        <w:ind w:left="360"/>
        <w:jc w:val="both"/>
        <w:rPr>
          <w:rFonts w:ascii="Arial" w:hAnsi="Arial" w:cs="Arial"/>
          <w:sz w:val="10"/>
          <w:szCs w:val="10"/>
        </w:rPr>
      </w:pPr>
    </w:p>
    <w:p w14:paraId="3ECC1646" w14:textId="77777777" w:rsidR="000B197D" w:rsidRDefault="00F47B8E" w:rsidP="000B197D">
      <w:pPr>
        <w:pStyle w:val="Textkrper-Zeileneinzug"/>
        <w:numPr>
          <w:ilvl w:val="0"/>
          <w:numId w:val="54"/>
        </w:numPr>
        <w:spacing w:line="276" w:lineRule="auto"/>
        <w:rPr>
          <w:rFonts w:ascii="Arial" w:hAnsi="Arial" w:cs="Arial"/>
          <w:sz w:val="22"/>
          <w:szCs w:val="22"/>
        </w:rPr>
      </w:pPr>
      <w:r w:rsidRPr="00DD2C7D">
        <w:rPr>
          <w:rFonts w:ascii="Arial" w:hAnsi="Arial" w:cs="Arial"/>
          <w:sz w:val="22"/>
          <w:szCs w:val="22"/>
        </w:rPr>
        <w:t xml:space="preserve">Planen Sie gemäß des im Unterricht erarbeiteten Schemas schriftlich eine didaktische </w:t>
      </w:r>
    </w:p>
    <w:p w14:paraId="0A9E5CE9" w14:textId="47345C77" w:rsidR="00F47B8E" w:rsidRDefault="00F47B8E" w:rsidP="000B197D">
      <w:pPr>
        <w:pStyle w:val="Textkrper-Zeileneinzug"/>
        <w:spacing w:line="276" w:lineRule="auto"/>
        <w:rPr>
          <w:rFonts w:ascii="Arial" w:hAnsi="Arial" w:cs="Arial"/>
          <w:sz w:val="22"/>
          <w:szCs w:val="22"/>
        </w:rPr>
      </w:pPr>
      <w:r w:rsidRPr="00DD2C7D">
        <w:rPr>
          <w:rFonts w:ascii="Arial" w:hAnsi="Arial" w:cs="Arial"/>
          <w:sz w:val="22"/>
          <w:szCs w:val="22"/>
        </w:rPr>
        <w:t>Einheit</w:t>
      </w:r>
      <w:r w:rsidR="000B197D">
        <w:rPr>
          <w:rFonts w:ascii="Arial" w:hAnsi="Arial" w:cs="Arial"/>
          <w:sz w:val="22"/>
          <w:szCs w:val="22"/>
        </w:rPr>
        <w:t xml:space="preserve"> </w:t>
      </w:r>
      <w:r>
        <w:rPr>
          <w:rFonts w:ascii="Arial" w:hAnsi="Arial" w:cs="Arial"/>
          <w:sz w:val="22"/>
          <w:szCs w:val="22"/>
        </w:rPr>
        <w:t>(Seite 35/36)</w:t>
      </w:r>
      <w:r w:rsidRPr="00DD2C7D">
        <w:rPr>
          <w:rFonts w:ascii="Arial" w:hAnsi="Arial" w:cs="Arial"/>
          <w:sz w:val="22"/>
          <w:szCs w:val="22"/>
        </w:rPr>
        <w:t>, führen Sie diese beim Praxisbesuch des PAS durch und reflektieren Sie anschließend die Durchführung</w:t>
      </w:r>
      <w:r w:rsidR="00347E79">
        <w:rPr>
          <w:rFonts w:ascii="Arial" w:hAnsi="Arial" w:cs="Arial"/>
          <w:sz w:val="22"/>
          <w:szCs w:val="22"/>
        </w:rPr>
        <w:t xml:space="preserve"> (siehe 5. Praktikumsbesuch der Unterstufe)</w:t>
      </w:r>
      <w:r w:rsidRPr="00DD2C7D">
        <w:rPr>
          <w:rFonts w:ascii="Arial" w:hAnsi="Arial" w:cs="Arial"/>
          <w:sz w:val="22"/>
          <w:szCs w:val="22"/>
        </w:rPr>
        <w:t>.</w:t>
      </w:r>
    </w:p>
    <w:p w14:paraId="26944425" w14:textId="77777777" w:rsidR="000B197D" w:rsidRDefault="000B197D" w:rsidP="000B197D">
      <w:pPr>
        <w:pStyle w:val="Textkrper-Zeileneinzug"/>
        <w:spacing w:line="276" w:lineRule="auto"/>
        <w:rPr>
          <w:rFonts w:ascii="Arial" w:hAnsi="Arial" w:cs="Arial"/>
          <w:sz w:val="22"/>
          <w:szCs w:val="22"/>
        </w:rPr>
      </w:pPr>
    </w:p>
    <w:p w14:paraId="0D260946" w14:textId="766C56A9" w:rsidR="000B197D" w:rsidRPr="00083B5D" w:rsidRDefault="000B197D" w:rsidP="000B197D">
      <w:pPr>
        <w:pStyle w:val="Textkrper-Zeileneinzug"/>
        <w:numPr>
          <w:ilvl w:val="0"/>
          <w:numId w:val="54"/>
        </w:numPr>
        <w:spacing w:line="276" w:lineRule="auto"/>
        <w:rPr>
          <w:rFonts w:ascii="Arial" w:hAnsi="Arial" w:cs="Arial"/>
          <w:sz w:val="20"/>
          <w:szCs w:val="22"/>
        </w:rPr>
      </w:pPr>
      <w:r w:rsidRPr="00083B5D">
        <w:rPr>
          <w:rFonts w:ascii="Arial" w:hAnsi="Arial" w:cs="Arial"/>
          <w:sz w:val="22"/>
        </w:rPr>
        <w:t>Reflektieren Sie Ihr Handeln im Rahmen dieser Situation im Gespräch mit der PAS und der PAE anhand der folgenden Fragen:</w:t>
      </w:r>
    </w:p>
    <w:p w14:paraId="073E69C6" w14:textId="77777777" w:rsidR="000B197D" w:rsidRPr="00083B5D" w:rsidRDefault="000B197D" w:rsidP="000B197D">
      <w:pPr>
        <w:pStyle w:val="KeinLeerraum"/>
        <w:spacing w:line="276" w:lineRule="auto"/>
        <w:rPr>
          <w:rFonts w:ascii="Arial" w:hAnsi="Arial" w:cs="Arial"/>
          <w:sz w:val="10"/>
          <w:szCs w:val="10"/>
        </w:rPr>
      </w:pPr>
    </w:p>
    <w:p w14:paraId="006C82E7" w14:textId="55EE02AE"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Was hat gut geklappt?</w:t>
      </w:r>
    </w:p>
    <w:p w14:paraId="5DE6820E" w14:textId="1BE2CC40"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Was würde ich beim nächsten Mal verändern?</w:t>
      </w:r>
    </w:p>
    <w:p w14:paraId="6F18377B" w14:textId="4AE44F68" w:rsidR="000B197D" w:rsidRPr="00083B5D" w:rsidRDefault="000B197D" w:rsidP="000B197D">
      <w:pPr>
        <w:pStyle w:val="KeinLeerraum"/>
        <w:numPr>
          <w:ilvl w:val="0"/>
          <w:numId w:val="55"/>
        </w:numPr>
        <w:spacing w:line="360" w:lineRule="auto"/>
        <w:rPr>
          <w:rFonts w:ascii="Arial" w:hAnsi="Arial" w:cs="Arial"/>
        </w:rPr>
      </w:pPr>
      <w:r w:rsidRPr="00083B5D">
        <w:rPr>
          <w:rFonts w:ascii="Arial" w:hAnsi="Arial" w:cs="Arial"/>
        </w:rPr>
        <w:t>Wie würde ich es beim nächsten Mal umsetzen?</w:t>
      </w:r>
    </w:p>
    <w:p w14:paraId="2A550FDD" w14:textId="79DC4101" w:rsidR="00081E96" w:rsidRPr="005D66AC" w:rsidRDefault="00081E96" w:rsidP="00BE4CB0">
      <w:pPr>
        <w:pStyle w:val="KeinLeerraum"/>
        <w:spacing w:line="276" w:lineRule="auto"/>
        <w:ind w:firstLine="708"/>
        <w:jc w:val="both"/>
        <w:rPr>
          <w:rFonts w:ascii="Arial" w:hAnsi="Arial" w:cs="Arial"/>
        </w:rPr>
      </w:pPr>
      <w:r w:rsidRPr="00083B5D">
        <w:rPr>
          <w:rFonts w:ascii="Arial" w:hAnsi="Arial" w:cs="Arial"/>
        </w:rPr>
        <w:t>Halten Sie das Ergebnis des Reflektionsgespräches schriftlich fest.</w:t>
      </w:r>
    </w:p>
    <w:p w14:paraId="34151FD0" w14:textId="77777777" w:rsidR="00156C85" w:rsidRPr="00DD2C7D" w:rsidRDefault="00156C85" w:rsidP="00BC0D05">
      <w:pPr>
        <w:pStyle w:val="Listenabsatz"/>
        <w:rPr>
          <w:rFonts w:ascii="Arial" w:hAnsi="Arial" w:cs="Arial"/>
          <w:sz w:val="22"/>
          <w:szCs w:val="22"/>
        </w:rPr>
      </w:pPr>
    </w:p>
    <w:p w14:paraId="29723A18" w14:textId="77777777" w:rsidR="00156C85" w:rsidRPr="00DE444D" w:rsidRDefault="00156C85" w:rsidP="00BC0D05">
      <w:pPr>
        <w:pStyle w:val="Listenabsatz"/>
        <w:rPr>
          <w:rFonts w:ascii="Arial" w:hAnsi="Arial" w:cs="Arial"/>
        </w:rPr>
      </w:pPr>
    </w:p>
    <w:p w14:paraId="1E2B61CB" w14:textId="77777777" w:rsidR="00156C85" w:rsidRPr="00DE444D" w:rsidRDefault="00156C85" w:rsidP="00BC0D05">
      <w:pPr>
        <w:rPr>
          <w:rFonts w:ascii="Arial" w:hAnsi="Arial" w:cs="Arial"/>
        </w:rPr>
      </w:pPr>
    </w:p>
    <w:p w14:paraId="01536FA2" w14:textId="77777777" w:rsidR="00156C85" w:rsidRPr="00DE444D" w:rsidRDefault="00156C85" w:rsidP="00BC0D05">
      <w:pPr>
        <w:rPr>
          <w:rFonts w:ascii="Arial" w:hAnsi="Arial" w:cs="Arial"/>
        </w:rPr>
      </w:pPr>
    </w:p>
    <w:p w14:paraId="78EE46E1" w14:textId="77777777" w:rsidR="00156C85" w:rsidRPr="00DE444D" w:rsidRDefault="00156C85" w:rsidP="00156C85">
      <w:pPr>
        <w:rPr>
          <w:rFonts w:ascii="Arial" w:hAnsi="Arial" w:cs="Arial"/>
          <w:b/>
          <w:bCs/>
          <w:sz w:val="16"/>
        </w:rPr>
      </w:pPr>
    </w:p>
    <w:p w14:paraId="68222C4F" w14:textId="77777777" w:rsidR="00156C85" w:rsidRPr="00DE444D" w:rsidRDefault="00156C85" w:rsidP="00156C85">
      <w:pPr>
        <w:rPr>
          <w:rFonts w:ascii="Arial" w:hAnsi="Arial" w:cs="Arial"/>
          <w:b/>
          <w:bCs/>
          <w:sz w:val="16"/>
        </w:rPr>
      </w:pPr>
    </w:p>
    <w:p w14:paraId="6B26D9AC" w14:textId="77777777" w:rsidR="00156C85" w:rsidRPr="00DE444D" w:rsidRDefault="00156C85" w:rsidP="00156C85">
      <w:pPr>
        <w:jc w:val="both"/>
        <w:rPr>
          <w:rFonts w:ascii="Arial" w:hAnsi="Arial" w:cs="Arial"/>
        </w:rPr>
      </w:pPr>
    </w:p>
    <w:p w14:paraId="4C79923F" w14:textId="77777777" w:rsidR="00156C85" w:rsidRPr="00DE444D" w:rsidRDefault="00156C85" w:rsidP="00156C85">
      <w:pPr>
        <w:jc w:val="both"/>
        <w:rPr>
          <w:rFonts w:ascii="Arial" w:hAnsi="Arial" w:cs="Arial"/>
        </w:rPr>
      </w:pPr>
    </w:p>
    <w:p w14:paraId="6EEC67E8" w14:textId="77777777" w:rsidR="00156C85" w:rsidRPr="00DE444D" w:rsidRDefault="00156C85" w:rsidP="00156C85">
      <w:pPr>
        <w:jc w:val="both"/>
        <w:rPr>
          <w:rFonts w:ascii="Arial" w:hAnsi="Arial" w:cs="Arial"/>
        </w:rPr>
      </w:pPr>
    </w:p>
    <w:p w14:paraId="7E5B1422" w14:textId="77777777" w:rsidR="00A92850" w:rsidRDefault="00A92850">
      <w:pPr>
        <w:rPr>
          <w:rFonts w:ascii="Arial" w:hAnsi="Arial" w:cs="Arial"/>
        </w:rPr>
      </w:pPr>
      <w:r>
        <w:rPr>
          <w:rFonts w:ascii="Arial" w:hAnsi="Arial" w:cs="Arial"/>
        </w:rPr>
        <w:br w:type="page"/>
      </w:r>
    </w:p>
    <w:p w14:paraId="3673DCBC" w14:textId="77777777" w:rsidR="00411497" w:rsidRPr="0067421C" w:rsidRDefault="00411497" w:rsidP="00411497">
      <w:pPr>
        <w:pStyle w:val="berschrift3"/>
        <w:rPr>
          <w:rFonts w:ascii="Arial" w:hAnsi="Arial" w:cs="Arial"/>
          <w:b w:val="0"/>
        </w:rPr>
      </w:pPr>
      <w:r>
        <w:rPr>
          <w:rFonts w:ascii="Arial" w:hAnsi="Arial" w:cs="Arial"/>
          <w:b w:val="0"/>
        </w:rPr>
        <w:t>Oberstufe</w:t>
      </w:r>
    </w:p>
    <w:p w14:paraId="15E7E5DA" w14:textId="77777777" w:rsidR="00411497" w:rsidRPr="003B4C9E" w:rsidRDefault="00411497" w:rsidP="00411497">
      <w:pPr>
        <w:jc w:val="center"/>
        <w:rPr>
          <w:rFonts w:ascii="Arial" w:hAnsi="Arial" w:cs="Arial"/>
          <w:b/>
          <w:sz w:val="28"/>
          <w:szCs w:val="28"/>
        </w:rPr>
      </w:pPr>
    </w:p>
    <w:p w14:paraId="7C698F98" w14:textId="77777777" w:rsidR="00411497" w:rsidRPr="003B4C9E" w:rsidRDefault="00411497" w:rsidP="00411497">
      <w:pPr>
        <w:spacing w:line="360" w:lineRule="auto"/>
        <w:ind w:left="360"/>
        <w:jc w:val="center"/>
        <w:rPr>
          <w:rFonts w:ascii="Arial" w:hAnsi="Arial" w:cs="Arial"/>
          <w:b/>
          <w:sz w:val="28"/>
          <w:szCs w:val="28"/>
        </w:rPr>
      </w:pPr>
      <w:r w:rsidRPr="003B4C9E">
        <w:rPr>
          <w:rFonts w:ascii="Arial" w:hAnsi="Arial" w:cs="Arial"/>
          <w:b/>
          <w:sz w:val="28"/>
          <w:szCs w:val="28"/>
        </w:rPr>
        <w:t xml:space="preserve">2. Praktikumsbesuch </w:t>
      </w:r>
    </w:p>
    <w:p w14:paraId="78B6AB48" w14:textId="5C8EC43E" w:rsidR="00411497" w:rsidRPr="003B4C9E" w:rsidRDefault="00411497" w:rsidP="00411497">
      <w:pPr>
        <w:spacing w:line="276" w:lineRule="auto"/>
        <w:ind w:left="360"/>
        <w:jc w:val="center"/>
        <w:rPr>
          <w:rFonts w:ascii="Arial" w:hAnsi="Arial" w:cs="Arial"/>
          <w:b/>
          <w:sz w:val="28"/>
          <w:szCs w:val="28"/>
        </w:rPr>
      </w:pPr>
      <w:r w:rsidRPr="003B4C9E">
        <w:rPr>
          <w:rFonts w:ascii="Arial" w:hAnsi="Arial" w:cs="Arial"/>
          <w:b/>
          <w:sz w:val="28"/>
          <w:szCs w:val="28"/>
        </w:rPr>
        <w:t>Fachpraxis Gesundheitsförderung/</w:t>
      </w:r>
      <w:r w:rsidR="00B44DF8">
        <w:rPr>
          <w:rFonts w:ascii="Arial" w:hAnsi="Arial" w:cs="Arial"/>
          <w:b/>
          <w:sz w:val="28"/>
          <w:szCs w:val="28"/>
        </w:rPr>
        <w:t xml:space="preserve"> </w:t>
      </w:r>
      <w:r w:rsidRPr="003B4C9E">
        <w:rPr>
          <w:rFonts w:ascii="Arial" w:hAnsi="Arial" w:cs="Arial"/>
          <w:b/>
          <w:sz w:val="28"/>
          <w:szCs w:val="28"/>
        </w:rPr>
        <w:t>Pflege</w:t>
      </w:r>
    </w:p>
    <w:p w14:paraId="12D5ED1C" w14:textId="77777777" w:rsidR="00411497" w:rsidRPr="00900935" w:rsidRDefault="00411497" w:rsidP="00411497">
      <w:pPr>
        <w:spacing w:line="276" w:lineRule="auto"/>
        <w:ind w:left="360"/>
        <w:jc w:val="center"/>
        <w:rPr>
          <w:rFonts w:ascii="Arial" w:hAnsi="Arial" w:cs="Arial"/>
          <w:sz w:val="22"/>
          <w:szCs w:val="22"/>
        </w:rPr>
      </w:pPr>
    </w:p>
    <w:p w14:paraId="33F5F9B4" w14:textId="77777777" w:rsidR="00411497" w:rsidRPr="00D12067" w:rsidRDefault="00411497" w:rsidP="00411497">
      <w:pPr>
        <w:spacing w:line="276" w:lineRule="auto"/>
        <w:jc w:val="center"/>
        <w:rPr>
          <w:rFonts w:ascii="Arial" w:hAnsi="Arial" w:cs="Arial"/>
          <w:sz w:val="22"/>
          <w:szCs w:val="22"/>
        </w:rPr>
      </w:pPr>
      <w:r w:rsidRPr="00D12067">
        <w:rPr>
          <w:rFonts w:ascii="Arial" w:hAnsi="Arial" w:cs="Arial"/>
          <w:sz w:val="22"/>
          <w:szCs w:val="22"/>
        </w:rPr>
        <w:t>(D</w:t>
      </w:r>
      <w:r>
        <w:rPr>
          <w:rFonts w:ascii="Arial" w:hAnsi="Arial" w:cs="Arial"/>
          <w:sz w:val="22"/>
          <w:szCs w:val="22"/>
        </w:rPr>
        <w:t>ie Praktikumsaufgabe muss beim 2</w:t>
      </w:r>
      <w:r w:rsidRPr="00D12067">
        <w:rPr>
          <w:rFonts w:ascii="Arial" w:hAnsi="Arial" w:cs="Arial"/>
          <w:sz w:val="22"/>
          <w:szCs w:val="22"/>
        </w:rPr>
        <w:t>. Praxisbesuch ausgedruckt vorliegen)</w:t>
      </w:r>
    </w:p>
    <w:p w14:paraId="7E794082" w14:textId="77777777" w:rsidR="00411497" w:rsidRPr="00DD2C7D" w:rsidRDefault="00411497" w:rsidP="00411497">
      <w:pPr>
        <w:spacing w:line="276" w:lineRule="auto"/>
        <w:rPr>
          <w:rFonts w:ascii="Arial" w:hAnsi="Arial" w:cs="Arial"/>
          <w:b/>
          <w:sz w:val="22"/>
          <w:szCs w:val="22"/>
        </w:rPr>
      </w:pPr>
    </w:p>
    <w:p w14:paraId="0CACBE6E" w14:textId="77777777" w:rsidR="00411497" w:rsidRDefault="00411497" w:rsidP="00411497">
      <w:pPr>
        <w:spacing w:line="276" w:lineRule="auto"/>
        <w:rPr>
          <w:rFonts w:ascii="Arial" w:hAnsi="Arial" w:cs="Arial"/>
          <w:b/>
          <w:sz w:val="22"/>
          <w:szCs w:val="22"/>
        </w:rPr>
      </w:pPr>
    </w:p>
    <w:p w14:paraId="5A123789" w14:textId="77777777" w:rsidR="00411497" w:rsidRPr="00E66F9B" w:rsidRDefault="00411497" w:rsidP="00411497">
      <w:pPr>
        <w:spacing w:line="276" w:lineRule="auto"/>
        <w:rPr>
          <w:rFonts w:ascii="Arial" w:hAnsi="Arial" w:cs="Arial"/>
          <w:b/>
          <w:sz w:val="22"/>
          <w:szCs w:val="22"/>
        </w:rPr>
      </w:pPr>
    </w:p>
    <w:p w14:paraId="07E957BE" w14:textId="77777777" w:rsidR="00411497" w:rsidRDefault="00411497" w:rsidP="00411497">
      <w:pPr>
        <w:spacing w:line="276" w:lineRule="auto"/>
        <w:jc w:val="both"/>
        <w:rPr>
          <w:rFonts w:ascii="Arial" w:hAnsi="Arial" w:cs="Arial"/>
          <w:b/>
          <w:sz w:val="22"/>
          <w:szCs w:val="22"/>
        </w:rPr>
      </w:pPr>
      <w:r w:rsidRPr="00E66F9B">
        <w:rPr>
          <w:rFonts w:ascii="Arial" w:hAnsi="Arial" w:cs="Arial"/>
          <w:b/>
          <w:sz w:val="22"/>
          <w:szCs w:val="22"/>
        </w:rPr>
        <w:t>Ziel:</w:t>
      </w:r>
    </w:p>
    <w:p w14:paraId="1DD7C6C1" w14:textId="77777777" w:rsidR="00411497" w:rsidRPr="00194230" w:rsidRDefault="00411497" w:rsidP="00411497">
      <w:pPr>
        <w:spacing w:line="276" w:lineRule="auto"/>
        <w:jc w:val="both"/>
        <w:rPr>
          <w:rFonts w:ascii="Arial" w:hAnsi="Arial" w:cs="Arial"/>
          <w:sz w:val="6"/>
          <w:szCs w:val="22"/>
        </w:rPr>
      </w:pPr>
    </w:p>
    <w:p w14:paraId="79F08C76" w14:textId="77777777" w:rsidR="00411497" w:rsidRPr="00E66F9B" w:rsidRDefault="00411497" w:rsidP="00411497">
      <w:pPr>
        <w:tabs>
          <w:tab w:val="left" w:pos="426"/>
        </w:tabs>
        <w:suppressAutoHyphens/>
        <w:spacing w:line="276" w:lineRule="auto"/>
        <w:rPr>
          <w:rFonts w:ascii="Arial" w:hAnsi="Arial" w:cs="Arial"/>
          <w:sz w:val="22"/>
          <w:szCs w:val="22"/>
        </w:rPr>
      </w:pPr>
      <w:r w:rsidRPr="00E66F9B">
        <w:rPr>
          <w:rFonts w:ascii="Arial" w:hAnsi="Arial" w:cs="Arial"/>
          <w:sz w:val="22"/>
          <w:szCs w:val="22"/>
        </w:rPr>
        <w:t xml:space="preserve">Die Schülerinnen und Schüler können </w:t>
      </w:r>
      <w:r>
        <w:rPr>
          <w:rFonts w:ascii="Arial" w:hAnsi="Arial" w:cs="Arial"/>
          <w:sz w:val="22"/>
          <w:szCs w:val="22"/>
        </w:rPr>
        <w:t>adressaten</w:t>
      </w:r>
      <w:r w:rsidRPr="00E66F9B">
        <w:rPr>
          <w:rFonts w:ascii="Arial" w:hAnsi="Arial" w:cs="Arial"/>
          <w:sz w:val="22"/>
          <w:szCs w:val="22"/>
        </w:rPr>
        <w:t>spezifische Maßnahmen der Gesunderhaltung und der Förderung vorhandener Kompetenzen, Ressourcen und Potentiale planen und durchführen.</w:t>
      </w:r>
    </w:p>
    <w:p w14:paraId="1C498D78" w14:textId="77777777" w:rsidR="00411497" w:rsidRPr="00E66F9B" w:rsidRDefault="00411497" w:rsidP="00411497">
      <w:pPr>
        <w:spacing w:line="276" w:lineRule="auto"/>
        <w:jc w:val="both"/>
        <w:rPr>
          <w:rFonts w:ascii="Arial" w:hAnsi="Arial" w:cs="Arial"/>
          <w:b/>
          <w:sz w:val="22"/>
          <w:szCs w:val="22"/>
          <w:u w:val="single"/>
        </w:rPr>
      </w:pPr>
    </w:p>
    <w:p w14:paraId="4CC4FF26" w14:textId="77777777" w:rsidR="00411497" w:rsidRPr="00E66F9B" w:rsidRDefault="00411497" w:rsidP="00411497">
      <w:pPr>
        <w:spacing w:line="276" w:lineRule="auto"/>
        <w:rPr>
          <w:rFonts w:ascii="Arial" w:hAnsi="Arial" w:cs="Arial"/>
          <w:b/>
          <w:sz w:val="22"/>
          <w:szCs w:val="22"/>
          <w:u w:val="single"/>
        </w:rPr>
      </w:pPr>
    </w:p>
    <w:p w14:paraId="3C7D2461" w14:textId="77777777" w:rsidR="00411497" w:rsidRPr="00E66F9B" w:rsidRDefault="00411497" w:rsidP="00411497">
      <w:pPr>
        <w:rPr>
          <w:rFonts w:ascii="Arial" w:hAnsi="Arial"/>
          <w:b/>
          <w:bCs/>
          <w:sz w:val="10"/>
          <w:szCs w:val="10"/>
          <w:u w:val="single"/>
        </w:rPr>
      </w:pPr>
      <w:r w:rsidRPr="00E66F9B">
        <w:rPr>
          <w:rFonts w:ascii="Arial" w:hAnsi="Arial"/>
          <w:b/>
          <w:bCs/>
          <w:sz w:val="22"/>
          <w:szCs w:val="22"/>
        </w:rPr>
        <w:t>Gesundheitsfördernde Maßnahmen</w:t>
      </w:r>
    </w:p>
    <w:p w14:paraId="27E97355" w14:textId="77777777" w:rsidR="00411497" w:rsidRPr="00E66F9B" w:rsidRDefault="00411497" w:rsidP="00411497">
      <w:pPr>
        <w:spacing w:line="276" w:lineRule="auto"/>
        <w:rPr>
          <w:rFonts w:ascii="Arial" w:hAnsi="Arial"/>
          <w:sz w:val="22"/>
          <w:szCs w:val="22"/>
        </w:rPr>
      </w:pPr>
      <w:r w:rsidRPr="00E66F9B">
        <w:rPr>
          <w:rFonts w:ascii="Arial" w:hAnsi="Arial"/>
          <w:sz w:val="22"/>
          <w:szCs w:val="22"/>
        </w:rPr>
        <w:t>Planen Sie schriftlich eine Maßnahme zur Unterstützung eines betreuten Menschen bei der gesunden Lebensführung z.B. im Bereich Ernährung oder Bewegung oder eine prophylaktische Maßnahme (z.B. Sturz, Pneumonie, Dekubitus, Kontraktur, Obstipation, Thrombose, Soor – und Parotitis, Intertrigo) und führen Sie diese durch.</w:t>
      </w:r>
    </w:p>
    <w:p w14:paraId="41FA5267" w14:textId="12ADC95E"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Beschreiben Sie dazu bitte kurz den Klienten, besonders bezüglich seiner Probleme und Risiken zu dem von Ihnen ausgewählten Bereich.</w:t>
      </w:r>
      <w:r w:rsidRPr="00E66F9B">
        <w:rPr>
          <w:rFonts w:ascii="Arial" w:hAnsi="Arial"/>
          <w:color w:val="000000"/>
          <w:sz w:val="22"/>
          <w:szCs w:val="22"/>
        </w:rPr>
        <w:t xml:space="preserve"> (Max. eine DIN A4 Seite)</w:t>
      </w:r>
    </w:p>
    <w:p w14:paraId="3B38210B" w14:textId="77777777"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Beschreiben Sie die von Ihnen geplante Maßnahme mit Vorbereitung, Durchführung, Nachbereitung.</w:t>
      </w:r>
      <w:r w:rsidRPr="00E66F9B">
        <w:rPr>
          <w:rFonts w:ascii="Arial" w:hAnsi="Arial"/>
          <w:color w:val="000000"/>
          <w:sz w:val="22"/>
          <w:szCs w:val="22"/>
        </w:rPr>
        <w:t xml:space="preserve"> (Max. eine DIN A4 Seite)</w:t>
      </w:r>
    </w:p>
    <w:p w14:paraId="735884DA" w14:textId="77777777" w:rsidR="00411497" w:rsidRPr="00E66F9B" w:rsidRDefault="00411497" w:rsidP="0010217F">
      <w:pPr>
        <w:numPr>
          <w:ilvl w:val="0"/>
          <w:numId w:val="41"/>
        </w:numPr>
        <w:spacing w:line="276" w:lineRule="auto"/>
        <w:contextualSpacing/>
        <w:rPr>
          <w:rFonts w:ascii="Arial" w:hAnsi="Arial"/>
          <w:sz w:val="22"/>
          <w:szCs w:val="22"/>
        </w:rPr>
      </w:pPr>
      <w:r w:rsidRPr="00E66F9B">
        <w:rPr>
          <w:rFonts w:ascii="Arial" w:hAnsi="Arial"/>
          <w:sz w:val="22"/>
          <w:szCs w:val="22"/>
        </w:rPr>
        <w:t xml:space="preserve">Führen Sie die geplante Maßnahme beim </w:t>
      </w:r>
      <w:r>
        <w:rPr>
          <w:rFonts w:ascii="Arial" w:hAnsi="Arial"/>
          <w:sz w:val="22"/>
          <w:szCs w:val="22"/>
        </w:rPr>
        <w:t>2</w:t>
      </w:r>
      <w:r w:rsidRPr="00E66F9B">
        <w:rPr>
          <w:rFonts w:ascii="Arial" w:hAnsi="Arial"/>
          <w:sz w:val="22"/>
          <w:szCs w:val="22"/>
        </w:rPr>
        <w:t>. Praxisbesuch Ihres PAS durch und reflektieren Sie mit dem PAS die Durchführung.</w:t>
      </w:r>
    </w:p>
    <w:p w14:paraId="25ED8194" w14:textId="33AF4ECA" w:rsidR="00411497" w:rsidRDefault="00411497" w:rsidP="00E25AF5">
      <w:pPr>
        <w:spacing w:line="276" w:lineRule="auto"/>
        <w:ind w:left="720"/>
        <w:contextualSpacing/>
        <w:rPr>
          <w:rFonts w:ascii="Arial" w:hAnsi="Arial"/>
          <w:sz w:val="22"/>
          <w:szCs w:val="22"/>
        </w:rPr>
      </w:pPr>
    </w:p>
    <w:p w14:paraId="05B9415A" w14:textId="77777777" w:rsidR="00411497" w:rsidRPr="00E66F9B" w:rsidRDefault="00411497" w:rsidP="00411497">
      <w:pPr>
        <w:widowControl w:val="0"/>
        <w:tabs>
          <w:tab w:val="left" w:pos="1146"/>
        </w:tabs>
        <w:suppressAutoHyphens/>
        <w:spacing w:line="276" w:lineRule="auto"/>
        <w:ind w:left="720"/>
        <w:rPr>
          <w:rFonts w:ascii="Arial" w:hAnsi="Arial"/>
          <w:color w:val="000000"/>
          <w:sz w:val="16"/>
          <w:szCs w:val="16"/>
        </w:rPr>
      </w:pPr>
    </w:p>
    <w:p w14:paraId="2F0CC1C9" w14:textId="77777777" w:rsidR="00411497" w:rsidRPr="00E66F9B" w:rsidRDefault="00411497" w:rsidP="00411497">
      <w:pPr>
        <w:rPr>
          <w:rFonts w:ascii="Arial" w:hAnsi="Arial"/>
          <w:sz w:val="22"/>
          <w:szCs w:val="22"/>
        </w:rPr>
      </w:pPr>
    </w:p>
    <w:p w14:paraId="1772F651" w14:textId="77777777" w:rsidR="00411497" w:rsidRPr="00E66F9B" w:rsidRDefault="00411497" w:rsidP="00411497">
      <w:pPr>
        <w:rPr>
          <w:rFonts w:ascii="Arial" w:hAnsi="Arial"/>
          <w:b/>
          <w:sz w:val="22"/>
          <w:szCs w:val="22"/>
        </w:rPr>
      </w:pPr>
      <w:r w:rsidRPr="00E66F9B">
        <w:rPr>
          <w:rFonts w:ascii="Arial" w:hAnsi="Arial"/>
          <w:b/>
          <w:sz w:val="22"/>
          <w:szCs w:val="22"/>
        </w:rPr>
        <w:t>Bitte beachten Sie:</w:t>
      </w:r>
    </w:p>
    <w:p w14:paraId="3060410B" w14:textId="77777777" w:rsidR="00411497" w:rsidRPr="00E66F9B" w:rsidRDefault="00411497" w:rsidP="00411497">
      <w:pPr>
        <w:tabs>
          <w:tab w:val="left" w:pos="1146"/>
        </w:tabs>
        <w:rPr>
          <w:rFonts w:ascii="Arial" w:hAnsi="Arial"/>
          <w:color w:val="000000"/>
          <w:sz w:val="22"/>
          <w:szCs w:val="22"/>
        </w:rPr>
      </w:pPr>
      <w:r w:rsidRPr="00E66F9B">
        <w:rPr>
          <w:rFonts w:ascii="Arial" w:hAnsi="Arial"/>
          <w:color w:val="000000"/>
          <w:sz w:val="22"/>
          <w:szCs w:val="22"/>
        </w:rPr>
        <w:t>Pflegemaßnahmen dürfen nur in Abstimmung mit dem PAE ausgewählt werden und bei der Durchführung muss die Intimsphäre des betreuten Menschen gewahrt werden.</w:t>
      </w:r>
    </w:p>
    <w:p w14:paraId="77ABFEA3" w14:textId="77777777" w:rsidR="00411497" w:rsidRPr="00E66F9B" w:rsidRDefault="00411497" w:rsidP="00411497"/>
    <w:p w14:paraId="1C54A389" w14:textId="77777777" w:rsidR="00411497" w:rsidRPr="00DD2C7D" w:rsidRDefault="00411497" w:rsidP="00411497">
      <w:pPr>
        <w:rPr>
          <w:rFonts w:ascii="Arial" w:hAnsi="Arial" w:cs="Arial"/>
          <w:sz w:val="22"/>
          <w:szCs w:val="22"/>
        </w:rPr>
      </w:pPr>
    </w:p>
    <w:p w14:paraId="76127D08" w14:textId="77777777" w:rsidR="00411497" w:rsidRDefault="00411497" w:rsidP="00411497">
      <w:pPr>
        <w:rPr>
          <w:rFonts w:ascii="Arial" w:hAnsi="Arial" w:cs="Arial"/>
        </w:rPr>
      </w:pPr>
    </w:p>
    <w:p w14:paraId="3E5399F0" w14:textId="77777777" w:rsidR="00411497" w:rsidRPr="00DD2C7D" w:rsidRDefault="00411497" w:rsidP="00411497">
      <w:pPr>
        <w:rPr>
          <w:sz w:val="20"/>
          <w:szCs w:val="20"/>
        </w:rPr>
      </w:pPr>
    </w:p>
    <w:p w14:paraId="284553BF" w14:textId="77777777" w:rsidR="00411497" w:rsidRDefault="00411497" w:rsidP="00411497"/>
    <w:p w14:paraId="06AA8BC6" w14:textId="77777777" w:rsidR="00411497" w:rsidRDefault="00411497" w:rsidP="00411497"/>
    <w:p w14:paraId="57C0E60C" w14:textId="77777777" w:rsidR="00411497" w:rsidRDefault="00411497" w:rsidP="00411497"/>
    <w:p w14:paraId="1E464044" w14:textId="77777777" w:rsidR="00411497" w:rsidRDefault="00411497" w:rsidP="00411497"/>
    <w:p w14:paraId="081C2562" w14:textId="77777777" w:rsidR="00411497" w:rsidRDefault="00411497" w:rsidP="00411497"/>
    <w:p w14:paraId="55A36A18" w14:textId="77777777" w:rsidR="00411497" w:rsidRDefault="00411497" w:rsidP="00411497"/>
    <w:p w14:paraId="7929F335" w14:textId="77777777" w:rsidR="00411497" w:rsidRDefault="00411497" w:rsidP="00411497">
      <w:r>
        <w:br w:type="page"/>
      </w:r>
    </w:p>
    <w:p w14:paraId="2CCB27B7" w14:textId="0AA5796F" w:rsidR="00BC5EC6" w:rsidRPr="00900935" w:rsidRDefault="00BC5EC6" w:rsidP="00156C85">
      <w:pPr>
        <w:spacing w:line="180" w:lineRule="exact"/>
        <w:rPr>
          <w:rFonts w:ascii="Arial" w:hAnsi="Arial" w:cs="Arial"/>
          <w:sz w:val="2"/>
          <w:szCs w:val="2"/>
        </w:rPr>
      </w:pPr>
    </w:p>
    <w:p w14:paraId="08BF755F" w14:textId="77777777" w:rsidR="00483E5C" w:rsidRPr="0067421C" w:rsidRDefault="00483E5C" w:rsidP="00483E5C">
      <w:pPr>
        <w:pStyle w:val="berschrift3"/>
        <w:rPr>
          <w:rFonts w:ascii="Arial" w:hAnsi="Arial" w:cs="Arial"/>
          <w:b w:val="0"/>
        </w:rPr>
      </w:pPr>
      <w:r>
        <w:rPr>
          <w:rFonts w:ascii="Arial" w:hAnsi="Arial" w:cs="Arial"/>
          <w:b w:val="0"/>
        </w:rPr>
        <w:t>Oberstufe</w:t>
      </w:r>
    </w:p>
    <w:p w14:paraId="3406617A" w14:textId="77777777" w:rsidR="00483E5C" w:rsidRPr="003B4C9E" w:rsidRDefault="00483E5C" w:rsidP="00483E5C">
      <w:pPr>
        <w:jc w:val="center"/>
        <w:rPr>
          <w:rFonts w:ascii="Arial" w:hAnsi="Arial" w:cs="Arial"/>
          <w:b/>
          <w:sz w:val="28"/>
          <w:szCs w:val="28"/>
        </w:rPr>
      </w:pPr>
    </w:p>
    <w:p w14:paraId="73D6665A" w14:textId="704B734E" w:rsidR="00483E5C"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3. </w:t>
      </w:r>
      <w:r w:rsidR="00483E5C" w:rsidRPr="003B4C9E">
        <w:rPr>
          <w:rFonts w:ascii="Arial" w:hAnsi="Arial" w:cs="Arial"/>
          <w:b/>
          <w:sz w:val="28"/>
          <w:szCs w:val="28"/>
        </w:rPr>
        <w:t xml:space="preserve">Praktikumsbesuch </w:t>
      </w:r>
    </w:p>
    <w:p w14:paraId="03216D28" w14:textId="77777777" w:rsidR="00483E5C" w:rsidRPr="003B4C9E" w:rsidRDefault="00483E5C" w:rsidP="00900935">
      <w:pPr>
        <w:spacing w:line="276" w:lineRule="auto"/>
        <w:ind w:left="360"/>
        <w:jc w:val="center"/>
        <w:rPr>
          <w:rFonts w:ascii="Arial" w:hAnsi="Arial" w:cs="Arial"/>
          <w:b/>
          <w:sz w:val="28"/>
          <w:szCs w:val="28"/>
        </w:rPr>
      </w:pPr>
      <w:r w:rsidRPr="003B4C9E">
        <w:rPr>
          <w:rFonts w:ascii="Arial" w:hAnsi="Arial" w:cs="Arial"/>
          <w:b/>
          <w:sz w:val="28"/>
          <w:szCs w:val="28"/>
        </w:rPr>
        <w:t>Fachpraxis Heilerziehung</w:t>
      </w:r>
    </w:p>
    <w:p w14:paraId="34653EB8" w14:textId="77777777" w:rsidR="00900935" w:rsidRPr="003B4C9E" w:rsidRDefault="00900935" w:rsidP="00900935">
      <w:pPr>
        <w:spacing w:line="276" w:lineRule="auto"/>
        <w:ind w:left="360"/>
        <w:jc w:val="center"/>
        <w:rPr>
          <w:rFonts w:ascii="Arial" w:hAnsi="Arial" w:cs="Arial"/>
          <w:b/>
          <w:sz w:val="22"/>
          <w:szCs w:val="22"/>
        </w:rPr>
      </w:pPr>
    </w:p>
    <w:p w14:paraId="2B23F29D" w14:textId="77777777" w:rsidR="00F0000E" w:rsidRPr="00DD2C7D" w:rsidRDefault="00F0000E" w:rsidP="00900935">
      <w:pPr>
        <w:spacing w:line="276" w:lineRule="auto"/>
        <w:jc w:val="center"/>
        <w:rPr>
          <w:rFonts w:ascii="Arial" w:hAnsi="Arial" w:cs="Arial"/>
          <w:sz w:val="22"/>
          <w:szCs w:val="22"/>
        </w:rPr>
      </w:pPr>
      <w:r w:rsidRPr="00DD2C7D">
        <w:rPr>
          <w:rFonts w:ascii="Arial" w:hAnsi="Arial" w:cs="Arial"/>
          <w:sz w:val="22"/>
          <w:szCs w:val="22"/>
        </w:rPr>
        <w:t xml:space="preserve">(Die Praktikumsaufgabe muss beim 3. Praxisbesuch </w:t>
      </w:r>
      <w:r w:rsidR="00D12067">
        <w:rPr>
          <w:rFonts w:ascii="Arial" w:hAnsi="Arial" w:cs="Arial"/>
          <w:sz w:val="22"/>
          <w:szCs w:val="22"/>
        </w:rPr>
        <w:t xml:space="preserve">ausgedruckt </w:t>
      </w:r>
      <w:r w:rsidRPr="00DD2C7D">
        <w:rPr>
          <w:rFonts w:ascii="Arial" w:hAnsi="Arial" w:cs="Arial"/>
          <w:sz w:val="22"/>
          <w:szCs w:val="22"/>
        </w:rPr>
        <w:t>vorliegen</w:t>
      </w:r>
      <w:r w:rsidR="006756D8" w:rsidRPr="00DD2C7D">
        <w:rPr>
          <w:rFonts w:ascii="Arial" w:hAnsi="Arial" w:cs="Arial"/>
          <w:sz w:val="22"/>
          <w:szCs w:val="22"/>
        </w:rPr>
        <w:t>.</w:t>
      </w:r>
      <w:r w:rsidRPr="00DD2C7D">
        <w:rPr>
          <w:rFonts w:ascii="Arial" w:hAnsi="Arial" w:cs="Arial"/>
          <w:sz w:val="22"/>
          <w:szCs w:val="22"/>
        </w:rPr>
        <w:t>)</w:t>
      </w:r>
    </w:p>
    <w:p w14:paraId="1D1F2C61" w14:textId="77777777" w:rsidR="00F0000E" w:rsidRPr="00DD2C7D" w:rsidRDefault="00F0000E" w:rsidP="00D12067">
      <w:pPr>
        <w:rPr>
          <w:rFonts w:ascii="Arial" w:hAnsi="Arial" w:cs="Arial"/>
          <w:sz w:val="22"/>
          <w:szCs w:val="22"/>
        </w:rPr>
      </w:pPr>
    </w:p>
    <w:p w14:paraId="4FF659AF" w14:textId="77777777" w:rsidR="009B363F" w:rsidRDefault="009B363F" w:rsidP="00D12067">
      <w:pPr>
        <w:rPr>
          <w:rFonts w:ascii="Arial" w:hAnsi="Arial" w:cs="Arial"/>
          <w:sz w:val="22"/>
          <w:szCs w:val="22"/>
        </w:rPr>
      </w:pPr>
    </w:p>
    <w:p w14:paraId="38DB5D40" w14:textId="77777777" w:rsidR="00194230" w:rsidRDefault="00194230" w:rsidP="00D12067">
      <w:pPr>
        <w:rPr>
          <w:rFonts w:ascii="Arial" w:hAnsi="Arial" w:cs="Arial"/>
          <w:sz w:val="22"/>
          <w:szCs w:val="22"/>
        </w:rPr>
      </w:pPr>
    </w:p>
    <w:p w14:paraId="52952F73" w14:textId="77777777" w:rsidR="00194230" w:rsidRPr="00B12F55" w:rsidRDefault="00194230" w:rsidP="00194230">
      <w:pPr>
        <w:spacing w:line="276" w:lineRule="auto"/>
        <w:jc w:val="both"/>
        <w:rPr>
          <w:rFonts w:ascii="Arial" w:hAnsi="Arial" w:cs="Arial"/>
          <w:b/>
          <w:sz w:val="22"/>
          <w:szCs w:val="22"/>
        </w:rPr>
      </w:pPr>
      <w:r w:rsidRPr="00B12F55">
        <w:rPr>
          <w:rFonts w:ascii="Arial" w:hAnsi="Arial" w:cs="Arial"/>
          <w:b/>
          <w:sz w:val="22"/>
          <w:szCs w:val="22"/>
        </w:rPr>
        <w:t>Ziel:</w:t>
      </w:r>
    </w:p>
    <w:p w14:paraId="404A2864" w14:textId="77777777" w:rsidR="00194230" w:rsidRPr="00A92850" w:rsidRDefault="00194230" w:rsidP="00194230">
      <w:pPr>
        <w:spacing w:line="276" w:lineRule="auto"/>
        <w:jc w:val="both"/>
        <w:rPr>
          <w:rFonts w:ascii="Arial" w:hAnsi="Arial" w:cs="Arial"/>
          <w:sz w:val="6"/>
          <w:szCs w:val="22"/>
        </w:rPr>
      </w:pPr>
    </w:p>
    <w:p w14:paraId="77FC6775" w14:textId="77777777" w:rsidR="00194230" w:rsidRPr="00B12F55" w:rsidRDefault="00194230" w:rsidP="00194230">
      <w:pPr>
        <w:spacing w:line="276" w:lineRule="auto"/>
        <w:jc w:val="both"/>
        <w:rPr>
          <w:rFonts w:ascii="Arial" w:hAnsi="Arial" w:cs="Arial"/>
          <w:sz w:val="22"/>
          <w:szCs w:val="22"/>
        </w:rPr>
      </w:pPr>
      <w:r w:rsidRPr="00B12F55">
        <w:rPr>
          <w:rFonts w:ascii="Arial" w:hAnsi="Arial" w:cs="Arial"/>
          <w:sz w:val="22"/>
          <w:szCs w:val="22"/>
        </w:rPr>
        <w:t>Die Auszubildenden</w:t>
      </w:r>
      <w:r>
        <w:rPr>
          <w:rFonts w:ascii="Arial" w:hAnsi="Arial" w:cs="Arial"/>
          <w:sz w:val="22"/>
          <w:szCs w:val="22"/>
        </w:rPr>
        <w:t xml:space="preserve"> entwickeln selbstständig eine längerfristige Fördermaßnahme</w:t>
      </w:r>
      <w:r w:rsidR="00330F35">
        <w:rPr>
          <w:rFonts w:ascii="Arial" w:hAnsi="Arial" w:cs="Arial"/>
          <w:sz w:val="22"/>
          <w:szCs w:val="22"/>
        </w:rPr>
        <w:t>,</w:t>
      </w:r>
      <w:r>
        <w:rPr>
          <w:rFonts w:ascii="Arial" w:hAnsi="Arial" w:cs="Arial"/>
          <w:sz w:val="22"/>
          <w:szCs w:val="22"/>
        </w:rPr>
        <w:t xml:space="preserve"> die von Ihnen regelmäßig und kontinuierlich durchgeführt und evaluiert wird</w:t>
      </w:r>
      <w:r w:rsidRPr="00B12F55">
        <w:rPr>
          <w:rFonts w:ascii="Arial" w:hAnsi="Arial" w:cs="Arial"/>
          <w:sz w:val="22"/>
          <w:szCs w:val="22"/>
        </w:rPr>
        <w:t>.</w:t>
      </w:r>
    </w:p>
    <w:p w14:paraId="2919D942" w14:textId="77777777" w:rsidR="00194230" w:rsidRPr="00DD2C7D" w:rsidRDefault="00194230" w:rsidP="00D12067">
      <w:pPr>
        <w:rPr>
          <w:rFonts w:ascii="Arial" w:hAnsi="Arial" w:cs="Arial"/>
          <w:sz w:val="22"/>
          <w:szCs w:val="22"/>
        </w:rPr>
      </w:pPr>
    </w:p>
    <w:p w14:paraId="5FB0863A" w14:textId="77777777" w:rsidR="009E7AD4" w:rsidRPr="00DD2C7D" w:rsidRDefault="009E7AD4" w:rsidP="00D12067">
      <w:pPr>
        <w:rPr>
          <w:rFonts w:ascii="Arial" w:hAnsi="Arial" w:cs="Arial"/>
          <w:sz w:val="22"/>
          <w:szCs w:val="22"/>
        </w:rPr>
      </w:pPr>
    </w:p>
    <w:p w14:paraId="121A4354" w14:textId="77777777" w:rsidR="009E7AD4" w:rsidRPr="00DD2C7D" w:rsidRDefault="003B3058" w:rsidP="00D12067">
      <w:pPr>
        <w:rPr>
          <w:rFonts w:ascii="Arial" w:hAnsi="Arial" w:cs="Arial"/>
          <w:b/>
          <w:sz w:val="22"/>
          <w:szCs w:val="22"/>
        </w:rPr>
      </w:pPr>
      <w:r>
        <w:rPr>
          <w:rFonts w:ascii="Arial" w:hAnsi="Arial" w:cs="Arial"/>
          <w:b/>
          <w:sz w:val="22"/>
          <w:szCs w:val="22"/>
        </w:rPr>
        <w:t>Aufgaben</w:t>
      </w:r>
      <w:r w:rsidR="009E7AD4" w:rsidRPr="00DD2C7D">
        <w:rPr>
          <w:rFonts w:ascii="Arial" w:hAnsi="Arial" w:cs="Arial"/>
          <w:b/>
          <w:sz w:val="22"/>
          <w:szCs w:val="22"/>
        </w:rPr>
        <w:t>:</w:t>
      </w:r>
    </w:p>
    <w:p w14:paraId="1495A258" w14:textId="77777777" w:rsidR="005E19B8" w:rsidRPr="00900935" w:rsidRDefault="005E19B8" w:rsidP="00D12067">
      <w:pPr>
        <w:rPr>
          <w:rFonts w:ascii="Arial" w:hAnsi="Arial" w:cs="Arial"/>
          <w:b/>
          <w:sz w:val="10"/>
          <w:szCs w:val="10"/>
        </w:rPr>
      </w:pPr>
    </w:p>
    <w:p w14:paraId="4B81BF9E" w14:textId="5EFB6E54" w:rsidR="00633780" w:rsidRPr="00633780" w:rsidRDefault="00633780" w:rsidP="0010217F">
      <w:pPr>
        <w:pStyle w:val="KeinLeerraum"/>
        <w:numPr>
          <w:ilvl w:val="0"/>
          <w:numId w:val="24"/>
        </w:numPr>
        <w:spacing w:line="276" w:lineRule="auto"/>
        <w:rPr>
          <w:rFonts w:ascii="Arial" w:hAnsi="Arial" w:cs="Arial"/>
        </w:rPr>
      </w:pPr>
      <w:r w:rsidRPr="00633780">
        <w:rPr>
          <w:rFonts w:ascii="Arial" w:hAnsi="Arial" w:cs="Arial"/>
        </w:rPr>
        <w:t>Erstellen Sie eine schriftliche Verlaufsskizze einer längerfristigen Fördermaßnahm</w:t>
      </w:r>
      <w:r>
        <w:rPr>
          <w:rFonts w:ascii="Arial" w:hAnsi="Arial" w:cs="Arial"/>
        </w:rPr>
        <w:t>e für die ausgewählte Klientin/</w:t>
      </w:r>
      <w:r w:rsidRPr="00633780">
        <w:rPr>
          <w:rFonts w:ascii="Arial" w:hAnsi="Arial" w:cs="Arial"/>
        </w:rPr>
        <w:t>den ausgewählten Klienten</w:t>
      </w:r>
      <w:r w:rsidR="00330F35">
        <w:rPr>
          <w:rFonts w:ascii="Arial" w:hAnsi="Arial" w:cs="Arial"/>
        </w:rPr>
        <w:t>,</w:t>
      </w:r>
      <w:r w:rsidRPr="00633780">
        <w:rPr>
          <w:rFonts w:ascii="Arial" w:hAnsi="Arial" w:cs="Arial"/>
        </w:rPr>
        <w:t xml:space="preserve"> </w:t>
      </w:r>
      <w:r>
        <w:rPr>
          <w:rFonts w:ascii="Arial" w:hAnsi="Arial" w:cs="Arial"/>
        </w:rPr>
        <w:t>mit der/</w:t>
      </w:r>
      <w:r w:rsidRPr="00633780">
        <w:rPr>
          <w:rFonts w:ascii="Arial" w:hAnsi="Arial" w:cs="Arial"/>
        </w:rPr>
        <w:t>dem Sie im weiteren Verlauf vertieft über einen Zeitraum von mehreren Sitzungen arbeiten wollen</w:t>
      </w:r>
      <w:r w:rsidR="006B3BE5">
        <w:rPr>
          <w:rFonts w:ascii="Arial" w:hAnsi="Arial" w:cs="Arial"/>
        </w:rPr>
        <w:t>:</w:t>
      </w:r>
    </w:p>
    <w:p w14:paraId="4BA0EC56" w14:textId="77777777" w:rsidR="00633780" w:rsidRPr="003B3058" w:rsidRDefault="00633780" w:rsidP="00D12067">
      <w:pPr>
        <w:pStyle w:val="KeinLeerraum"/>
        <w:spacing w:line="276" w:lineRule="auto"/>
        <w:rPr>
          <w:rFonts w:ascii="Arial" w:hAnsi="Arial" w:cs="Arial"/>
          <w:sz w:val="10"/>
          <w:szCs w:val="10"/>
        </w:rPr>
      </w:pPr>
    </w:p>
    <w:p w14:paraId="5E6CE2A6" w14:textId="7983137F" w:rsidR="006B3BE5" w:rsidRDefault="006B3BE5" w:rsidP="00CE1C0A">
      <w:pPr>
        <w:pStyle w:val="KeinLeerraum"/>
        <w:numPr>
          <w:ilvl w:val="0"/>
          <w:numId w:val="22"/>
        </w:numPr>
        <w:spacing w:line="276" w:lineRule="auto"/>
        <w:rPr>
          <w:rFonts w:ascii="Arial" w:hAnsi="Arial" w:cs="Arial"/>
        </w:rPr>
      </w:pPr>
      <w:r>
        <w:rPr>
          <w:rFonts w:ascii="Arial" w:hAnsi="Arial" w:cs="Arial"/>
        </w:rPr>
        <w:t>Überlegen Sie zunächst, mit welchen Adressaten sie was erarbeiten möchten.</w:t>
      </w:r>
    </w:p>
    <w:p w14:paraId="7F18E7D7" w14:textId="77777777" w:rsidR="006B3BE5" w:rsidRDefault="006B3BE5" w:rsidP="00E25AF5">
      <w:pPr>
        <w:pStyle w:val="KeinLeerraum"/>
        <w:spacing w:line="276" w:lineRule="auto"/>
        <w:ind w:left="1068"/>
        <w:rPr>
          <w:rFonts w:ascii="Arial" w:hAnsi="Arial" w:cs="Arial"/>
        </w:rPr>
      </w:pPr>
    </w:p>
    <w:p w14:paraId="77977435" w14:textId="09CE3EAC" w:rsidR="00633780" w:rsidRPr="00633780" w:rsidRDefault="00CE1C0A" w:rsidP="00CE1C0A">
      <w:pPr>
        <w:pStyle w:val="KeinLeerraum"/>
        <w:numPr>
          <w:ilvl w:val="0"/>
          <w:numId w:val="22"/>
        </w:numPr>
        <w:spacing w:line="276" w:lineRule="auto"/>
        <w:rPr>
          <w:rFonts w:ascii="Arial" w:hAnsi="Arial" w:cs="Arial"/>
        </w:rPr>
      </w:pPr>
      <w:r w:rsidRPr="00CE1C0A">
        <w:rPr>
          <w:rFonts w:ascii="Arial" w:hAnsi="Arial" w:cs="Arial"/>
        </w:rPr>
        <w:t>Entwick</w:t>
      </w:r>
      <w:r>
        <w:rPr>
          <w:rFonts w:ascii="Arial" w:hAnsi="Arial" w:cs="Arial"/>
        </w:rPr>
        <w:t xml:space="preserve">eln Sie </w:t>
      </w:r>
      <w:r w:rsidR="006B3BE5">
        <w:rPr>
          <w:rFonts w:ascii="Arial" w:hAnsi="Arial" w:cs="Arial"/>
        </w:rPr>
        <w:t>auf dieser Grundlage</w:t>
      </w:r>
      <w:r>
        <w:rPr>
          <w:rFonts w:ascii="Arial" w:hAnsi="Arial" w:cs="Arial"/>
        </w:rPr>
        <w:t xml:space="preserve"> ein </w:t>
      </w:r>
      <w:r w:rsidR="006B3BE5">
        <w:rPr>
          <w:rFonts w:ascii="Arial" w:hAnsi="Arial" w:cs="Arial"/>
        </w:rPr>
        <w:t>Fern</w:t>
      </w:r>
      <w:r w:rsidRPr="00CE1C0A">
        <w:rPr>
          <w:rFonts w:ascii="Arial" w:hAnsi="Arial" w:cs="Arial"/>
        </w:rPr>
        <w:t>ziel, das</w:t>
      </w:r>
      <w:r w:rsidR="006B3BE5">
        <w:rPr>
          <w:rFonts w:ascii="Arial" w:hAnsi="Arial" w:cs="Arial"/>
        </w:rPr>
        <w:t xml:space="preserve"> Ihre Adressaten</w:t>
      </w:r>
      <w:r w:rsidRPr="00CE1C0A">
        <w:rPr>
          <w:rFonts w:ascii="Arial" w:hAnsi="Arial" w:cs="Arial"/>
        </w:rPr>
        <w:t xml:space="preserve"> bis zum Ende de</w:t>
      </w:r>
      <w:r w:rsidR="00B44DF8">
        <w:rPr>
          <w:rFonts w:ascii="Arial" w:hAnsi="Arial" w:cs="Arial"/>
        </w:rPr>
        <w:t>r Maßnahme erreich</w:t>
      </w:r>
      <w:r w:rsidR="006B3BE5">
        <w:rPr>
          <w:rFonts w:ascii="Arial" w:hAnsi="Arial" w:cs="Arial"/>
        </w:rPr>
        <w:t>en können</w:t>
      </w:r>
      <w:r w:rsidR="00B44DF8">
        <w:rPr>
          <w:rFonts w:ascii="Arial" w:hAnsi="Arial" w:cs="Arial"/>
        </w:rPr>
        <w:t xml:space="preserve"> und legen Sie eine Förderdauer fest (mindestens 4 Wochen!).</w:t>
      </w:r>
    </w:p>
    <w:p w14:paraId="085214B6" w14:textId="77777777" w:rsidR="00633780" w:rsidRPr="003B3058" w:rsidRDefault="00633780" w:rsidP="00801FFF">
      <w:pPr>
        <w:pStyle w:val="KeinLeerraum"/>
        <w:spacing w:line="276" w:lineRule="auto"/>
        <w:ind w:left="1068" w:hanging="360"/>
        <w:rPr>
          <w:rFonts w:ascii="Arial" w:hAnsi="Arial" w:cs="Arial"/>
          <w:sz w:val="10"/>
          <w:szCs w:val="10"/>
        </w:rPr>
      </w:pPr>
    </w:p>
    <w:p w14:paraId="4FF13C8B" w14:textId="269B7BB6" w:rsidR="00633780" w:rsidRPr="00633780" w:rsidRDefault="00CE1C0A" w:rsidP="00CE1C0A">
      <w:pPr>
        <w:pStyle w:val="KeinLeerraum"/>
        <w:numPr>
          <w:ilvl w:val="0"/>
          <w:numId w:val="22"/>
        </w:numPr>
        <w:spacing w:line="276" w:lineRule="auto"/>
        <w:rPr>
          <w:rFonts w:ascii="Arial" w:hAnsi="Arial" w:cs="Arial"/>
        </w:rPr>
      </w:pPr>
      <w:r w:rsidRPr="00CE1C0A">
        <w:rPr>
          <w:rFonts w:ascii="Arial" w:hAnsi="Arial" w:cs="Arial"/>
        </w:rPr>
        <w:t xml:space="preserve">Leiten Sie daraus </w:t>
      </w:r>
      <w:r w:rsidR="006B3BE5">
        <w:rPr>
          <w:rFonts w:ascii="Arial" w:hAnsi="Arial" w:cs="Arial"/>
        </w:rPr>
        <w:t>Nah</w:t>
      </w:r>
      <w:r w:rsidRPr="00CE1C0A">
        <w:rPr>
          <w:rFonts w:ascii="Arial" w:hAnsi="Arial" w:cs="Arial"/>
        </w:rPr>
        <w:t xml:space="preserve">ziele für die einzelnen Sitzungen ab. Diese können sich auch wiederholen, zum </w:t>
      </w:r>
      <w:r w:rsidR="00680C8E" w:rsidRPr="00CE1C0A">
        <w:rPr>
          <w:rFonts w:ascii="Arial" w:hAnsi="Arial" w:cs="Arial"/>
        </w:rPr>
        <w:t>Beispiel,</w:t>
      </w:r>
      <w:r w:rsidRPr="00CE1C0A">
        <w:rPr>
          <w:rFonts w:ascii="Arial" w:hAnsi="Arial" w:cs="Arial"/>
        </w:rPr>
        <w:t xml:space="preserve"> wenn die </w:t>
      </w:r>
      <w:r w:rsidR="006B3BE5">
        <w:rPr>
          <w:rFonts w:ascii="Arial" w:hAnsi="Arial" w:cs="Arial"/>
        </w:rPr>
        <w:t>Adressaten</w:t>
      </w:r>
      <w:r w:rsidRPr="00CE1C0A">
        <w:rPr>
          <w:rFonts w:ascii="Arial" w:hAnsi="Arial" w:cs="Arial"/>
        </w:rPr>
        <w:t xml:space="preserve"> Fähigkeiten einüben oder trainieren.</w:t>
      </w:r>
    </w:p>
    <w:p w14:paraId="74AC83B3" w14:textId="77777777" w:rsidR="00633780" w:rsidRPr="003B3058" w:rsidRDefault="00633780" w:rsidP="00801FFF">
      <w:pPr>
        <w:pStyle w:val="KeinLeerraum"/>
        <w:spacing w:line="276" w:lineRule="auto"/>
        <w:ind w:left="1068" w:hanging="360"/>
        <w:rPr>
          <w:rFonts w:ascii="Arial" w:hAnsi="Arial" w:cs="Arial"/>
          <w:sz w:val="10"/>
          <w:szCs w:val="10"/>
        </w:rPr>
      </w:pPr>
    </w:p>
    <w:p w14:paraId="5646D87F" w14:textId="77777777" w:rsidR="00D12067" w:rsidRDefault="00633780" w:rsidP="0010217F">
      <w:pPr>
        <w:pStyle w:val="KeinLeerraum"/>
        <w:numPr>
          <w:ilvl w:val="0"/>
          <w:numId w:val="22"/>
        </w:numPr>
        <w:spacing w:line="276" w:lineRule="auto"/>
        <w:rPr>
          <w:rFonts w:ascii="Arial" w:hAnsi="Arial" w:cs="Arial"/>
        </w:rPr>
      </w:pPr>
      <w:r w:rsidRPr="00633780">
        <w:rPr>
          <w:rFonts w:ascii="Arial" w:hAnsi="Arial" w:cs="Arial"/>
        </w:rPr>
        <w:t>Benennen Sie kur</w:t>
      </w:r>
      <w:r>
        <w:rPr>
          <w:rFonts w:ascii="Arial" w:hAnsi="Arial" w:cs="Arial"/>
        </w:rPr>
        <w:t>z Ihre geplante Vorgehensweise/Methode</w:t>
      </w:r>
      <w:r w:rsidRPr="00633780">
        <w:rPr>
          <w:rFonts w:ascii="Arial" w:hAnsi="Arial" w:cs="Arial"/>
        </w:rPr>
        <w:t xml:space="preserve"> für die einzelnen </w:t>
      </w:r>
    </w:p>
    <w:p w14:paraId="76EC5BEC" w14:textId="77777777" w:rsidR="00633780" w:rsidRPr="00D12067" w:rsidRDefault="00633780" w:rsidP="00801FFF">
      <w:pPr>
        <w:pStyle w:val="KeinLeerraum"/>
        <w:spacing w:line="276" w:lineRule="auto"/>
        <w:ind w:left="1068"/>
        <w:rPr>
          <w:rFonts w:ascii="Arial" w:hAnsi="Arial" w:cs="Arial"/>
        </w:rPr>
      </w:pPr>
      <w:r w:rsidRPr="00D12067">
        <w:rPr>
          <w:rFonts w:ascii="Arial" w:hAnsi="Arial" w:cs="Arial"/>
        </w:rPr>
        <w:t>Sitzungen</w:t>
      </w:r>
      <w:r w:rsidR="00C551E3">
        <w:rPr>
          <w:rFonts w:ascii="Arial" w:hAnsi="Arial" w:cs="Arial"/>
        </w:rPr>
        <w:t>. Auch diese können sich wiederholen.</w:t>
      </w:r>
    </w:p>
    <w:p w14:paraId="648F5A21" w14:textId="77777777" w:rsidR="001C5ABE" w:rsidRPr="003B3058" w:rsidRDefault="001C5ABE" w:rsidP="00801FFF">
      <w:pPr>
        <w:pStyle w:val="KeinLeerraum"/>
        <w:spacing w:line="276" w:lineRule="auto"/>
        <w:ind w:left="1068" w:hanging="360"/>
        <w:rPr>
          <w:rFonts w:ascii="Arial" w:hAnsi="Arial" w:cs="Arial"/>
          <w:b/>
          <w:sz w:val="10"/>
          <w:szCs w:val="10"/>
        </w:rPr>
      </w:pPr>
    </w:p>
    <w:p w14:paraId="6A818551" w14:textId="77777777" w:rsidR="001C5ABE" w:rsidRPr="001C5ABE" w:rsidRDefault="001C5ABE" w:rsidP="00801FFF">
      <w:pPr>
        <w:pStyle w:val="KeinLeerraum"/>
        <w:spacing w:line="276" w:lineRule="auto"/>
        <w:ind w:left="1068"/>
        <w:rPr>
          <w:rFonts w:ascii="Arial" w:hAnsi="Arial" w:cs="Arial"/>
        </w:rPr>
      </w:pPr>
      <w:r w:rsidRPr="001C5ABE">
        <w:rPr>
          <w:rFonts w:ascii="Arial" w:hAnsi="Arial" w:cs="Arial"/>
        </w:rPr>
        <w:t>Stellen Sie diese geplante Verlaufsskizze der längerfristigen Fördermaßnahme Ihrem PAS während des Besuches vor.</w:t>
      </w:r>
    </w:p>
    <w:p w14:paraId="05E472C2" w14:textId="77777777" w:rsidR="00633780" w:rsidRPr="001C5ABE" w:rsidRDefault="00633780" w:rsidP="00D12067">
      <w:pPr>
        <w:pStyle w:val="KeinLeerraum"/>
        <w:spacing w:line="276" w:lineRule="auto"/>
        <w:rPr>
          <w:rFonts w:ascii="Arial" w:hAnsi="Arial" w:cs="Arial"/>
        </w:rPr>
      </w:pPr>
    </w:p>
    <w:p w14:paraId="28133965" w14:textId="77777777" w:rsidR="0097356A" w:rsidRPr="0097356A" w:rsidRDefault="0097356A" w:rsidP="0010217F">
      <w:pPr>
        <w:pStyle w:val="KeinLeerraum"/>
        <w:numPr>
          <w:ilvl w:val="0"/>
          <w:numId w:val="24"/>
        </w:numPr>
        <w:spacing w:line="276" w:lineRule="auto"/>
        <w:rPr>
          <w:rFonts w:ascii="Arial" w:hAnsi="Arial" w:cs="Arial"/>
        </w:rPr>
      </w:pPr>
      <w:r w:rsidRPr="0097356A">
        <w:rPr>
          <w:rFonts w:ascii="Arial" w:hAnsi="Arial" w:cs="Arial"/>
        </w:rPr>
        <w:t>Planen Sie eine Sitzung der Fördermaßnahme schriftlich nach dem aus dem Unterricht bekannten Planungsschema</w:t>
      </w:r>
      <w:r w:rsidR="00D12067">
        <w:rPr>
          <w:rFonts w:ascii="Arial" w:hAnsi="Arial" w:cs="Arial"/>
        </w:rPr>
        <w:t xml:space="preserve"> (Seite 35/36)</w:t>
      </w:r>
      <w:r w:rsidRPr="0097356A">
        <w:rPr>
          <w:rFonts w:ascii="Arial" w:hAnsi="Arial" w:cs="Arial"/>
        </w:rPr>
        <w:t>.</w:t>
      </w:r>
    </w:p>
    <w:p w14:paraId="048DA505" w14:textId="77777777" w:rsidR="0097356A" w:rsidRPr="0097356A" w:rsidRDefault="0097356A" w:rsidP="00801FFF">
      <w:pPr>
        <w:pStyle w:val="KeinLeerraum"/>
        <w:spacing w:line="276" w:lineRule="auto"/>
        <w:ind w:firstLine="708"/>
        <w:rPr>
          <w:rFonts w:ascii="Arial" w:hAnsi="Arial" w:cs="Arial"/>
        </w:rPr>
      </w:pPr>
      <w:r w:rsidRPr="0097356A">
        <w:rPr>
          <w:rFonts w:ascii="Arial" w:hAnsi="Arial" w:cs="Arial"/>
        </w:rPr>
        <w:t>Führen Sie diese Sitzung während des Pra</w:t>
      </w:r>
      <w:r w:rsidR="00D12067">
        <w:rPr>
          <w:rFonts w:ascii="Arial" w:hAnsi="Arial" w:cs="Arial"/>
        </w:rPr>
        <w:t>xis</w:t>
      </w:r>
      <w:r w:rsidRPr="0097356A">
        <w:rPr>
          <w:rFonts w:ascii="Arial" w:hAnsi="Arial" w:cs="Arial"/>
        </w:rPr>
        <w:t>besuches durch.</w:t>
      </w:r>
    </w:p>
    <w:p w14:paraId="490075AD" w14:textId="77777777" w:rsidR="0097356A" w:rsidRPr="0097356A" w:rsidRDefault="0097356A" w:rsidP="00D12067">
      <w:pPr>
        <w:pStyle w:val="KeinLeerraum"/>
        <w:spacing w:line="276" w:lineRule="auto"/>
        <w:rPr>
          <w:rFonts w:ascii="Arial" w:hAnsi="Arial" w:cs="Arial"/>
          <w:sz w:val="10"/>
          <w:szCs w:val="10"/>
        </w:rPr>
      </w:pPr>
    </w:p>
    <w:p w14:paraId="31AF44EA" w14:textId="77777777" w:rsidR="0097356A" w:rsidRPr="0097356A" w:rsidRDefault="0097356A" w:rsidP="00177404">
      <w:pPr>
        <w:pStyle w:val="KeinLeerraum"/>
        <w:spacing w:line="276" w:lineRule="auto"/>
        <w:ind w:firstLine="708"/>
        <w:rPr>
          <w:rFonts w:ascii="Arial" w:hAnsi="Arial" w:cs="Arial"/>
        </w:rPr>
      </w:pPr>
      <w:r w:rsidRPr="0097356A">
        <w:rPr>
          <w:rFonts w:ascii="Arial" w:hAnsi="Arial" w:cs="Arial"/>
        </w:rPr>
        <w:t>Reflektieren Sie diesen anschließend nach den bekannten Fragestellungen:</w:t>
      </w:r>
    </w:p>
    <w:p w14:paraId="2BF3A165" w14:textId="77777777" w:rsidR="0097356A" w:rsidRPr="0097356A" w:rsidRDefault="0097356A" w:rsidP="00D12067">
      <w:pPr>
        <w:pStyle w:val="KeinLeerraum"/>
        <w:spacing w:line="276" w:lineRule="auto"/>
        <w:rPr>
          <w:rFonts w:ascii="Arial" w:hAnsi="Arial" w:cs="Arial"/>
          <w:sz w:val="10"/>
          <w:szCs w:val="10"/>
        </w:rPr>
      </w:pPr>
    </w:p>
    <w:p w14:paraId="3C83781B"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Was hat gut geklappt?</w:t>
      </w:r>
    </w:p>
    <w:p w14:paraId="1AA38A8A"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Was würde ich beim nächsten Mal verändern?</w:t>
      </w:r>
    </w:p>
    <w:p w14:paraId="0F0684BC" w14:textId="77777777" w:rsidR="0097356A" w:rsidRPr="0097356A" w:rsidRDefault="0097356A" w:rsidP="0010217F">
      <w:pPr>
        <w:pStyle w:val="KeinLeerraum"/>
        <w:numPr>
          <w:ilvl w:val="0"/>
          <w:numId w:val="23"/>
        </w:numPr>
        <w:spacing w:line="360" w:lineRule="auto"/>
        <w:ind w:left="1276" w:hanging="283"/>
        <w:rPr>
          <w:rFonts w:ascii="Arial" w:hAnsi="Arial" w:cs="Arial"/>
        </w:rPr>
      </w:pPr>
      <w:r w:rsidRPr="0097356A">
        <w:rPr>
          <w:rFonts w:ascii="Arial" w:hAnsi="Arial" w:cs="Arial"/>
        </w:rPr>
        <w:t>Wie würde ich es beim nächsten Mal umsetzen?</w:t>
      </w:r>
    </w:p>
    <w:p w14:paraId="081EE768" w14:textId="77777777" w:rsidR="0097356A" w:rsidRPr="00633780" w:rsidRDefault="0097356A" w:rsidP="00177404">
      <w:pPr>
        <w:pStyle w:val="KeinLeerraum"/>
        <w:spacing w:line="276" w:lineRule="auto"/>
        <w:ind w:left="1276" w:hanging="283"/>
        <w:rPr>
          <w:rFonts w:ascii="Arial" w:hAnsi="Arial" w:cs="Arial"/>
        </w:rPr>
      </w:pPr>
    </w:p>
    <w:p w14:paraId="24A042B8" w14:textId="77777777" w:rsidR="005E19B8" w:rsidRPr="00DD2C7D" w:rsidRDefault="005E19B8" w:rsidP="00D12067">
      <w:pPr>
        <w:ind w:left="426" w:hanging="426"/>
        <w:rPr>
          <w:rFonts w:ascii="Arial" w:hAnsi="Arial" w:cs="Arial"/>
          <w:sz w:val="22"/>
          <w:szCs w:val="22"/>
        </w:rPr>
      </w:pPr>
    </w:p>
    <w:p w14:paraId="5D104806" w14:textId="77777777" w:rsidR="005E19B8" w:rsidRDefault="005E19B8" w:rsidP="005E19B8">
      <w:pPr>
        <w:jc w:val="both"/>
        <w:rPr>
          <w:rFonts w:ascii="Arial" w:hAnsi="Arial" w:cs="Arial"/>
          <w:sz w:val="28"/>
          <w:szCs w:val="28"/>
        </w:rPr>
      </w:pPr>
    </w:p>
    <w:p w14:paraId="54A7E4CC" w14:textId="77777777" w:rsidR="00194230" w:rsidRDefault="00194230">
      <w:pPr>
        <w:rPr>
          <w:rFonts w:ascii="Arial" w:hAnsi="Arial" w:cs="Arial"/>
          <w:sz w:val="28"/>
          <w:szCs w:val="28"/>
        </w:rPr>
      </w:pPr>
      <w:r>
        <w:rPr>
          <w:rFonts w:ascii="Arial" w:hAnsi="Arial" w:cs="Arial"/>
          <w:sz w:val="28"/>
          <w:szCs w:val="28"/>
        </w:rPr>
        <w:br w:type="page"/>
      </w:r>
    </w:p>
    <w:p w14:paraId="72DCA080" w14:textId="77777777" w:rsidR="00483E5C" w:rsidRPr="003B4C9E" w:rsidRDefault="00483E5C" w:rsidP="00483E5C">
      <w:pPr>
        <w:jc w:val="center"/>
        <w:rPr>
          <w:rFonts w:ascii="Arial" w:hAnsi="Arial" w:cs="Arial"/>
          <w:b/>
          <w:sz w:val="28"/>
          <w:szCs w:val="28"/>
        </w:rPr>
      </w:pPr>
    </w:p>
    <w:p w14:paraId="59C91DBE" w14:textId="77777777" w:rsidR="00E8293E" w:rsidRPr="0067421C" w:rsidRDefault="00E8293E" w:rsidP="00E8293E">
      <w:pPr>
        <w:pStyle w:val="berschrift3"/>
        <w:rPr>
          <w:rFonts w:ascii="Arial" w:hAnsi="Arial" w:cs="Arial"/>
          <w:b w:val="0"/>
        </w:rPr>
      </w:pPr>
      <w:r>
        <w:rPr>
          <w:rFonts w:ascii="Arial" w:hAnsi="Arial" w:cs="Arial"/>
          <w:b w:val="0"/>
        </w:rPr>
        <w:t>Oberstufe</w:t>
      </w:r>
    </w:p>
    <w:p w14:paraId="1386E2FC" w14:textId="77777777" w:rsidR="00E8293E" w:rsidRPr="003B4C9E" w:rsidRDefault="00E8293E" w:rsidP="00E8293E">
      <w:pPr>
        <w:jc w:val="center"/>
        <w:rPr>
          <w:rFonts w:ascii="Arial" w:hAnsi="Arial" w:cs="Arial"/>
          <w:b/>
          <w:sz w:val="28"/>
          <w:szCs w:val="28"/>
        </w:rPr>
      </w:pPr>
    </w:p>
    <w:p w14:paraId="38BE92AC" w14:textId="28CD5865" w:rsidR="00E8293E"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4. Praktikumsbesuch </w:t>
      </w:r>
    </w:p>
    <w:p w14:paraId="020DA203" w14:textId="77777777" w:rsidR="00E8293E" w:rsidRPr="003B4C9E" w:rsidRDefault="00E8293E" w:rsidP="00E8293E">
      <w:pPr>
        <w:spacing w:line="276" w:lineRule="auto"/>
        <w:ind w:left="360"/>
        <w:jc w:val="center"/>
        <w:rPr>
          <w:rFonts w:ascii="Arial" w:hAnsi="Arial" w:cs="Arial"/>
          <w:b/>
          <w:sz w:val="28"/>
          <w:szCs w:val="28"/>
        </w:rPr>
      </w:pPr>
      <w:r w:rsidRPr="003B4C9E">
        <w:rPr>
          <w:rFonts w:ascii="Arial" w:hAnsi="Arial" w:cs="Arial"/>
          <w:b/>
          <w:sz w:val="28"/>
          <w:szCs w:val="28"/>
        </w:rPr>
        <w:t>Fachpraxis Gesundheitsförderung/Pflege</w:t>
      </w:r>
    </w:p>
    <w:p w14:paraId="600CF22D" w14:textId="77777777" w:rsidR="00E8293E" w:rsidRPr="008B0B9C" w:rsidRDefault="00E8293E" w:rsidP="00E8293E">
      <w:pPr>
        <w:spacing w:line="276" w:lineRule="auto"/>
        <w:jc w:val="center"/>
        <w:rPr>
          <w:rFonts w:ascii="Arial" w:hAnsi="Arial"/>
          <w:sz w:val="22"/>
          <w:szCs w:val="22"/>
        </w:rPr>
      </w:pPr>
    </w:p>
    <w:p w14:paraId="6BB3A52E" w14:textId="734E4221" w:rsidR="00E8293E" w:rsidRPr="008A5CEA" w:rsidRDefault="00E8293E" w:rsidP="00E8293E">
      <w:pPr>
        <w:spacing w:line="276" w:lineRule="auto"/>
        <w:jc w:val="center"/>
        <w:rPr>
          <w:rFonts w:ascii="Arial" w:hAnsi="Arial"/>
          <w:sz w:val="22"/>
          <w:szCs w:val="22"/>
        </w:rPr>
      </w:pPr>
      <w:r w:rsidRPr="008A5CEA">
        <w:rPr>
          <w:rFonts w:ascii="Arial" w:hAnsi="Arial"/>
          <w:sz w:val="22"/>
          <w:szCs w:val="22"/>
        </w:rPr>
        <w:t>(D</w:t>
      </w:r>
      <w:r>
        <w:rPr>
          <w:rFonts w:ascii="Arial" w:hAnsi="Arial"/>
          <w:sz w:val="22"/>
          <w:szCs w:val="22"/>
        </w:rPr>
        <w:t>ie Praktikumsaufgabe muss beim 4</w:t>
      </w:r>
      <w:r w:rsidRPr="008A5CEA">
        <w:rPr>
          <w:rFonts w:ascii="Arial" w:hAnsi="Arial"/>
          <w:sz w:val="22"/>
          <w:szCs w:val="22"/>
        </w:rPr>
        <w:t>. Praxisbesuch ausgedruckt vorliegen</w:t>
      </w:r>
      <w:r>
        <w:rPr>
          <w:rFonts w:ascii="Arial" w:hAnsi="Arial"/>
          <w:sz w:val="22"/>
          <w:szCs w:val="22"/>
        </w:rPr>
        <w:t>.</w:t>
      </w:r>
      <w:r w:rsidRPr="008A5CEA">
        <w:rPr>
          <w:rFonts w:ascii="Arial" w:hAnsi="Arial"/>
          <w:sz w:val="22"/>
          <w:szCs w:val="22"/>
        </w:rPr>
        <w:t>)</w:t>
      </w:r>
    </w:p>
    <w:p w14:paraId="65D4B7B7" w14:textId="77777777" w:rsidR="00E8293E" w:rsidRPr="00DD2C7D" w:rsidRDefault="00E8293E" w:rsidP="00E8293E">
      <w:pPr>
        <w:rPr>
          <w:rFonts w:ascii="Arial" w:hAnsi="Arial"/>
          <w:sz w:val="22"/>
          <w:szCs w:val="22"/>
        </w:rPr>
      </w:pPr>
    </w:p>
    <w:p w14:paraId="7E9B91A9" w14:textId="77777777" w:rsidR="00E8293E" w:rsidRPr="00DD2C7D" w:rsidRDefault="00E8293E" w:rsidP="00E8293E">
      <w:pPr>
        <w:rPr>
          <w:rFonts w:ascii="Arial" w:hAnsi="Arial"/>
          <w:sz w:val="22"/>
          <w:szCs w:val="22"/>
        </w:rPr>
      </w:pPr>
    </w:p>
    <w:p w14:paraId="312FF775" w14:textId="77777777" w:rsidR="00E8293E" w:rsidRPr="008B0B9C" w:rsidRDefault="00E8293E" w:rsidP="00E8293E">
      <w:pPr>
        <w:rPr>
          <w:rFonts w:ascii="Arial" w:hAnsi="Arial"/>
          <w:b/>
          <w:bCs/>
          <w:sz w:val="22"/>
          <w:szCs w:val="22"/>
        </w:rPr>
      </w:pPr>
      <w:r w:rsidRPr="008B0B9C">
        <w:rPr>
          <w:rFonts w:ascii="Arial" w:hAnsi="Arial"/>
          <w:b/>
          <w:bCs/>
          <w:sz w:val="22"/>
          <w:szCs w:val="22"/>
        </w:rPr>
        <w:t>Durchführung einer Pflegemaßnahme</w:t>
      </w:r>
    </w:p>
    <w:p w14:paraId="18350F1C" w14:textId="77777777" w:rsidR="00E8293E" w:rsidRPr="008B0B9C" w:rsidRDefault="00E8293E" w:rsidP="00E8293E">
      <w:pPr>
        <w:rPr>
          <w:rFonts w:ascii="Arial" w:hAnsi="Arial"/>
          <w:b/>
          <w:bCs/>
          <w:sz w:val="10"/>
          <w:szCs w:val="10"/>
          <w:u w:val="single"/>
        </w:rPr>
      </w:pPr>
    </w:p>
    <w:p w14:paraId="46916336" w14:textId="77777777" w:rsidR="00E8293E" w:rsidRPr="00DD2C7D" w:rsidRDefault="00E8293E" w:rsidP="00E8293E">
      <w:pPr>
        <w:spacing w:line="276" w:lineRule="auto"/>
        <w:rPr>
          <w:rFonts w:ascii="Arial" w:hAnsi="Arial"/>
          <w:sz w:val="22"/>
          <w:szCs w:val="22"/>
        </w:rPr>
      </w:pPr>
      <w:r w:rsidRPr="00DD2C7D">
        <w:rPr>
          <w:rFonts w:ascii="Arial" w:hAnsi="Arial"/>
          <w:sz w:val="22"/>
          <w:szCs w:val="22"/>
        </w:rPr>
        <w:t>Bereiten Sie zwei Pflegemaßnahmen bei einem betreuten Menschen vor, führen Sie beide zwei Wochen lang durch. Zeigen Sie die Durchführung einer dieser Maßnahmen beim Besuch des PAS und werten Sie den Erfolg der Pflegemaßnahmen aus.</w:t>
      </w:r>
    </w:p>
    <w:p w14:paraId="5297F7BE" w14:textId="77777777" w:rsidR="00E8293E" w:rsidRPr="008B0B9C" w:rsidRDefault="00E8293E" w:rsidP="00E8293E">
      <w:pPr>
        <w:spacing w:line="276" w:lineRule="auto"/>
        <w:rPr>
          <w:rFonts w:ascii="Arial" w:hAnsi="Arial"/>
          <w:color w:val="000000"/>
          <w:sz w:val="16"/>
          <w:szCs w:val="16"/>
        </w:rPr>
      </w:pPr>
    </w:p>
    <w:p w14:paraId="2B0807CB"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Beschreiben Sie einen betreuten Menschen</w:t>
      </w:r>
      <w:r w:rsidRPr="00DD2C7D">
        <w:rPr>
          <w:rFonts w:ascii="Arial" w:hAnsi="Arial"/>
          <w:color w:val="000000"/>
          <w:sz w:val="22"/>
          <w:szCs w:val="22"/>
        </w:rPr>
        <w:t xml:space="preserve"> mit seinem Alter, Grund</w:t>
      </w:r>
      <w:r>
        <w:rPr>
          <w:rFonts w:ascii="Arial" w:hAnsi="Arial"/>
          <w:color w:val="000000"/>
          <w:sz w:val="22"/>
          <w:szCs w:val="22"/>
        </w:rPr>
        <w:t>-</w:t>
      </w:r>
    </w:p>
    <w:p w14:paraId="6E1FD36E" w14:textId="6E5FE66E" w:rsidR="00E8293E" w:rsidRDefault="00E8293E" w:rsidP="00E8293E">
      <w:pPr>
        <w:widowControl w:val="0"/>
        <w:tabs>
          <w:tab w:val="left" w:pos="1146"/>
        </w:tabs>
        <w:suppressAutoHyphens/>
        <w:spacing w:line="276" w:lineRule="auto"/>
        <w:ind w:left="720"/>
        <w:rPr>
          <w:rFonts w:ascii="Arial" w:hAnsi="Arial"/>
          <w:color w:val="000000"/>
          <w:sz w:val="22"/>
          <w:szCs w:val="22"/>
        </w:rPr>
      </w:pPr>
      <w:proofErr w:type="spellStart"/>
      <w:r w:rsidRPr="00DD2C7D">
        <w:rPr>
          <w:rFonts w:ascii="Arial" w:hAnsi="Arial"/>
          <w:color w:val="000000"/>
          <w:sz w:val="22"/>
          <w:szCs w:val="22"/>
        </w:rPr>
        <w:t>erkrankungen</w:t>
      </w:r>
      <w:proofErr w:type="spellEnd"/>
      <w:r w:rsidRPr="00DD2C7D">
        <w:rPr>
          <w:rFonts w:ascii="Arial" w:hAnsi="Arial"/>
          <w:color w:val="000000"/>
          <w:sz w:val="22"/>
          <w:szCs w:val="22"/>
        </w:rPr>
        <w:t>/</w:t>
      </w:r>
      <w:r>
        <w:rPr>
          <w:rFonts w:ascii="Arial" w:hAnsi="Arial"/>
          <w:color w:val="000000"/>
          <w:sz w:val="22"/>
          <w:szCs w:val="22"/>
        </w:rPr>
        <w:t xml:space="preserve"> </w:t>
      </w:r>
      <w:r w:rsidRPr="00DD2C7D">
        <w:rPr>
          <w:rFonts w:ascii="Arial" w:hAnsi="Arial"/>
          <w:color w:val="000000"/>
          <w:sz w:val="22"/>
          <w:szCs w:val="22"/>
        </w:rPr>
        <w:t>Behinderungen und seinen Einschränkungen hinsichtlich der A</w:t>
      </w:r>
      <w:r w:rsidR="002B7C43">
        <w:rPr>
          <w:rFonts w:ascii="Arial" w:hAnsi="Arial"/>
          <w:color w:val="000000"/>
          <w:sz w:val="22"/>
          <w:szCs w:val="22"/>
        </w:rPr>
        <w:t>B</w:t>
      </w:r>
      <w:r w:rsidRPr="00DD2C7D">
        <w:rPr>
          <w:rFonts w:ascii="Arial" w:hAnsi="Arial"/>
          <w:color w:val="000000"/>
          <w:sz w:val="22"/>
          <w:szCs w:val="22"/>
        </w:rPr>
        <w:t>EDLs (kommunizieren</w:t>
      </w:r>
      <w:r w:rsidR="00B5413B">
        <w:rPr>
          <w:rFonts w:ascii="Arial" w:hAnsi="Arial"/>
          <w:color w:val="000000"/>
          <w:sz w:val="22"/>
          <w:szCs w:val="22"/>
        </w:rPr>
        <w:t xml:space="preserve"> </w:t>
      </w:r>
      <w:r w:rsidR="005045A7">
        <w:rPr>
          <w:rFonts w:ascii="Arial" w:hAnsi="Arial"/>
          <w:color w:val="000000"/>
          <w:sz w:val="22"/>
          <w:szCs w:val="22"/>
        </w:rPr>
        <w:t>können</w:t>
      </w:r>
      <w:r w:rsidRPr="00DD2C7D">
        <w:rPr>
          <w:rFonts w:ascii="Arial" w:hAnsi="Arial"/>
          <w:color w:val="000000"/>
          <w:sz w:val="22"/>
          <w:szCs w:val="22"/>
        </w:rPr>
        <w:t>, sich bewegen</w:t>
      </w:r>
      <w:r w:rsidR="00B5413B">
        <w:rPr>
          <w:rFonts w:ascii="Arial" w:hAnsi="Arial"/>
          <w:color w:val="000000"/>
          <w:sz w:val="22"/>
          <w:szCs w:val="22"/>
        </w:rPr>
        <w:t xml:space="preserve"> können</w:t>
      </w:r>
      <w:r w:rsidRPr="00DD2C7D">
        <w:rPr>
          <w:rFonts w:ascii="Arial" w:hAnsi="Arial"/>
          <w:color w:val="000000"/>
          <w:sz w:val="22"/>
          <w:szCs w:val="22"/>
        </w:rPr>
        <w:t>, vitale Funktionen des Lebens aufrecht erhalten</w:t>
      </w:r>
      <w:r w:rsidR="00B5413B">
        <w:rPr>
          <w:rFonts w:ascii="Arial" w:hAnsi="Arial"/>
          <w:color w:val="000000"/>
          <w:sz w:val="22"/>
          <w:szCs w:val="22"/>
        </w:rPr>
        <w:t xml:space="preserve"> können</w:t>
      </w:r>
      <w:r w:rsidRPr="00DD2C7D">
        <w:rPr>
          <w:rFonts w:ascii="Arial" w:hAnsi="Arial"/>
          <w:color w:val="000000"/>
          <w:sz w:val="22"/>
          <w:szCs w:val="22"/>
        </w:rPr>
        <w:t>, sich pflegen</w:t>
      </w:r>
      <w:r w:rsidR="00B5413B">
        <w:rPr>
          <w:rFonts w:ascii="Arial" w:hAnsi="Arial"/>
          <w:color w:val="000000"/>
          <w:sz w:val="22"/>
          <w:szCs w:val="22"/>
        </w:rPr>
        <w:t xml:space="preserve"> können</w:t>
      </w:r>
      <w:r w:rsidRPr="00DD2C7D">
        <w:rPr>
          <w:rFonts w:ascii="Arial" w:hAnsi="Arial"/>
          <w:color w:val="000000"/>
          <w:sz w:val="22"/>
          <w:szCs w:val="22"/>
        </w:rPr>
        <w:t>, essen und trinken</w:t>
      </w:r>
      <w:r w:rsidR="00B5413B">
        <w:rPr>
          <w:rFonts w:ascii="Arial" w:hAnsi="Arial"/>
          <w:color w:val="000000"/>
          <w:sz w:val="22"/>
          <w:szCs w:val="22"/>
        </w:rPr>
        <w:t xml:space="preserve"> können</w:t>
      </w:r>
      <w:r w:rsidRPr="00DD2C7D">
        <w:rPr>
          <w:rFonts w:ascii="Arial" w:hAnsi="Arial"/>
          <w:color w:val="000000"/>
          <w:sz w:val="22"/>
          <w:szCs w:val="22"/>
        </w:rPr>
        <w:t>, ausscheiden</w:t>
      </w:r>
      <w:r w:rsidR="00B5413B">
        <w:rPr>
          <w:rFonts w:ascii="Arial" w:hAnsi="Arial"/>
          <w:color w:val="000000"/>
          <w:sz w:val="22"/>
          <w:szCs w:val="22"/>
        </w:rPr>
        <w:t xml:space="preserve"> können</w:t>
      </w:r>
      <w:r w:rsidRPr="00DD2C7D">
        <w:rPr>
          <w:rFonts w:ascii="Arial" w:hAnsi="Arial"/>
          <w:color w:val="000000"/>
          <w:sz w:val="22"/>
          <w:szCs w:val="22"/>
        </w:rPr>
        <w:t>, sich kleiden</w:t>
      </w:r>
      <w:r w:rsidR="00B5413B">
        <w:rPr>
          <w:rFonts w:ascii="Arial" w:hAnsi="Arial"/>
          <w:color w:val="000000"/>
          <w:sz w:val="22"/>
          <w:szCs w:val="22"/>
        </w:rPr>
        <w:t xml:space="preserve"> können</w:t>
      </w:r>
      <w:r w:rsidRPr="00DD2C7D">
        <w:rPr>
          <w:rFonts w:ascii="Arial" w:hAnsi="Arial"/>
          <w:color w:val="000000"/>
          <w:sz w:val="22"/>
          <w:szCs w:val="22"/>
        </w:rPr>
        <w:t>, ruhen und schlafen</w:t>
      </w:r>
      <w:r w:rsidR="00B5413B">
        <w:rPr>
          <w:rFonts w:ascii="Arial" w:hAnsi="Arial"/>
          <w:color w:val="000000"/>
          <w:sz w:val="22"/>
          <w:szCs w:val="22"/>
        </w:rPr>
        <w:t xml:space="preserve"> können</w:t>
      </w:r>
      <w:r w:rsidRPr="00DD2C7D">
        <w:rPr>
          <w:rFonts w:ascii="Arial" w:hAnsi="Arial"/>
          <w:color w:val="000000"/>
          <w:sz w:val="22"/>
          <w:szCs w:val="22"/>
        </w:rPr>
        <w:t>, sich beschäftigen</w:t>
      </w:r>
      <w:r w:rsidR="00B5413B">
        <w:rPr>
          <w:rFonts w:ascii="Arial" w:hAnsi="Arial"/>
          <w:color w:val="000000"/>
          <w:sz w:val="22"/>
          <w:szCs w:val="22"/>
        </w:rPr>
        <w:t xml:space="preserve"> können</w:t>
      </w:r>
      <w:r w:rsidRPr="00DD2C7D">
        <w:rPr>
          <w:rFonts w:ascii="Arial" w:hAnsi="Arial"/>
          <w:color w:val="000000"/>
          <w:sz w:val="22"/>
          <w:szCs w:val="22"/>
        </w:rPr>
        <w:t>, sich als Mann oder Frau fühlen und verhalten</w:t>
      </w:r>
      <w:r w:rsidR="00B5413B">
        <w:rPr>
          <w:rFonts w:ascii="Arial" w:hAnsi="Arial"/>
          <w:color w:val="000000"/>
          <w:sz w:val="22"/>
          <w:szCs w:val="22"/>
        </w:rPr>
        <w:t xml:space="preserve"> können</w:t>
      </w:r>
      <w:r w:rsidRPr="00DD2C7D">
        <w:rPr>
          <w:rFonts w:ascii="Arial" w:hAnsi="Arial"/>
          <w:color w:val="000000"/>
          <w:sz w:val="22"/>
          <w:szCs w:val="22"/>
        </w:rPr>
        <w:t>, für eine sichere Umgebung sorgen</w:t>
      </w:r>
      <w:r w:rsidR="00B5413B">
        <w:rPr>
          <w:rFonts w:ascii="Arial" w:hAnsi="Arial"/>
          <w:color w:val="000000"/>
          <w:sz w:val="22"/>
          <w:szCs w:val="22"/>
        </w:rPr>
        <w:t xml:space="preserve"> können</w:t>
      </w:r>
      <w:r w:rsidRPr="00DD2C7D">
        <w:rPr>
          <w:rFonts w:ascii="Arial" w:hAnsi="Arial"/>
          <w:color w:val="000000"/>
          <w:sz w:val="22"/>
          <w:szCs w:val="22"/>
        </w:rPr>
        <w:t>, soziale Bereiche des Lebens sichern</w:t>
      </w:r>
      <w:r w:rsidR="00B5413B">
        <w:rPr>
          <w:rFonts w:ascii="Arial" w:hAnsi="Arial"/>
          <w:color w:val="000000"/>
          <w:sz w:val="22"/>
          <w:szCs w:val="22"/>
        </w:rPr>
        <w:t xml:space="preserve"> können</w:t>
      </w:r>
      <w:r w:rsidRPr="00DD2C7D">
        <w:rPr>
          <w:rFonts w:ascii="Arial" w:hAnsi="Arial"/>
          <w:color w:val="000000"/>
          <w:sz w:val="22"/>
          <w:szCs w:val="22"/>
        </w:rPr>
        <w:t>, mit existenziellen Erfahrungen umgehen</w:t>
      </w:r>
      <w:r w:rsidR="00B5413B">
        <w:rPr>
          <w:rFonts w:ascii="Arial" w:hAnsi="Arial"/>
          <w:color w:val="000000"/>
          <w:sz w:val="22"/>
          <w:szCs w:val="22"/>
        </w:rPr>
        <w:t xml:space="preserve"> können</w:t>
      </w:r>
      <w:r w:rsidRPr="00DD2C7D">
        <w:rPr>
          <w:rFonts w:ascii="Arial" w:hAnsi="Arial"/>
          <w:color w:val="000000"/>
          <w:sz w:val="22"/>
          <w:szCs w:val="22"/>
        </w:rPr>
        <w:t>). (Max. eine DIN A4 Seite)</w:t>
      </w:r>
    </w:p>
    <w:p w14:paraId="55FF1740"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362BC87E" w14:textId="77777777" w:rsidR="00E8293E" w:rsidRPr="00D12067"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Benennen Sie zwei Pflegemaßnahmen</w:t>
      </w:r>
      <w:r w:rsidRPr="00DD2C7D">
        <w:rPr>
          <w:rFonts w:ascii="Arial" w:hAnsi="Arial"/>
          <w:color w:val="000000"/>
          <w:sz w:val="22"/>
          <w:szCs w:val="22"/>
        </w:rPr>
        <w:t xml:space="preserve">, die Sie zwei Wochen lang bei dem Betreuten und anschließend eine der beiden bei dem Praxisbesuch durchführen möchten und </w:t>
      </w:r>
      <w:r w:rsidRPr="00DD2C7D">
        <w:rPr>
          <w:rFonts w:ascii="Arial" w:hAnsi="Arial"/>
          <w:b/>
          <w:color w:val="000000"/>
          <w:sz w:val="22"/>
          <w:szCs w:val="22"/>
        </w:rPr>
        <w:t>beschreiben Sie, warum diese Maßnahmen bei dem Betreuten sinnvoll sind</w:t>
      </w:r>
      <w:r w:rsidRPr="00DD2C7D">
        <w:rPr>
          <w:rFonts w:ascii="Arial" w:hAnsi="Arial"/>
          <w:color w:val="000000"/>
          <w:sz w:val="22"/>
          <w:szCs w:val="22"/>
        </w:rPr>
        <w:t xml:space="preserve"> und </w:t>
      </w:r>
      <w:r w:rsidRPr="00DD2C7D">
        <w:rPr>
          <w:rFonts w:ascii="Arial" w:hAnsi="Arial"/>
          <w:b/>
          <w:color w:val="000000"/>
          <w:sz w:val="22"/>
          <w:szCs w:val="22"/>
        </w:rPr>
        <w:t>was Sie mit den Maßnahmen erreichen wollen.</w:t>
      </w:r>
    </w:p>
    <w:p w14:paraId="48B7663C" w14:textId="77777777" w:rsidR="00E8293E" w:rsidRPr="008B0B9C" w:rsidRDefault="00E8293E" w:rsidP="00E8293E">
      <w:pPr>
        <w:widowControl w:val="0"/>
        <w:tabs>
          <w:tab w:val="left" w:pos="1146"/>
        </w:tabs>
        <w:suppressAutoHyphens/>
        <w:spacing w:line="276" w:lineRule="auto"/>
        <w:ind w:left="360"/>
        <w:rPr>
          <w:rFonts w:ascii="Arial" w:hAnsi="Arial"/>
          <w:b/>
          <w:color w:val="000000"/>
          <w:sz w:val="16"/>
          <w:szCs w:val="16"/>
        </w:rPr>
      </w:pPr>
    </w:p>
    <w:p w14:paraId="3ED9EB2E"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Beschreiben</w:t>
      </w:r>
      <w:r w:rsidRPr="00DD2C7D">
        <w:rPr>
          <w:rFonts w:ascii="Arial" w:hAnsi="Arial"/>
          <w:color w:val="000000"/>
          <w:sz w:val="22"/>
          <w:szCs w:val="22"/>
        </w:rPr>
        <w:t xml:space="preserve"> Sie bitte </w:t>
      </w:r>
      <w:r w:rsidRPr="00DD2C7D">
        <w:rPr>
          <w:rFonts w:ascii="Arial" w:hAnsi="Arial"/>
          <w:b/>
          <w:color w:val="000000"/>
          <w:sz w:val="22"/>
          <w:szCs w:val="22"/>
        </w:rPr>
        <w:t>die Maßnahme</w:t>
      </w:r>
      <w:r w:rsidRPr="00DD2C7D">
        <w:rPr>
          <w:rFonts w:ascii="Arial" w:hAnsi="Arial"/>
          <w:color w:val="000000"/>
          <w:sz w:val="22"/>
          <w:szCs w:val="22"/>
        </w:rPr>
        <w:t>n mit Vorbereitung, Durchführung und Nachbereitung und den benötigten Materialien. (Max. eine DIN A4 Seite)</w:t>
      </w:r>
    </w:p>
    <w:p w14:paraId="49202651"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16ACCC3" w14:textId="1446D8A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Geben</w:t>
      </w:r>
      <w:r w:rsidRPr="00DD2C7D">
        <w:rPr>
          <w:rFonts w:ascii="Arial" w:hAnsi="Arial"/>
          <w:color w:val="000000"/>
          <w:sz w:val="22"/>
          <w:szCs w:val="22"/>
        </w:rPr>
        <w:t xml:space="preserve"> Sie bitte die </w:t>
      </w:r>
      <w:r w:rsidRPr="00DD2C7D">
        <w:rPr>
          <w:rFonts w:ascii="Arial" w:hAnsi="Arial"/>
          <w:b/>
          <w:color w:val="000000"/>
          <w:sz w:val="22"/>
          <w:szCs w:val="22"/>
        </w:rPr>
        <w:t>Aufgaben 1 bis 3</w:t>
      </w:r>
      <w:r w:rsidRPr="00DD2C7D">
        <w:rPr>
          <w:rFonts w:ascii="Arial" w:hAnsi="Arial"/>
          <w:color w:val="000000"/>
          <w:sz w:val="22"/>
          <w:szCs w:val="22"/>
        </w:rPr>
        <w:t xml:space="preserve"> in schriftlicher Form wie oben beschrieben </w:t>
      </w:r>
      <w:r w:rsidRPr="00DD2C7D">
        <w:rPr>
          <w:rFonts w:ascii="Arial" w:hAnsi="Arial"/>
          <w:b/>
          <w:color w:val="000000"/>
          <w:sz w:val="22"/>
          <w:szCs w:val="22"/>
        </w:rPr>
        <w:t>bei Frau Bastian</w:t>
      </w:r>
      <w:r w:rsidRPr="00DD2C7D">
        <w:rPr>
          <w:rFonts w:ascii="Arial" w:hAnsi="Arial"/>
          <w:color w:val="000000"/>
          <w:sz w:val="22"/>
          <w:szCs w:val="22"/>
        </w:rPr>
        <w:t xml:space="preserve"> bis zum </w:t>
      </w:r>
      <w:r w:rsidR="00E27197">
        <w:rPr>
          <w:rFonts w:ascii="Arial" w:hAnsi="Arial"/>
          <w:b/>
          <w:color w:val="000000"/>
          <w:sz w:val="22"/>
          <w:szCs w:val="22"/>
        </w:rPr>
        <w:t>30</w:t>
      </w:r>
      <w:bookmarkStart w:id="0" w:name="_GoBack"/>
      <w:bookmarkEnd w:id="0"/>
      <w:r>
        <w:rPr>
          <w:rFonts w:ascii="Arial" w:hAnsi="Arial"/>
          <w:b/>
          <w:color w:val="000000"/>
          <w:sz w:val="22"/>
          <w:szCs w:val="22"/>
        </w:rPr>
        <w:t>.1</w:t>
      </w:r>
      <w:r w:rsidR="00893C30">
        <w:rPr>
          <w:rFonts w:ascii="Arial" w:hAnsi="Arial"/>
          <w:b/>
          <w:color w:val="000000"/>
          <w:sz w:val="22"/>
          <w:szCs w:val="22"/>
        </w:rPr>
        <w:t>1</w:t>
      </w:r>
      <w:r w:rsidRPr="006949F9">
        <w:rPr>
          <w:rFonts w:ascii="Arial" w:hAnsi="Arial"/>
          <w:b/>
          <w:color w:val="000000"/>
          <w:sz w:val="22"/>
          <w:szCs w:val="22"/>
        </w:rPr>
        <w:t>.20</w:t>
      </w:r>
      <w:r w:rsidR="00F47B8E">
        <w:rPr>
          <w:rFonts w:ascii="Arial" w:hAnsi="Arial"/>
          <w:b/>
          <w:color w:val="000000"/>
          <w:sz w:val="22"/>
          <w:szCs w:val="22"/>
        </w:rPr>
        <w:t>2</w:t>
      </w:r>
      <w:r w:rsidR="00893C30">
        <w:rPr>
          <w:rFonts w:ascii="Arial" w:hAnsi="Arial"/>
          <w:b/>
          <w:color w:val="000000"/>
          <w:sz w:val="22"/>
          <w:szCs w:val="22"/>
        </w:rPr>
        <w:t>2</w:t>
      </w:r>
      <w:r w:rsidRPr="00DD2C7D">
        <w:rPr>
          <w:rFonts w:ascii="Arial" w:hAnsi="Arial"/>
          <w:color w:val="000000"/>
          <w:sz w:val="22"/>
          <w:szCs w:val="22"/>
        </w:rPr>
        <w:t xml:space="preserve"> ab.</w:t>
      </w:r>
    </w:p>
    <w:p w14:paraId="293E3ECA"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53FB9F3A"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Führen Sie die Maßnahmen zwei Wochen lang bei dem Betreuten durch</w:t>
      </w:r>
      <w:r w:rsidRPr="00DD2C7D">
        <w:rPr>
          <w:rFonts w:ascii="Arial" w:hAnsi="Arial"/>
          <w:color w:val="000000"/>
          <w:sz w:val="22"/>
          <w:szCs w:val="22"/>
        </w:rPr>
        <w:t xml:space="preserve"> und </w:t>
      </w:r>
      <w:r w:rsidRPr="00DD2C7D">
        <w:rPr>
          <w:rFonts w:ascii="Arial" w:hAnsi="Arial"/>
          <w:b/>
          <w:color w:val="000000"/>
          <w:sz w:val="22"/>
          <w:szCs w:val="22"/>
        </w:rPr>
        <w:t>dokumentieren</w:t>
      </w:r>
      <w:r w:rsidRPr="00DD2C7D">
        <w:rPr>
          <w:rFonts w:ascii="Arial" w:hAnsi="Arial"/>
          <w:color w:val="000000"/>
          <w:sz w:val="22"/>
          <w:szCs w:val="22"/>
        </w:rPr>
        <w:t xml:space="preserve"> </w:t>
      </w:r>
      <w:r w:rsidRPr="00DD2C7D">
        <w:rPr>
          <w:rFonts w:ascii="Arial" w:hAnsi="Arial"/>
          <w:b/>
          <w:color w:val="000000"/>
          <w:sz w:val="22"/>
          <w:szCs w:val="22"/>
        </w:rPr>
        <w:t>Sie jeden Tag Ihre Beobachtungen</w:t>
      </w:r>
      <w:r w:rsidRPr="00DD2C7D">
        <w:rPr>
          <w:rFonts w:ascii="Arial" w:hAnsi="Arial"/>
          <w:color w:val="000000"/>
          <w:sz w:val="22"/>
          <w:szCs w:val="22"/>
        </w:rPr>
        <w:t>.</w:t>
      </w:r>
    </w:p>
    <w:p w14:paraId="771857B9"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BEA445F" w14:textId="77777777"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Werten</w:t>
      </w:r>
      <w:r w:rsidRPr="00DD2C7D">
        <w:rPr>
          <w:rFonts w:ascii="Arial" w:hAnsi="Arial"/>
          <w:color w:val="000000"/>
          <w:sz w:val="22"/>
          <w:szCs w:val="22"/>
        </w:rPr>
        <w:t xml:space="preserve"> Sie nach zwei Wochen </w:t>
      </w:r>
      <w:r w:rsidRPr="00DD2C7D">
        <w:rPr>
          <w:rFonts w:ascii="Arial" w:hAnsi="Arial"/>
          <w:b/>
          <w:color w:val="000000"/>
          <w:sz w:val="22"/>
          <w:szCs w:val="22"/>
        </w:rPr>
        <w:t>den Erfolg</w:t>
      </w:r>
      <w:r w:rsidRPr="00DD2C7D">
        <w:rPr>
          <w:rFonts w:ascii="Arial" w:hAnsi="Arial"/>
          <w:color w:val="000000"/>
          <w:sz w:val="22"/>
          <w:szCs w:val="22"/>
        </w:rPr>
        <w:t xml:space="preserve"> der von Ihnen durchgeführten Pflegemaß</w:t>
      </w:r>
      <w:r>
        <w:rPr>
          <w:rFonts w:ascii="Arial" w:hAnsi="Arial"/>
          <w:color w:val="000000"/>
          <w:sz w:val="22"/>
          <w:szCs w:val="22"/>
        </w:rPr>
        <w:t>-</w:t>
      </w:r>
      <w:r w:rsidRPr="00DD2C7D">
        <w:rPr>
          <w:rFonts w:ascii="Arial" w:hAnsi="Arial"/>
          <w:color w:val="000000"/>
          <w:sz w:val="22"/>
          <w:szCs w:val="22"/>
        </w:rPr>
        <w:t xml:space="preserve">nahmen </w:t>
      </w:r>
      <w:r w:rsidRPr="00DD2C7D">
        <w:rPr>
          <w:rFonts w:ascii="Arial" w:hAnsi="Arial"/>
          <w:b/>
          <w:color w:val="000000"/>
          <w:sz w:val="22"/>
          <w:szCs w:val="22"/>
        </w:rPr>
        <w:t>aus</w:t>
      </w:r>
      <w:r w:rsidRPr="00DD2C7D">
        <w:rPr>
          <w:rFonts w:ascii="Arial" w:hAnsi="Arial"/>
          <w:color w:val="000000"/>
          <w:sz w:val="22"/>
          <w:szCs w:val="22"/>
        </w:rPr>
        <w:t xml:space="preserve">, indem Sie schriftlich zusammenfassen, welche Veränderungen sich aufgrund der Pflegemaßnahmen ergeben haben. </w:t>
      </w:r>
      <w:r w:rsidRPr="00DD2C7D">
        <w:rPr>
          <w:rFonts w:ascii="Arial" w:hAnsi="Arial"/>
          <w:b/>
          <w:color w:val="000000"/>
          <w:sz w:val="22"/>
          <w:szCs w:val="22"/>
        </w:rPr>
        <w:t>Geben Sie bitte einen Ausblick, wie die Pflege weiterhin gestaltet werden sollte</w:t>
      </w:r>
      <w:r w:rsidRPr="00DD2C7D">
        <w:rPr>
          <w:rFonts w:ascii="Arial" w:hAnsi="Arial"/>
          <w:color w:val="000000"/>
          <w:sz w:val="22"/>
          <w:szCs w:val="22"/>
        </w:rPr>
        <w:t>.</w:t>
      </w:r>
    </w:p>
    <w:p w14:paraId="654DED91"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799FB3A8" w14:textId="729E0456" w:rsidR="00E8293E"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Stellen</w:t>
      </w:r>
      <w:r w:rsidRPr="00DD2C7D">
        <w:rPr>
          <w:rFonts w:ascii="Arial" w:hAnsi="Arial"/>
          <w:color w:val="000000"/>
          <w:sz w:val="22"/>
          <w:szCs w:val="22"/>
        </w:rPr>
        <w:t xml:space="preserve"> Sie bitte </w:t>
      </w:r>
      <w:r w:rsidRPr="00DD2C7D">
        <w:rPr>
          <w:rFonts w:ascii="Arial" w:hAnsi="Arial"/>
          <w:b/>
          <w:color w:val="000000"/>
          <w:sz w:val="22"/>
          <w:szCs w:val="22"/>
        </w:rPr>
        <w:t>den Betreuten</w:t>
      </w:r>
      <w:r w:rsidRPr="00DD2C7D">
        <w:rPr>
          <w:rFonts w:ascii="Arial" w:hAnsi="Arial"/>
          <w:color w:val="000000"/>
          <w:sz w:val="22"/>
          <w:szCs w:val="22"/>
        </w:rPr>
        <w:t xml:space="preserve"> und </w:t>
      </w:r>
      <w:r w:rsidRPr="00DD2C7D">
        <w:rPr>
          <w:rFonts w:ascii="Arial" w:hAnsi="Arial"/>
          <w:b/>
          <w:color w:val="000000"/>
          <w:sz w:val="22"/>
          <w:szCs w:val="22"/>
        </w:rPr>
        <w:t>die Pflegemaßnahmen</w:t>
      </w:r>
      <w:r w:rsidRPr="00DD2C7D">
        <w:rPr>
          <w:rFonts w:ascii="Arial" w:hAnsi="Arial"/>
          <w:color w:val="000000"/>
          <w:sz w:val="22"/>
          <w:szCs w:val="22"/>
        </w:rPr>
        <w:t xml:space="preserve"> nach den oben beschriebenen Kriterien und die Auswertung der durchgeführten Pflegemaßnahmen </w:t>
      </w:r>
      <w:r w:rsidRPr="00DD2C7D">
        <w:rPr>
          <w:rFonts w:ascii="Arial" w:hAnsi="Arial"/>
          <w:b/>
          <w:color w:val="000000"/>
          <w:sz w:val="22"/>
          <w:szCs w:val="22"/>
        </w:rPr>
        <w:t xml:space="preserve">dem PAS bei seinem </w:t>
      </w:r>
      <w:r w:rsidR="007A597E">
        <w:rPr>
          <w:rFonts w:ascii="Arial" w:hAnsi="Arial"/>
          <w:b/>
          <w:color w:val="000000"/>
          <w:sz w:val="22"/>
          <w:szCs w:val="22"/>
        </w:rPr>
        <w:t>4</w:t>
      </w:r>
      <w:r w:rsidRPr="00DD2C7D">
        <w:rPr>
          <w:rFonts w:ascii="Arial" w:hAnsi="Arial"/>
          <w:b/>
          <w:color w:val="000000"/>
          <w:sz w:val="22"/>
          <w:szCs w:val="22"/>
        </w:rPr>
        <w:t>. Besuch</w:t>
      </w:r>
      <w:r w:rsidRPr="00DD2C7D">
        <w:rPr>
          <w:rFonts w:ascii="Arial" w:hAnsi="Arial"/>
          <w:color w:val="000000"/>
          <w:sz w:val="22"/>
          <w:szCs w:val="22"/>
        </w:rPr>
        <w:t xml:space="preserve"> </w:t>
      </w:r>
      <w:r w:rsidRPr="00DD2C7D">
        <w:rPr>
          <w:rFonts w:ascii="Arial" w:hAnsi="Arial"/>
          <w:b/>
          <w:color w:val="000000"/>
          <w:sz w:val="22"/>
          <w:szCs w:val="22"/>
        </w:rPr>
        <w:t>vor</w:t>
      </w:r>
      <w:r w:rsidRPr="00DD2C7D">
        <w:rPr>
          <w:rFonts w:ascii="Arial" w:hAnsi="Arial"/>
          <w:color w:val="000000"/>
          <w:sz w:val="22"/>
          <w:szCs w:val="22"/>
        </w:rPr>
        <w:t xml:space="preserve">, bevor Sie in seiner Anwesenheit </w:t>
      </w:r>
      <w:r w:rsidRPr="00DD2C7D">
        <w:rPr>
          <w:rFonts w:ascii="Arial" w:hAnsi="Arial"/>
          <w:b/>
          <w:color w:val="000000"/>
          <w:sz w:val="22"/>
          <w:szCs w:val="22"/>
        </w:rPr>
        <w:t>eine der ausgewählten Maßnahmen durchführen</w:t>
      </w:r>
      <w:r w:rsidRPr="00DD2C7D">
        <w:rPr>
          <w:rFonts w:ascii="Arial" w:hAnsi="Arial"/>
          <w:color w:val="000000"/>
          <w:sz w:val="22"/>
          <w:szCs w:val="22"/>
        </w:rPr>
        <w:t>.</w:t>
      </w:r>
    </w:p>
    <w:p w14:paraId="7EBC2804" w14:textId="77777777" w:rsidR="00E8293E" w:rsidRPr="008B0B9C" w:rsidRDefault="00E8293E" w:rsidP="00E8293E">
      <w:pPr>
        <w:widowControl w:val="0"/>
        <w:tabs>
          <w:tab w:val="left" w:pos="1146"/>
        </w:tabs>
        <w:suppressAutoHyphens/>
        <w:spacing w:line="276" w:lineRule="auto"/>
        <w:ind w:left="720"/>
        <w:rPr>
          <w:rFonts w:ascii="Arial" w:hAnsi="Arial"/>
          <w:color w:val="000000"/>
          <w:sz w:val="16"/>
          <w:szCs w:val="16"/>
        </w:rPr>
      </w:pPr>
    </w:p>
    <w:p w14:paraId="1358288D" w14:textId="44DC405C" w:rsidR="00E8293E" w:rsidRPr="00D12067" w:rsidRDefault="00E8293E" w:rsidP="0010217F">
      <w:pPr>
        <w:widowControl w:val="0"/>
        <w:numPr>
          <w:ilvl w:val="0"/>
          <w:numId w:val="15"/>
        </w:numPr>
        <w:tabs>
          <w:tab w:val="left" w:pos="1146"/>
        </w:tabs>
        <w:suppressAutoHyphens/>
        <w:spacing w:line="276" w:lineRule="auto"/>
        <w:rPr>
          <w:rFonts w:ascii="Arial" w:hAnsi="Arial"/>
          <w:color w:val="000000"/>
          <w:sz w:val="22"/>
          <w:szCs w:val="22"/>
        </w:rPr>
      </w:pPr>
      <w:r w:rsidRPr="00DD2C7D">
        <w:rPr>
          <w:rFonts w:ascii="Arial" w:hAnsi="Arial"/>
          <w:b/>
          <w:color w:val="000000"/>
          <w:sz w:val="22"/>
          <w:szCs w:val="22"/>
        </w:rPr>
        <w:t xml:space="preserve">Aufgabe 5 und 6 sind in schriftlicher Form dem PAS beim </w:t>
      </w:r>
      <w:r w:rsidR="002B7C43">
        <w:rPr>
          <w:rFonts w:ascii="Arial" w:hAnsi="Arial"/>
          <w:b/>
          <w:color w:val="000000"/>
          <w:sz w:val="22"/>
          <w:szCs w:val="22"/>
        </w:rPr>
        <w:t>4</w:t>
      </w:r>
      <w:r w:rsidRPr="00DD2C7D">
        <w:rPr>
          <w:rFonts w:ascii="Arial" w:hAnsi="Arial"/>
          <w:b/>
          <w:color w:val="000000"/>
          <w:sz w:val="22"/>
          <w:szCs w:val="22"/>
        </w:rPr>
        <w:t>. Praxisbesuch vorzulegen.</w:t>
      </w:r>
    </w:p>
    <w:p w14:paraId="38186FE1" w14:textId="77777777" w:rsidR="00E8293E" w:rsidRPr="00DD2C7D" w:rsidRDefault="00E8293E" w:rsidP="00E8293E">
      <w:pPr>
        <w:rPr>
          <w:rFonts w:ascii="Arial" w:hAnsi="Arial"/>
          <w:sz w:val="22"/>
          <w:szCs w:val="22"/>
        </w:rPr>
      </w:pPr>
      <w:r w:rsidRPr="00DD2C7D">
        <w:rPr>
          <w:rFonts w:ascii="Arial" w:hAnsi="Arial"/>
          <w:sz w:val="22"/>
          <w:szCs w:val="22"/>
        </w:rPr>
        <w:br w:type="page"/>
        <w:t>Die pflegerische Hilfe kann in Folgendem bestehen:</w:t>
      </w:r>
    </w:p>
    <w:p w14:paraId="1C88EF98" w14:textId="77777777" w:rsidR="00E8293E" w:rsidRPr="00DD2C7D" w:rsidRDefault="00E8293E" w:rsidP="0010217F">
      <w:pPr>
        <w:widowControl w:val="0"/>
        <w:numPr>
          <w:ilvl w:val="0"/>
          <w:numId w:val="16"/>
        </w:numPr>
        <w:tabs>
          <w:tab w:val="left" w:pos="566"/>
        </w:tabs>
        <w:suppressAutoHyphens/>
        <w:rPr>
          <w:rFonts w:ascii="Arial" w:hAnsi="Arial"/>
          <w:sz w:val="22"/>
          <w:szCs w:val="22"/>
        </w:rPr>
      </w:pPr>
      <w:r w:rsidRPr="00DD2C7D">
        <w:rPr>
          <w:rFonts w:ascii="Arial" w:hAnsi="Arial"/>
          <w:sz w:val="22"/>
          <w:szCs w:val="22"/>
        </w:rPr>
        <w:t>Für den pflegebedürftigen Menschen zu handeln,</w:t>
      </w:r>
    </w:p>
    <w:p w14:paraId="4C5C606D"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ihn zu führen und zu leiten,</w:t>
      </w:r>
    </w:p>
    <w:p w14:paraId="0EEC1702"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für eine Umgebung zu sorgen, die einer positiven Entwicklung förderlich ist,</w:t>
      </w:r>
    </w:p>
    <w:p w14:paraId="123B604D"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ihn zu unterstützen,</w:t>
      </w:r>
    </w:p>
    <w:p w14:paraId="0AEA22C6" w14:textId="77777777" w:rsidR="00E8293E" w:rsidRPr="00DD2C7D" w:rsidRDefault="00E8293E" w:rsidP="0010217F">
      <w:pPr>
        <w:widowControl w:val="0"/>
        <w:numPr>
          <w:ilvl w:val="0"/>
          <w:numId w:val="16"/>
        </w:numPr>
        <w:tabs>
          <w:tab w:val="left" w:pos="1132"/>
        </w:tabs>
        <w:suppressAutoHyphens/>
        <w:rPr>
          <w:rFonts w:ascii="Arial" w:hAnsi="Arial"/>
          <w:sz w:val="22"/>
          <w:szCs w:val="22"/>
        </w:rPr>
      </w:pPr>
      <w:r w:rsidRPr="00DD2C7D">
        <w:rPr>
          <w:rFonts w:ascii="Arial" w:hAnsi="Arial"/>
          <w:sz w:val="22"/>
          <w:szCs w:val="22"/>
        </w:rPr>
        <w:t>den pflegebedürftigen Menschen bzw. seine Bezugspersonen anzuleiten, zu beraten, zu unterrichten und zu fördern.</w:t>
      </w:r>
    </w:p>
    <w:p w14:paraId="5344AD44" w14:textId="77777777" w:rsidR="00E8293E" w:rsidRPr="00DD2C7D" w:rsidRDefault="00E8293E" w:rsidP="00E8293E">
      <w:pPr>
        <w:tabs>
          <w:tab w:val="left" w:pos="849"/>
        </w:tabs>
        <w:ind w:left="283" w:hanging="283"/>
        <w:rPr>
          <w:sz w:val="22"/>
          <w:szCs w:val="22"/>
        </w:rPr>
      </w:pPr>
    </w:p>
    <w:p w14:paraId="0CB7F168" w14:textId="77777777" w:rsidR="00E8293E" w:rsidRPr="00DD2C7D" w:rsidRDefault="00E8293E" w:rsidP="00E8293E">
      <w:pPr>
        <w:rPr>
          <w:rFonts w:ascii="Arial" w:hAnsi="Arial"/>
          <w:sz w:val="22"/>
          <w:szCs w:val="22"/>
        </w:rPr>
      </w:pPr>
    </w:p>
    <w:p w14:paraId="07B4E53F" w14:textId="77777777" w:rsidR="00E8293E" w:rsidRPr="00DD2C7D" w:rsidRDefault="00E8293E" w:rsidP="00E8293E">
      <w:pPr>
        <w:rPr>
          <w:rFonts w:ascii="Arial" w:hAnsi="Arial"/>
          <w:b/>
          <w:sz w:val="22"/>
          <w:szCs w:val="22"/>
        </w:rPr>
      </w:pPr>
      <w:r w:rsidRPr="00DD2C7D">
        <w:rPr>
          <w:rFonts w:ascii="Arial" w:hAnsi="Arial"/>
          <w:b/>
          <w:sz w:val="22"/>
          <w:szCs w:val="22"/>
        </w:rPr>
        <w:t>Bitte beachten Sie:</w:t>
      </w:r>
    </w:p>
    <w:p w14:paraId="41CB59C9" w14:textId="77777777" w:rsidR="00E8293E" w:rsidRPr="00DD2C7D" w:rsidRDefault="00E8293E" w:rsidP="00E8293E">
      <w:pPr>
        <w:tabs>
          <w:tab w:val="left" w:pos="1146"/>
        </w:tabs>
        <w:rPr>
          <w:rFonts w:ascii="Arial" w:hAnsi="Arial"/>
          <w:color w:val="000000"/>
          <w:sz w:val="22"/>
          <w:szCs w:val="22"/>
        </w:rPr>
      </w:pPr>
      <w:r w:rsidRPr="00DD2C7D">
        <w:rPr>
          <w:rFonts w:ascii="Arial" w:hAnsi="Arial"/>
          <w:color w:val="000000"/>
          <w:sz w:val="22"/>
          <w:szCs w:val="22"/>
        </w:rPr>
        <w:t>Pflegemaßnahmen dürfen nur in Abstimmung mit dem PAE ausgewählt werden und bei der Durchführung muss die Intimsphäre des betreuten Menschen gewahrt werden.</w:t>
      </w:r>
    </w:p>
    <w:p w14:paraId="31403AD4" w14:textId="77777777" w:rsidR="00E8293E" w:rsidRPr="00DD2C7D" w:rsidRDefault="00E8293E" w:rsidP="00E8293E">
      <w:pPr>
        <w:rPr>
          <w:rFonts w:ascii="Arial" w:hAnsi="Arial"/>
          <w:sz w:val="22"/>
          <w:szCs w:val="22"/>
        </w:rPr>
      </w:pPr>
    </w:p>
    <w:p w14:paraId="081DA372" w14:textId="77777777" w:rsidR="00E8293E" w:rsidRPr="00DD2C7D" w:rsidRDefault="00E8293E" w:rsidP="00E8293E">
      <w:pPr>
        <w:rPr>
          <w:rFonts w:ascii="Arial" w:hAnsi="Arial"/>
          <w:sz w:val="22"/>
          <w:szCs w:val="22"/>
        </w:rPr>
      </w:pPr>
    </w:p>
    <w:p w14:paraId="74140A60" w14:textId="77777777" w:rsidR="00E8293E" w:rsidRDefault="00E8293E" w:rsidP="00E8293E">
      <w:pPr>
        <w:rPr>
          <w:rFonts w:ascii="Arial" w:hAnsi="Arial"/>
        </w:rPr>
      </w:pPr>
    </w:p>
    <w:p w14:paraId="3FDF0D65" w14:textId="77777777" w:rsidR="00E8293E" w:rsidRDefault="00E8293E" w:rsidP="00E8293E">
      <w:pPr>
        <w:tabs>
          <w:tab w:val="num" w:pos="426"/>
        </w:tabs>
        <w:spacing w:line="180" w:lineRule="exact"/>
        <w:ind w:left="426" w:hanging="426"/>
        <w:rPr>
          <w:rFonts w:ascii="Arial" w:hAnsi="Arial" w:cs="Arial"/>
        </w:rPr>
      </w:pPr>
    </w:p>
    <w:p w14:paraId="6B11B3BB" w14:textId="77777777" w:rsidR="00E8293E" w:rsidRPr="005E19B8" w:rsidRDefault="00E8293E" w:rsidP="00E8293E">
      <w:pPr>
        <w:rPr>
          <w:rFonts w:ascii="Arial" w:hAnsi="Arial"/>
        </w:rPr>
      </w:pPr>
    </w:p>
    <w:p w14:paraId="2128F72F" w14:textId="77777777" w:rsidR="00E8293E" w:rsidRPr="00900935" w:rsidRDefault="00E8293E" w:rsidP="00E8293E">
      <w:pPr>
        <w:spacing w:line="180" w:lineRule="exact"/>
        <w:rPr>
          <w:rFonts w:ascii="Arial" w:hAnsi="Arial" w:cs="Arial"/>
          <w:sz w:val="2"/>
          <w:szCs w:val="2"/>
        </w:rPr>
      </w:pPr>
      <w:r>
        <w:rPr>
          <w:rFonts w:ascii="Arial" w:hAnsi="Arial" w:cs="Arial"/>
        </w:rPr>
        <w:br w:type="page"/>
      </w:r>
    </w:p>
    <w:p w14:paraId="78E18B5E" w14:textId="77777777" w:rsidR="000B37B1" w:rsidRPr="0067421C" w:rsidRDefault="000B37B1" w:rsidP="000B37B1">
      <w:pPr>
        <w:pStyle w:val="berschrift3"/>
        <w:rPr>
          <w:rFonts w:ascii="Arial" w:hAnsi="Arial" w:cs="Arial"/>
          <w:b w:val="0"/>
        </w:rPr>
      </w:pPr>
      <w:r>
        <w:rPr>
          <w:rFonts w:ascii="Arial" w:hAnsi="Arial" w:cs="Arial"/>
          <w:b w:val="0"/>
        </w:rPr>
        <w:t>Oberstufe</w:t>
      </w:r>
    </w:p>
    <w:p w14:paraId="7FAC8A42" w14:textId="77777777" w:rsidR="000B37B1" w:rsidRPr="003B4C9E" w:rsidRDefault="000B37B1" w:rsidP="000B37B1">
      <w:pPr>
        <w:jc w:val="center"/>
        <w:rPr>
          <w:rFonts w:ascii="Arial" w:hAnsi="Arial" w:cs="Arial"/>
          <w:b/>
          <w:sz w:val="28"/>
          <w:szCs w:val="28"/>
        </w:rPr>
      </w:pPr>
    </w:p>
    <w:p w14:paraId="19410296" w14:textId="19D05664" w:rsidR="000B37B1" w:rsidRPr="003B4C9E" w:rsidRDefault="00E8293E" w:rsidP="00E8293E">
      <w:pPr>
        <w:spacing w:line="360" w:lineRule="auto"/>
        <w:ind w:left="360"/>
        <w:jc w:val="center"/>
        <w:rPr>
          <w:rFonts w:ascii="Arial" w:hAnsi="Arial" w:cs="Arial"/>
          <w:b/>
          <w:sz w:val="28"/>
          <w:szCs w:val="28"/>
        </w:rPr>
      </w:pPr>
      <w:r w:rsidRPr="003B4C9E">
        <w:rPr>
          <w:rFonts w:ascii="Arial" w:hAnsi="Arial" w:cs="Arial"/>
          <w:b/>
          <w:sz w:val="28"/>
          <w:szCs w:val="28"/>
        </w:rPr>
        <w:t xml:space="preserve">5. </w:t>
      </w:r>
      <w:r w:rsidR="000B37B1" w:rsidRPr="003B4C9E">
        <w:rPr>
          <w:rFonts w:ascii="Arial" w:hAnsi="Arial" w:cs="Arial"/>
          <w:b/>
          <w:sz w:val="28"/>
          <w:szCs w:val="28"/>
        </w:rPr>
        <w:t xml:space="preserve">Praktikumsbesuch </w:t>
      </w:r>
    </w:p>
    <w:p w14:paraId="6E0CEAAA" w14:textId="77777777" w:rsidR="000B37B1" w:rsidRPr="003B4C9E" w:rsidRDefault="000B37B1" w:rsidP="003B3058">
      <w:pPr>
        <w:spacing w:line="276" w:lineRule="auto"/>
        <w:ind w:left="360"/>
        <w:jc w:val="center"/>
        <w:rPr>
          <w:rFonts w:ascii="Arial" w:hAnsi="Arial" w:cs="Arial"/>
          <w:b/>
          <w:sz w:val="28"/>
          <w:szCs w:val="28"/>
        </w:rPr>
      </w:pPr>
      <w:r w:rsidRPr="003B4C9E">
        <w:rPr>
          <w:rFonts w:ascii="Arial" w:hAnsi="Arial" w:cs="Arial"/>
          <w:b/>
          <w:sz w:val="28"/>
          <w:szCs w:val="28"/>
        </w:rPr>
        <w:t>Fachpraxis Heilerziehung</w:t>
      </w:r>
    </w:p>
    <w:p w14:paraId="0093621D" w14:textId="77777777" w:rsidR="00FF0263" w:rsidRPr="00C1093B" w:rsidRDefault="00FF0263" w:rsidP="003B3058">
      <w:pPr>
        <w:spacing w:line="276" w:lineRule="auto"/>
        <w:ind w:left="360"/>
        <w:jc w:val="center"/>
        <w:rPr>
          <w:rFonts w:ascii="Arial" w:hAnsi="Arial" w:cs="Arial"/>
        </w:rPr>
      </w:pPr>
    </w:p>
    <w:p w14:paraId="3127AACF" w14:textId="77777777" w:rsidR="00B9218F" w:rsidRPr="00DD2C7D" w:rsidRDefault="00B9218F" w:rsidP="003B3058">
      <w:pPr>
        <w:spacing w:line="276" w:lineRule="auto"/>
        <w:jc w:val="center"/>
        <w:rPr>
          <w:rFonts w:ascii="Arial" w:hAnsi="Arial" w:cs="Arial"/>
          <w:sz w:val="22"/>
          <w:szCs w:val="22"/>
        </w:rPr>
      </w:pPr>
      <w:r w:rsidRPr="00DD2C7D">
        <w:rPr>
          <w:rFonts w:ascii="Arial" w:hAnsi="Arial" w:cs="Arial"/>
          <w:sz w:val="22"/>
          <w:szCs w:val="22"/>
        </w:rPr>
        <w:t>(Die Praktikumsaufgabe muss beim 5. Praxisbesuch des Praxislehrers vorliegen</w:t>
      </w:r>
      <w:r w:rsidR="006756D8" w:rsidRPr="00DD2C7D">
        <w:rPr>
          <w:rFonts w:ascii="Arial" w:hAnsi="Arial" w:cs="Arial"/>
          <w:sz w:val="22"/>
          <w:szCs w:val="22"/>
        </w:rPr>
        <w:t>.</w:t>
      </w:r>
      <w:r w:rsidRPr="00DD2C7D">
        <w:rPr>
          <w:rFonts w:ascii="Arial" w:hAnsi="Arial" w:cs="Arial"/>
          <w:sz w:val="22"/>
          <w:szCs w:val="22"/>
        </w:rPr>
        <w:t>)</w:t>
      </w:r>
    </w:p>
    <w:p w14:paraId="59D08A7C" w14:textId="77777777" w:rsidR="00B9218F" w:rsidRPr="00B9218F" w:rsidRDefault="00B9218F" w:rsidP="00B9218F">
      <w:pPr>
        <w:jc w:val="both"/>
        <w:rPr>
          <w:rFonts w:ascii="Arial" w:hAnsi="Arial" w:cs="Arial"/>
        </w:rPr>
      </w:pPr>
    </w:p>
    <w:p w14:paraId="305DA0BC" w14:textId="77777777" w:rsidR="006756D8" w:rsidRDefault="00B9218F" w:rsidP="003B3058">
      <w:pPr>
        <w:spacing w:line="276" w:lineRule="auto"/>
        <w:jc w:val="center"/>
        <w:rPr>
          <w:rFonts w:ascii="Arial" w:hAnsi="Arial" w:cs="Arial"/>
          <w:sz w:val="20"/>
          <w:szCs w:val="20"/>
        </w:rPr>
      </w:pPr>
      <w:r w:rsidRPr="00B9218F">
        <w:rPr>
          <w:rFonts w:ascii="Arial" w:hAnsi="Arial" w:cs="Arial"/>
          <w:sz w:val="20"/>
          <w:szCs w:val="20"/>
        </w:rPr>
        <w:t>Die Anwesenheit des begleitenden Praxisanleiters in der Einrichtung ist</w:t>
      </w:r>
    </w:p>
    <w:p w14:paraId="12EC1AD3" w14:textId="77777777" w:rsidR="00B9218F" w:rsidRPr="00B9218F" w:rsidRDefault="00B9218F" w:rsidP="003B3058">
      <w:pPr>
        <w:spacing w:line="276" w:lineRule="auto"/>
        <w:jc w:val="center"/>
        <w:rPr>
          <w:rFonts w:ascii="Arial" w:hAnsi="Arial" w:cs="Arial"/>
          <w:sz w:val="20"/>
          <w:szCs w:val="20"/>
        </w:rPr>
      </w:pPr>
      <w:r w:rsidRPr="00B9218F">
        <w:rPr>
          <w:rFonts w:ascii="Arial" w:hAnsi="Arial" w:cs="Arial"/>
          <w:sz w:val="20"/>
          <w:szCs w:val="20"/>
        </w:rPr>
        <w:t>bei diesem Besuch unbedingt notwendig.</w:t>
      </w:r>
    </w:p>
    <w:p w14:paraId="06CDD1EB" w14:textId="77777777" w:rsidR="00D71172" w:rsidRDefault="00D71172" w:rsidP="00D71172">
      <w:pPr>
        <w:jc w:val="both"/>
      </w:pPr>
    </w:p>
    <w:p w14:paraId="20FADFDE" w14:textId="77777777" w:rsidR="00D71172" w:rsidRDefault="00D71172" w:rsidP="00D71172">
      <w:pPr>
        <w:jc w:val="both"/>
      </w:pPr>
    </w:p>
    <w:p w14:paraId="536B03AA" w14:textId="77777777" w:rsidR="00D71172" w:rsidRDefault="00D71172" w:rsidP="00D71172">
      <w:pPr>
        <w:jc w:val="both"/>
      </w:pPr>
    </w:p>
    <w:p w14:paraId="4B787D8E" w14:textId="77777777" w:rsidR="00D71172" w:rsidRPr="00E373E4" w:rsidRDefault="00E373E4" w:rsidP="00E307C3">
      <w:pPr>
        <w:rPr>
          <w:rFonts w:ascii="Arial" w:hAnsi="Arial" w:cs="Arial"/>
          <w:b/>
          <w:sz w:val="22"/>
        </w:rPr>
      </w:pPr>
      <w:r w:rsidRPr="00E373E4">
        <w:rPr>
          <w:rFonts w:ascii="Arial" w:hAnsi="Arial" w:cs="Arial"/>
          <w:b/>
          <w:sz w:val="22"/>
        </w:rPr>
        <w:t>Ziel:</w:t>
      </w:r>
    </w:p>
    <w:p w14:paraId="68758088" w14:textId="77777777" w:rsidR="00D71172" w:rsidRPr="00E373E4" w:rsidRDefault="00D71172" w:rsidP="00E307C3">
      <w:pPr>
        <w:rPr>
          <w:rFonts w:ascii="Arial" w:hAnsi="Arial" w:cs="Arial"/>
          <w:sz w:val="6"/>
        </w:rPr>
      </w:pPr>
    </w:p>
    <w:p w14:paraId="7ED0DA56" w14:textId="77777777" w:rsidR="00D71172" w:rsidRPr="00E373E4" w:rsidRDefault="00E373E4" w:rsidP="00E307C3">
      <w:pPr>
        <w:rPr>
          <w:rFonts w:ascii="Arial" w:hAnsi="Arial" w:cs="Arial"/>
          <w:sz w:val="22"/>
        </w:rPr>
      </w:pPr>
      <w:r w:rsidRPr="00E373E4">
        <w:rPr>
          <w:rFonts w:ascii="Arial" w:hAnsi="Arial" w:cs="Arial"/>
          <w:sz w:val="22"/>
        </w:rPr>
        <w:t>Die Auszubildenden stellen Daten, Hintergründe und Beobachtungen zu dem Adressaten zusammen mit dem die Fördermaßnahme durchgeführt worden ist und führen auf dieser Grundlage eine Fallbesprechung durch</w:t>
      </w:r>
    </w:p>
    <w:p w14:paraId="2D551BE4" w14:textId="77777777" w:rsidR="00D71172" w:rsidRDefault="00D71172" w:rsidP="00D71172">
      <w:pPr>
        <w:jc w:val="both"/>
        <w:rPr>
          <w:rFonts w:ascii="Arial" w:hAnsi="Arial" w:cs="Arial"/>
          <w:sz w:val="22"/>
        </w:rPr>
      </w:pPr>
    </w:p>
    <w:p w14:paraId="351BBD0A" w14:textId="77777777" w:rsidR="00E373E4" w:rsidRDefault="00E373E4" w:rsidP="00D71172">
      <w:pPr>
        <w:jc w:val="both"/>
        <w:rPr>
          <w:rFonts w:ascii="Arial" w:hAnsi="Arial" w:cs="Arial"/>
          <w:sz w:val="22"/>
        </w:rPr>
      </w:pPr>
    </w:p>
    <w:p w14:paraId="042FFFDA" w14:textId="77777777" w:rsidR="00E373E4" w:rsidRPr="00E373E4" w:rsidRDefault="00E373E4" w:rsidP="00D71172">
      <w:pPr>
        <w:jc w:val="both"/>
        <w:rPr>
          <w:rFonts w:ascii="Arial" w:hAnsi="Arial" w:cs="Arial"/>
          <w:sz w:val="22"/>
        </w:rPr>
      </w:pPr>
    </w:p>
    <w:p w14:paraId="40771228" w14:textId="77777777" w:rsidR="00E373E4" w:rsidRPr="00E373E4" w:rsidRDefault="00E373E4" w:rsidP="00E307C3">
      <w:pPr>
        <w:rPr>
          <w:rFonts w:ascii="Arial" w:hAnsi="Arial" w:cs="Arial"/>
          <w:sz w:val="22"/>
        </w:rPr>
      </w:pPr>
      <w:r w:rsidRPr="00E373E4">
        <w:rPr>
          <w:rFonts w:ascii="Arial" w:hAnsi="Arial" w:cs="Arial"/>
          <w:b/>
          <w:sz w:val="22"/>
        </w:rPr>
        <w:t>Aufgaben:</w:t>
      </w:r>
    </w:p>
    <w:p w14:paraId="330058B5" w14:textId="77777777" w:rsidR="00E373E4" w:rsidRPr="00E373E4" w:rsidRDefault="00E373E4" w:rsidP="00E307C3">
      <w:pPr>
        <w:rPr>
          <w:rFonts w:ascii="Arial" w:hAnsi="Arial" w:cs="Arial"/>
          <w:sz w:val="22"/>
        </w:rPr>
      </w:pPr>
    </w:p>
    <w:p w14:paraId="2F57D8DE" w14:textId="77777777" w:rsidR="00E307C3" w:rsidRDefault="00E373E4" w:rsidP="0010217F">
      <w:pPr>
        <w:numPr>
          <w:ilvl w:val="0"/>
          <w:numId w:val="9"/>
        </w:numPr>
        <w:rPr>
          <w:rFonts w:ascii="Arial" w:hAnsi="Arial" w:cs="Arial"/>
          <w:sz w:val="22"/>
        </w:rPr>
      </w:pPr>
      <w:r w:rsidRPr="00E373E4">
        <w:rPr>
          <w:rFonts w:ascii="Arial" w:hAnsi="Arial" w:cs="Arial"/>
          <w:sz w:val="22"/>
        </w:rPr>
        <w:t xml:space="preserve">Erläutern Sie im Rahmen einer Fallbesprechung (ca. 20-30 Minuten) Ihre durchgeführten Fördermaßnahmen und deren Ergebnisse. Berücksichtigen Sie dabei </w:t>
      </w:r>
    </w:p>
    <w:p w14:paraId="58279091" w14:textId="77777777" w:rsidR="00E373E4" w:rsidRPr="00E373E4" w:rsidRDefault="00E373E4" w:rsidP="00E307C3">
      <w:pPr>
        <w:ind w:left="720"/>
        <w:rPr>
          <w:rFonts w:ascii="Arial" w:hAnsi="Arial" w:cs="Arial"/>
          <w:sz w:val="22"/>
        </w:rPr>
      </w:pPr>
      <w:r w:rsidRPr="00E373E4">
        <w:rPr>
          <w:rFonts w:ascii="Arial" w:hAnsi="Arial" w:cs="Arial"/>
          <w:sz w:val="22"/>
        </w:rPr>
        <w:t>folgende Punkte:</w:t>
      </w:r>
    </w:p>
    <w:p w14:paraId="00E1F54E" w14:textId="77777777" w:rsidR="00E373E4" w:rsidRPr="00E373E4" w:rsidRDefault="00E373E4" w:rsidP="00E373E4">
      <w:pPr>
        <w:jc w:val="both"/>
        <w:rPr>
          <w:rFonts w:ascii="Arial" w:hAnsi="Arial" w:cs="Arial"/>
          <w:sz w:val="22"/>
        </w:rPr>
      </w:pPr>
    </w:p>
    <w:p w14:paraId="778C50A7" w14:textId="455FBD9D"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Lebensgeschichte des </w:t>
      </w:r>
      <w:r w:rsidR="006B3BE5">
        <w:rPr>
          <w:rFonts w:ascii="Arial" w:hAnsi="Arial" w:cs="Arial"/>
          <w:sz w:val="22"/>
        </w:rPr>
        <w:t>Adressaten</w:t>
      </w:r>
      <w:r w:rsidRPr="00E373E4">
        <w:rPr>
          <w:rFonts w:ascii="Arial" w:hAnsi="Arial" w:cs="Arial"/>
          <w:sz w:val="22"/>
        </w:rPr>
        <w:t xml:space="preserve">, bzw. der </w:t>
      </w:r>
      <w:r w:rsidR="006B3BE5">
        <w:rPr>
          <w:rFonts w:ascii="Arial" w:hAnsi="Arial" w:cs="Arial"/>
          <w:sz w:val="22"/>
        </w:rPr>
        <w:t>Adressatin</w:t>
      </w:r>
      <w:r w:rsidRPr="00E373E4">
        <w:rPr>
          <w:rFonts w:ascii="Arial" w:hAnsi="Arial" w:cs="Arial"/>
          <w:sz w:val="22"/>
        </w:rPr>
        <w:t>;</w:t>
      </w:r>
    </w:p>
    <w:p w14:paraId="5CFF1406" w14:textId="77777777" w:rsidR="00E373E4" w:rsidRPr="00E373E4" w:rsidRDefault="00E373E4" w:rsidP="0010217F">
      <w:pPr>
        <w:numPr>
          <w:ilvl w:val="0"/>
          <w:numId w:val="25"/>
        </w:numPr>
        <w:jc w:val="both"/>
        <w:rPr>
          <w:rFonts w:ascii="Arial" w:hAnsi="Arial" w:cs="Arial"/>
          <w:sz w:val="22"/>
        </w:rPr>
      </w:pPr>
      <w:r w:rsidRPr="00E373E4">
        <w:rPr>
          <w:rFonts w:ascii="Arial" w:hAnsi="Arial" w:cs="Arial"/>
          <w:sz w:val="22"/>
        </w:rPr>
        <w:t>seine/ihre derzeitigen Lebens- und Betreuungsbedingungen;</w:t>
      </w:r>
    </w:p>
    <w:p w14:paraId="40B00B36" w14:textId="070BE942"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Lebensperspektiven des </w:t>
      </w:r>
      <w:r w:rsidR="006B3BE5">
        <w:rPr>
          <w:rFonts w:ascii="Arial" w:hAnsi="Arial" w:cs="Arial"/>
          <w:sz w:val="22"/>
        </w:rPr>
        <w:t>Adressaten</w:t>
      </w:r>
      <w:r w:rsidRPr="00E373E4">
        <w:rPr>
          <w:rFonts w:ascii="Arial" w:hAnsi="Arial" w:cs="Arial"/>
          <w:sz w:val="22"/>
        </w:rPr>
        <w:t xml:space="preserve"> oder der </w:t>
      </w:r>
      <w:r w:rsidR="006B3BE5">
        <w:rPr>
          <w:rFonts w:ascii="Arial" w:hAnsi="Arial" w:cs="Arial"/>
          <w:sz w:val="22"/>
        </w:rPr>
        <w:t>Adressatin</w:t>
      </w:r>
      <w:r w:rsidRPr="00E373E4">
        <w:rPr>
          <w:rFonts w:ascii="Arial" w:hAnsi="Arial" w:cs="Arial"/>
          <w:sz w:val="22"/>
        </w:rPr>
        <w:t>;</w:t>
      </w:r>
    </w:p>
    <w:p w14:paraId="3CAAF913" w14:textId="77777777" w:rsidR="00E373E4" w:rsidRPr="00E373E4" w:rsidRDefault="00E373E4" w:rsidP="0010217F">
      <w:pPr>
        <w:numPr>
          <w:ilvl w:val="0"/>
          <w:numId w:val="25"/>
        </w:numPr>
        <w:jc w:val="both"/>
        <w:rPr>
          <w:rFonts w:ascii="Arial" w:hAnsi="Arial" w:cs="Arial"/>
          <w:sz w:val="22"/>
        </w:rPr>
      </w:pPr>
      <w:r w:rsidRPr="00E373E4">
        <w:rPr>
          <w:rFonts w:ascii="Arial" w:hAnsi="Arial" w:cs="Arial"/>
          <w:sz w:val="22"/>
        </w:rPr>
        <w:t xml:space="preserve">die durchgeführten Maßnahmen zur </w:t>
      </w:r>
      <w:r w:rsidRPr="00E373E4">
        <w:rPr>
          <w:rFonts w:ascii="Arial" w:hAnsi="Arial" w:cs="Arial"/>
          <w:b/>
          <w:sz w:val="22"/>
        </w:rPr>
        <w:t>Förderung</w:t>
      </w:r>
      <w:r w:rsidRPr="00E373E4">
        <w:rPr>
          <w:rFonts w:ascii="Arial" w:hAnsi="Arial" w:cs="Arial"/>
          <w:sz w:val="22"/>
        </w:rPr>
        <w:t>, Unterstützung und Begleitung.</w:t>
      </w:r>
    </w:p>
    <w:p w14:paraId="06221B4F" w14:textId="77777777" w:rsidR="00E373E4" w:rsidRPr="00E373E4" w:rsidRDefault="00E373E4" w:rsidP="00E373E4">
      <w:pPr>
        <w:jc w:val="both"/>
        <w:rPr>
          <w:rFonts w:ascii="Arial" w:hAnsi="Arial" w:cs="Arial"/>
          <w:sz w:val="22"/>
        </w:rPr>
      </w:pPr>
    </w:p>
    <w:p w14:paraId="657E4B29" w14:textId="0B3DFF82" w:rsidR="00E373E4" w:rsidRDefault="00E373E4" w:rsidP="0010217F">
      <w:pPr>
        <w:numPr>
          <w:ilvl w:val="0"/>
          <w:numId w:val="9"/>
        </w:numPr>
        <w:jc w:val="both"/>
        <w:rPr>
          <w:rFonts w:ascii="Arial" w:hAnsi="Arial" w:cs="Arial"/>
          <w:sz w:val="22"/>
        </w:rPr>
      </w:pPr>
      <w:r w:rsidRPr="00E373E4">
        <w:rPr>
          <w:rFonts w:ascii="Arial" w:hAnsi="Arial" w:cs="Arial"/>
          <w:sz w:val="22"/>
        </w:rPr>
        <w:t>Arbeiten Sie diese Fallbesprechung in Form eines Berichtes (ca. 5 Seiten) schriftlich aus und legen Sie diesen beim 5. Besuch vor.</w:t>
      </w:r>
    </w:p>
    <w:p w14:paraId="647FD48C" w14:textId="77777777" w:rsidR="000B197D" w:rsidRDefault="000B197D" w:rsidP="000B197D">
      <w:pPr>
        <w:ind w:left="720"/>
        <w:jc w:val="both"/>
        <w:rPr>
          <w:rFonts w:ascii="Arial" w:hAnsi="Arial" w:cs="Arial"/>
          <w:sz w:val="22"/>
        </w:rPr>
      </w:pPr>
    </w:p>
    <w:p w14:paraId="695E1E4A" w14:textId="31AFCEA8" w:rsidR="000B197D" w:rsidRPr="00BE4CB0" w:rsidRDefault="000B197D" w:rsidP="0010217F">
      <w:pPr>
        <w:numPr>
          <w:ilvl w:val="0"/>
          <w:numId w:val="9"/>
        </w:numPr>
        <w:jc w:val="both"/>
        <w:rPr>
          <w:rFonts w:ascii="Arial" w:hAnsi="Arial" w:cs="Arial"/>
          <w:sz w:val="22"/>
        </w:rPr>
      </w:pPr>
      <w:r w:rsidRPr="00BE4CB0">
        <w:rPr>
          <w:rFonts w:ascii="Arial" w:hAnsi="Arial" w:cs="Arial"/>
          <w:sz w:val="22"/>
        </w:rPr>
        <w:t>Reflektieren Sie mit den Adressaten in einem Gespräch</w:t>
      </w:r>
      <w:r w:rsidR="006C5D1D" w:rsidRPr="00BE4CB0">
        <w:rPr>
          <w:rFonts w:ascii="Arial" w:hAnsi="Arial" w:cs="Arial"/>
          <w:sz w:val="22"/>
        </w:rPr>
        <w:t xml:space="preserve"> während des Besuchs des PAS</w:t>
      </w:r>
      <w:r w:rsidRPr="00BE4CB0">
        <w:rPr>
          <w:rFonts w:ascii="Arial" w:hAnsi="Arial" w:cs="Arial"/>
          <w:sz w:val="22"/>
        </w:rPr>
        <w:t xml:space="preserve">, inwiefern sich ihr(e) Lebenssituation / Alltag nach der längerfristigen Förderung verbessert / verändert hat. </w:t>
      </w:r>
    </w:p>
    <w:p w14:paraId="39165D34" w14:textId="77777777" w:rsidR="00E373E4" w:rsidRDefault="00E373E4" w:rsidP="00E373E4">
      <w:pPr>
        <w:ind w:left="720"/>
        <w:jc w:val="both"/>
        <w:rPr>
          <w:rFonts w:ascii="Arial" w:hAnsi="Arial" w:cs="Arial"/>
          <w:sz w:val="22"/>
        </w:rPr>
      </w:pPr>
    </w:p>
    <w:p w14:paraId="2A0270A7" w14:textId="77777777" w:rsidR="00E373E4" w:rsidRPr="00E373E4" w:rsidRDefault="00E373E4" w:rsidP="0010217F">
      <w:pPr>
        <w:numPr>
          <w:ilvl w:val="0"/>
          <w:numId w:val="9"/>
        </w:numPr>
        <w:jc w:val="both"/>
        <w:rPr>
          <w:rFonts w:ascii="Arial" w:hAnsi="Arial" w:cs="Arial"/>
          <w:sz w:val="22"/>
        </w:rPr>
      </w:pPr>
      <w:r w:rsidRPr="00E373E4">
        <w:rPr>
          <w:rFonts w:ascii="Arial" w:hAnsi="Arial" w:cs="Arial"/>
          <w:sz w:val="22"/>
          <w:szCs w:val="22"/>
        </w:rPr>
        <w:t>Bereiten Sie sich auf das Abschlussgespräch ausführlich vor.</w:t>
      </w:r>
      <w:r>
        <w:rPr>
          <w:rFonts w:ascii="Arial" w:hAnsi="Arial" w:cs="Arial"/>
          <w:sz w:val="22"/>
          <w:szCs w:val="22"/>
        </w:rPr>
        <w:t xml:space="preserve"> </w:t>
      </w:r>
    </w:p>
    <w:p w14:paraId="3AA88B90" w14:textId="77777777" w:rsidR="00E373E4" w:rsidRPr="00E373E4" w:rsidRDefault="00E373E4" w:rsidP="00E373E4">
      <w:pPr>
        <w:ind w:left="720"/>
        <w:jc w:val="both"/>
        <w:rPr>
          <w:rFonts w:ascii="Arial" w:hAnsi="Arial" w:cs="Arial"/>
          <w:sz w:val="22"/>
        </w:rPr>
      </w:pPr>
      <w:r w:rsidRPr="00E373E4">
        <w:rPr>
          <w:rFonts w:ascii="Arial" w:hAnsi="Arial" w:cs="Arial"/>
          <w:sz w:val="22"/>
          <w:szCs w:val="22"/>
        </w:rPr>
        <w:t>An folgenden Fragen können Sie sich orientieren:</w:t>
      </w:r>
    </w:p>
    <w:p w14:paraId="6EFEE56E" w14:textId="77777777" w:rsidR="00E373E4" w:rsidRPr="00DD2C7D" w:rsidRDefault="00E373E4" w:rsidP="00E373E4">
      <w:pPr>
        <w:pStyle w:val="Textkrper-Zeileneinzug"/>
        <w:spacing w:line="276" w:lineRule="auto"/>
        <w:rPr>
          <w:rFonts w:ascii="Arial" w:hAnsi="Arial" w:cs="Arial"/>
          <w:sz w:val="22"/>
          <w:szCs w:val="22"/>
        </w:rPr>
      </w:pPr>
    </w:p>
    <w:p w14:paraId="43B4B029"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Welche Tätigkeiten sind im zweiten Ausbildungsjahr neu hinzugekommen</w:t>
      </w:r>
      <w:r w:rsidRPr="00DD2C7D">
        <w:rPr>
          <w:rFonts w:ascii="Arial" w:hAnsi="Arial" w:cs="Arial"/>
          <w:sz w:val="22"/>
          <w:szCs w:val="22"/>
        </w:rPr>
        <w:t xml:space="preserve">? </w:t>
      </w:r>
    </w:p>
    <w:p w14:paraId="05D6F0D6"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Welche Fähigkeiten haben Sie im Rahmen Ihrer ganzen Ausbildung gewonnen und weiterentwickeln können?</w:t>
      </w:r>
    </w:p>
    <w:p w14:paraId="21E1F05A" w14:textId="77777777" w:rsidR="00E373E4" w:rsidRPr="00DD2C7D" w:rsidRDefault="00E373E4"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An welchen Anforderungen möchten Sie in Zukunft noch arbeiten?</w:t>
      </w:r>
    </w:p>
    <w:p w14:paraId="73CE5F6B" w14:textId="77777777" w:rsidR="00E373E4" w:rsidRPr="00DD2C7D" w:rsidRDefault="008A01FF" w:rsidP="0010217F">
      <w:pPr>
        <w:pStyle w:val="Textkrper-Zeileneinzug"/>
        <w:numPr>
          <w:ilvl w:val="0"/>
          <w:numId w:val="43"/>
        </w:numPr>
        <w:spacing w:line="360" w:lineRule="auto"/>
        <w:rPr>
          <w:rFonts w:ascii="Arial" w:hAnsi="Arial" w:cs="Arial"/>
          <w:sz w:val="22"/>
          <w:szCs w:val="22"/>
        </w:rPr>
      </w:pPr>
      <w:r>
        <w:rPr>
          <w:rFonts w:ascii="Arial" w:hAnsi="Arial" w:cs="Arial"/>
          <w:sz w:val="22"/>
          <w:szCs w:val="22"/>
        </w:rPr>
        <w:t>Was möchten Sie Ihrer Einrichtung zum Abschluss noch gerne mitteilen?</w:t>
      </w:r>
    </w:p>
    <w:p w14:paraId="4F2F8AF3" w14:textId="77777777" w:rsidR="00D71172" w:rsidRDefault="00D71172" w:rsidP="00D71172">
      <w:pPr>
        <w:jc w:val="both"/>
      </w:pPr>
    </w:p>
    <w:p w14:paraId="6DF26883" w14:textId="77777777" w:rsidR="00D71172" w:rsidRDefault="00D71172" w:rsidP="00D71172">
      <w:pPr>
        <w:jc w:val="both"/>
      </w:pPr>
    </w:p>
    <w:p w14:paraId="3DB77EC8" w14:textId="3DC28BBB" w:rsidR="00D71172" w:rsidRDefault="00D71172" w:rsidP="00D71172">
      <w:pPr>
        <w:jc w:val="both"/>
      </w:pPr>
    </w:p>
    <w:p w14:paraId="43878431" w14:textId="77777777" w:rsidR="00194230" w:rsidRDefault="00194230">
      <w:pPr>
        <w:rPr>
          <w:rFonts w:ascii="Arial" w:hAnsi="Arial" w:cs="Arial"/>
        </w:rPr>
      </w:pPr>
      <w:r>
        <w:rPr>
          <w:rFonts w:ascii="Arial" w:hAnsi="Arial" w:cs="Arial"/>
        </w:rPr>
        <w:br w:type="page"/>
      </w:r>
    </w:p>
    <w:p w14:paraId="40E714DB" w14:textId="77777777" w:rsidR="00FF0263" w:rsidRPr="00C1093B" w:rsidRDefault="002E76D2" w:rsidP="0010217F">
      <w:pPr>
        <w:pStyle w:val="berschrift1"/>
        <w:numPr>
          <w:ilvl w:val="1"/>
          <w:numId w:val="9"/>
        </w:numPr>
        <w:ind w:left="567" w:hanging="567"/>
        <w:rPr>
          <w:rFonts w:ascii="Arial" w:hAnsi="Arial" w:cs="Arial"/>
        </w:rPr>
      </w:pPr>
      <w:r>
        <w:rPr>
          <w:rFonts w:ascii="Arial" w:hAnsi="Arial" w:cs="Arial"/>
        </w:rPr>
        <w:t>Beurteilungsbö</w:t>
      </w:r>
      <w:r w:rsidR="00FF0263" w:rsidRPr="00C1093B">
        <w:rPr>
          <w:rFonts w:ascii="Arial" w:hAnsi="Arial" w:cs="Arial"/>
        </w:rPr>
        <w:t>gen</w:t>
      </w:r>
    </w:p>
    <w:p w14:paraId="7C17F337" w14:textId="77777777" w:rsidR="00FF0263" w:rsidRPr="00C1093B" w:rsidRDefault="00FF0263">
      <w:pPr>
        <w:rPr>
          <w:rFonts w:ascii="Arial" w:hAnsi="Arial" w:cs="Arial"/>
        </w:rPr>
      </w:pPr>
    </w:p>
    <w:p w14:paraId="3DDA8722" w14:textId="77777777" w:rsidR="00364227" w:rsidRPr="00325357" w:rsidRDefault="00364227">
      <w:pPr>
        <w:pStyle w:val="Textkrper"/>
        <w:rPr>
          <w:rFonts w:ascii="Arial" w:hAnsi="Arial" w:cs="Arial"/>
          <w:sz w:val="22"/>
          <w:szCs w:val="22"/>
        </w:rPr>
      </w:pPr>
      <w:r w:rsidRPr="00325357">
        <w:rPr>
          <w:rFonts w:ascii="Arial" w:hAnsi="Arial" w:cs="Arial"/>
          <w:sz w:val="22"/>
          <w:szCs w:val="22"/>
        </w:rPr>
        <w:t>Die Beurteilungsbögen müssen den Praxislehrern zu folgenden Terminen ausgefüllt vorliegen:</w:t>
      </w:r>
    </w:p>
    <w:p w14:paraId="037EEA76" w14:textId="77777777" w:rsidR="00364227" w:rsidRPr="00325357" w:rsidRDefault="00364227">
      <w:pPr>
        <w:pStyle w:val="Textkrper"/>
        <w:rPr>
          <w:rFonts w:ascii="Arial" w:hAnsi="Arial" w:cs="Arial"/>
          <w:sz w:val="22"/>
          <w:szCs w:val="22"/>
        </w:rPr>
      </w:pPr>
    </w:p>
    <w:p w14:paraId="36F572CE" w14:textId="77777777" w:rsidR="00364227" w:rsidRPr="00E80C75" w:rsidRDefault="00364227">
      <w:pPr>
        <w:pStyle w:val="Textkrper"/>
        <w:rPr>
          <w:rFonts w:ascii="Arial" w:hAnsi="Arial" w:cs="Arial"/>
          <w:sz w:val="22"/>
          <w:szCs w:val="22"/>
          <w:u w:val="single"/>
        </w:rPr>
      </w:pPr>
      <w:r w:rsidRPr="00E80C75">
        <w:rPr>
          <w:rFonts w:ascii="Arial" w:hAnsi="Arial" w:cs="Arial"/>
          <w:sz w:val="22"/>
          <w:szCs w:val="22"/>
          <w:u w:val="single"/>
        </w:rPr>
        <w:t>Unterstufe</w:t>
      </w:r>
    </w:p>
    <w:p w14:paraId="01421CAF" w14:textId="10ABB07B" w:rsidR="00364227" w:rsidRPr="00E80C75" w:rsidRDefault="00DC7110" w:rsidP="0010217F">
      <w:pPr>
        <w:pStyle w:val="Textkrper"/>
        <w:numPr>
          <w:ilvl w:val="0"/>
          <w:numId w:val="13"/>
        </w:numPr>
        <w:tabs>
          <w:tab w:val="clear" w:pos="2490"/>
          <w:tab w:val="num" w:pos="284"/>
        </w:tabs>
        <w:ind w:hanging="2490"/>
        <w:rPr>
          <w:rFonts w:ascii="Arial" w:hAnsi="Arial" w:cs="Arial"/>
          <w:sz w:val="22"/>
          <w:szCs w:val="22"/>
        </w:rPr>
      </w:pPr>
      <w:r w:rsidRPr="00E80C75">
        <w:rPr>
          <w:rFonts w:ascii="Arial" w:hAnsi="Arial" w:cs="Arial"/>
          <w:sz w:val="22"/>
          <w:szCs w:val="22"/>
        </w:rPr>
        <w:t xml:space="preserve">Halbjahr: </w:t>
      </w:r>
      <w:r w:rsidR="00B07C8E">
        <w:rPr>
          <w:rFonts w:ascii="Arial" w:hAnsi="Arial" w:cs="Arial"/>
          <w:sz w:val="22"/>
          <w:szCs w:val="22"/>
        </w:rPr>
        <w:t>5</w:t>
      </w:r>
      <w:r w:rsidR="009B0C9E">
        <w:rPr>
          <w:rFonts w:ascii="Arial" w:hAnsi="Arial" w:cs="Arial"/>
          <w:sz w:val="22"/>
          <w:szCs w:val="22"/>
        </w:rPr>
        <w:t>.12.20</w:t>
      </w:r>
      <w:r w:rsidR="00F47B8E">
        <w:rPr>
          <w:rFonts w:ascii="Arial" w:hAnsi="Arial" w:cs="Arial"/>
          <w:sz w:val="22"/>
          <w:szCs w:val="22"/>
        </w:rPr>
        <w:t>2</w:t>
      </w:r>
      <w:r w:rsidR="00893C30">
        <w:rPr>
          <w:rFonts w:ascii="Arial" w:hAnsi="Arial" w:cs="Arial"/>
          <w:sz w:val="22"/>
          <w:szCs w:val="22"/>
        </w:rPr>
        <w:t>2</w:t>
      </w:r>
    </w:p>
    <w:p w14:paraId="605322DD" w14:textId="55FED46F" w:rsidR="00364227" w:rsidRPr="00E80C75" w:rsidRDefault="00EF1BD7" w:rsidP="0010217F">
      <w:pPr>
        <w:pStyle w:val="Textkrper"/>
        <w:numPr>
          <w:ilvl w:val="0"/>
          <w:numId w:val="13"/>
        </w:numPr>
        <w:tabs>
          <w:tab w:val="clear" w:pos="2490"/>
          <w:tab w:val="num" w:pos="284"/>
        </w:tabs>
        <w:ind w:hanging="2490"/>
        <w:rPr>
          <w:rFonts w:ascii="Arial" w:hAnsi="Arial" w:cs="Arial"/>
          <w:sz w:val="22"/>
          <w:szCs w:val="22"/>
        </w:rPr>
      </w:pPr>
      <w:r w:rsidRPr="00E80C75">
        <w:rPr>
          <w:rFonts w:ascii="Arial" w:hAnsi="Arial" w:cs="Arial"/>
          <w:sz w:val="22"/>
          <w:szCs w:val="22"/>
        </w:rPr>
        <w:t xml:space="preserve">Halbjahr: </w:t>
      </w:r>
      <w:r w:rsidR="00893C30">
        <w:rPr>
          <w:rFonts w:ascii="Arial" w:hAnsi="Arial" w:cs="Arial"/>
          <w:sz w:val="22"/>
          <w:szCs w:val="22"/>
        </w:rPr>
        <w:t>22</w:t>
      </w:r>
      <w:r w:rsidR="009B0C9E">
        <w:rPr>
          <w:rFonts w:ascii="Arial" w:hAnsi="Arial" w:cs="Arial"/>
          <w:sz w:val="22"/>
          <w:szCs w:val="22"/>
        </w:rPr>
        <w:t>.0</w:t>
      </w:r>
      <w:r w:rsidR="00B07C8E">
        <w:rPr>
          <w:rFonts w:ascii="Arial" w:hAnsi="Arial" w:cs="Arial"/>
          <w:sz w:val="22"/>
          <w:szCs w:val="22"/>
        </w:rPr>
        <w:t>5</w:t>
      </w:r>
      <w:r w:rsidR="009B0C9E">
        <w:rPr>
          <w:rFonts w:ascii="Arial" w:hAnsi="Arial" w:cs="Arial"/>
          <w:sz w:val="22"/>
          <w:szCs w:val="22"/>
        </w:rPr>
        <w:t>.20</w:t>
      </w:r>
      <w:r w:rsidR="00A34C01">
        <w:rPr>
          <w:rFonts w:ascii="Arial" w:hAnsi="Arial" w:cs="Arial"/>
          <w:sz w:val="22"/>
          <w:szCs w:val="22"/>
        </w:rPr>
        <w:t>2</w:t>
      </w:r>
      <w:r w:rsidR="00893C30">
        <w:rPr>
          <w:rFonts w:ascii="Arial" w:hAnsi="Arial" w:cs="Arial"/>
          <w:sz w:val="22"/>
          <w:szCs w:val="22"/>
        </w:rPr>
        <w:t>3</w:t>
      </w:r>
    </w:p>
    <w:p w14:paraId="706D6874" w14:textId="77777777" w:rsidR="00364227" w:rsidRPr="008A2D93" w:rsidRDefault="00364227" w:rsidP="004D42F2">
      <w:pPr>
        <w:pStyle w:val="Textkrper"/>
        <w:tabs>
          <w:tab w:val="num" w:pos="284"/>
        </w:tabs>
        <w:ind w:hanging="2490"/>
        <w:rPr>
          <w:rFonts w:ascii="Arial" w:hAnsi="Arial" w:cs="Arial"/>
          <w:sz w:val="22"/>
          <w:szCs w:val="22"/>
          <w:highlight w:val="yellow"/>
        </w:rPr>
      </w:pPr>
    </w:p>
    <w:p w14:paraId="304D0C39" w14:textId="77777777" w:rsidR="00364227" w:rsidRPr="008A2D93" w:rsidRDefault="00364227" w:rsidP="00364227">
      <w:pPr>
        <w:pStyle w:val="Textkrper"/>
        <w:rPr>
          <w:rFonts w:ascii="Arial" w:hAnsi="Arial" w:cs="Arial"/>
          <w:sz w:val="22"/>
          <w:szCs w:val="22"/>
          <w:highlight w:val="yellow"/>
        </w:rPr>
      </w:pPr>
    </w:p>
    <w:p w14:paraId="16DAB7B5" w14:textId="77777777" w:rsidR="00364227" w:rsidRPr="00E80C75" w:rsidRDefault="00364227" w:rsidP="00364227">
      <w:pPr>
        <w:pStyle w:val="Textkrper"/>
        <w:rPr>
          <w:rFonts w:ascii="Arial" w:hAnsi="Arial" w:cs="Arial"/>
          <w:sz w:val="22"/>
          <w:szCs w:val="22"/>
          <w:u w:val="single"/>
        </w:rPr>
      </w:pPr>
      <w:r w:rsidRPr="00E80C75">
        <w:rPr>
          <w:rFonts w:ascii="Arial" w:hAnsi="Arial" w:cs="Arial"/>
          <w:sz w:val="22"/>
          <w:szCs w:val="22"/>
          <w:u w:val="single"/>
        </w:rPr>
        <w:t>Oberstufe</w:t>
      </w:r>
    </w:p>
    <w:p w14:paraId="5FC65BCA" w14:textId="70A71AD4" w:rsidR="00364227" w:rsidRPr="00E80C75" w:rsidRDefault="009B0C9E" w:rsidP="0010217F">
      <w:pPr>
        <w:pStyle w:val="Textkrper"/>
        <w:numPr>
          <w:ilvl w:val="0"/>
          <w:numId w:val="6"/>
        </w:numPr>
        <w:tabs>
          <w:tab w:val="left" w:pos="284"/>
        </w:tabs>
        <w:ind w:hanging="2850"/>
        <w:rPr>
          <w:rFonts w:ascii="Arial" w:hAnsi="Arial" w:cs="Arial"/>
          <w:sz w:val="22"/>
          <w:szCs w:val="22"/>
        </w:rPr>
      </w:pPr>
      <w:r>
        <w:rPr>
          <w:rFonts w:ascii="Arial" w:hAnsi="Arial" w:cs="Arial"/>
          <w:sz w:val="22"/>
          <w:szCs w:val="22"/>
        </w:rPr>
        <w:t xml:space="preserve">Halbjahr: </w:t>
      </w:r>
      <w:r w:rsidR="00B07C8E">
        <w:rPr>
          <w:rFonts w:ascii="Arial" w:hAnsi="Arial" w:cs="Arial"/>
          <w:sz w:val="22"/>
          <w:szCs w:val="22"/>
        </w:rPr>
        <w:t>5</w:t>
      </w:r>
      <w:r>
        <w:rPr>
          <w:rFonts w:ascii="Arial" w:hAnsi="Arial" w:cs="Arial"/>
          <w:sz w:val="22"/>
          <w:szCs w:val="22"/>
        </w:rPr>
        <w:t>.12.20</w:t>
      </w:r>
      <w:r w:rsidR="00F47B8E">
        <w:rPr>
          <w:rFonts w:ascii="Arial" w:hAnsi="Arial" w:cs="Arial"/>
          <w:sz w:val="22"/>
          <w:szCs w:val="22"/>
        </w:rPr>
        <w:t>2</w:t>
      </w:r>
      <w:r w:rsidR="00893C30">
        <w:rPr>
          <w:rFonts w:ascii="Arial" w:hAnsi="Arial" w:cs="Arial"/>
          <w:sz w:val="22"/>
          <w:szCs w:val="22"/>
        </w:rPr>
        <w:t>2</w:t>
      </w:r>
    </w:p>
    <w:p w14:paraId="57BC47B2" w14:textId="5ACCAE12" w:rsidR="00364227" w:rsidRPr="00E80C75" w:rsidRDefault="00EF1BD7" w:rsidP="0010217F">
      <w:pPr>
        <w:pStyle w:val="Textkrper"/>
        <w:numPr>
          <w:ilvl w:val="0"/>
          <w:numId w:val="6"/>
        </w:numPr>
        <w:tabs>
          <w:tab w:val="left" w:pos="284"/>
        </w:tabs>
        <w:ind w:hanging="2850"/>
        <w:rPr>
          <w:rFonts w:ascii="Arial" w:hAnsi="Arial" w:cs="Arial"/>
          <w:sz w:val="22"/>
          <w:szCs w:val="22"/>
        </w:rPr>
      </w:pPr>
      <w:r w:rsidRPr="00E80C75">
        <w:rPr>
          <w:rFonts w:ascii="Arial" w:hAnsi="Arial" w:cs="Arial"/>
          <w:sz w:val="22"/>
          <w:szCs w:val="22"/>
        </w:rPr>
        <w:t xml:space="preserve">Halbjahr: </w:t>
      </w:r>
      <w:r w:rsidR="004711ED">
        <w:rPr>
          <w:rFonts w:ascii="Arial" w:hAnsi="Arial" w:cs="Arial"/>
          <w:sz w:val="22"/>
          <w:szCs w:val="22"/>
        </w:rPr>
        <w:t>15</w:t>
      </w:r>
      <w:r w:rsidR="009B0C9E">
        <w:rPr>
          <w:rFonts w:ascii="Arial" w:hAnsi="Arial" w:cs="Arial"/>
          <w:sz w:val="22"/>
          <w:szCs w:val="22"/>
        </w:rPr>
        <w:t>.0</w:t>
      </w:r>
      <w:r w:rsidR="00A34C01">
        <w:rPr>
          <w:rFonts w:ascii="Arial" w:hAnsi="Arial" w:cs="Arial"/>
          <w:sz w:val="22"/>
          <w:szCs w:val="22"/>
        </w:rPr>
        <w:t>3</w:t>
      </w:r>
      <w:r w:rsidR="009B0C9E">
        <w:rPr>
          <w:rFonts w:ascii="Arial" w:hAnsi="Arial" w:cs="Arial"/>
          <w:sz w:val="22"/>
          <w:szCs w:val="22"/>
        </w:rPr>
        <w:t>.20</w:t>
      </w:r>
      <w:r w:rsidR="00A34C01">
        <w:rPr>
          <w:rFonts w:ascii="Arial" w:hAnsi="Arial" w:cs="Arial"/>
          <w:sz w:val="22"/>
          <w:szCs w:val="22"/>
        </w:rPr>
        <w:t>2</w:t>
      </w:r>
      <w:r w:rsidR="00E54F18">
        <w:rPr>
          <w:rFonts w:ascii="Arial" w:hAnsi="Arial" w:cs="Arial"/>
          <w:sz w:val="22"/>
          <w:szCs w:val="22"/>
        </w:rPr>
        <w:t>3</w:t>
      </w:r>
    </w:p>
    <w:p w14:paraId="6D176668" w14:textId="77777777" w:rsidR="00D12067" w:rsidRDefault="00D12067" w:rsidP="00D12067">
      <w:pPr>
        <w:pStyle w:val="Textkrper"/>
        <w:tabs>
          <w:tab w:val="left" w:pos="284"/>
        </w:tabs>
        <w:rPr>
          <w:rFonts w:ascii="Arial" w:hAnsi="Arial" w:cs="Arial"/>
          <w:sz w:val="22"/>
          <w:szCs w:val="22"/>
        </w:rPr>
      </w:pPr>
    </w:p>
    <w:p w14:paraId="35C08F74" w14:textId="77777777" w:rsidR="00D12067" w:rsidRDefault="00D12067" w:rsidP="00D12067">
      <w:pPr>
        <w:pStyle w:val="Textkrper"/>
        <w:tabs>
          <w:tab w:val="left" w:pos="284"/>
        </w:tabs>
        <w:rPr>
          <w:rFonts w:ascii="Arial" w:hAnsi="Arial" w:cs="Arial"/>
          <w:sz w:val="22"/>
          <w:szCs w:val="22"/>
        </w:rPr>
      </w:pPr>
    </w:p>
    <w:p w14:paraId="374C2FBB" w14:textId="77777777" w:rsidR="00D12067" w:rsidRDefault="00D12067" w:rsidP="00D12067">
      <w:pPr>
        <w:pStyle w:val="Textkrper"/>
        <w:tabs>
          <w:tab w:val="left" w:pos="284"/>
        </w:tabs>
        <w:rPr>
          <w:rFonts w:ascii="Arial" w:hAnsi="Arial" w:cs="Arial"/>
          <w:sz w:val="22"/>
          <w:szCs w:val="22"/>
        </w:rPr>
      </w:pPr>
    </w:p>
    <w:p w14:paraId="00CFE391" w14:textId="77777777" w:rsidR="00D12067" w:rsidRDefault="00D12067" w:rsidP="00D12067">
      <w:pPr>
        <w:pStyle w:val="Textkrper"/>
        <w:tabs>
          <w:tab w:val="left" w:pos="284"/>
        </w:tabs>
        <w:rPr>
          <w:rFonts w:ascii="Arial" w:hAnsi="Arial" w:cs="Arial"/>
          <w:sz w:val="22"/>
          <w:szCs w:val="22"/>
        </w:rPr>
      </w:pPr>
    </w:p>
    <w:p w14:paraId="4259E1DB" w14:textId="77777777" w:rsidR="00D12067" w:rsidRDefault="00D12067" w:rsidP="00D12067">
      <w:pPr>
        <w:pStyle w:val="Textkrper"/>
        <w:tabs>
          <w:tab w:val="left" w:pos="284"/>
        </w:tabs>
        <w:rPr>
          <w:rFonts w:ascii="Arial" w:hAnsi="Arial" w:cs="Arial"/>
          <w:sz w:val="22"/>
          <w:szCs w:val="22"/>
        </w:rPr>
      </w:pPr>
    </w:p>
    <w:p w14:paraId="0D3A6089" w14:textId="77777777" w:rsidR="00D12067" w:rsidRDefault="00D12067" w:rsidP="00D12067">
      <w:pPr>
        <w:pStyle w:val="Textkrper"/>
        <w:tabs>
          <w:tab w:val="left" w:pos="284"/>
        </w:tabs>
        <w:rPr>
          <w:rFonts w:ascii="Arial" w:hAnsi="Arial" w:cs="Arial"/>
          <w:sz w:val="22"/>
          <w:szCs w:val="22"/>
        </w:rPr>
      </w:pPr>
    </w:p>
    <w:p w14:paraId="13961BC6" w14:textId="77777777" w:rsidR="00D12067" w:rsidRDefault="00D12067" w:rsidP="00D12067">
      <w:pPr>
        <w:pStyle w:val="Textkrper"/>
        <w:tabs>
          <w:tab w:val="left" w:pos="284"/>
        </w:tabs>
        <w:rPr>
          <w:rFonts w:ascii="Arial" w:hAnsi="Arial" w:cs="Arial"/>
          <w:sz w:val="22"/>
          <w:szCs w:val="22"/>
        </w:rPr>
      </w:pPr>
    </w:p>
    <w:p w14:paraId="00B430A8" w14:textId="77777777" w:rsidR="00D12067" w:rsidRDefault="00D12067" w:rsidP="00D12067">
      <w:pPr>
        <w:pStyle w:val="Textkrper"/>
        <w:tabs>
          <w:tab w:val="left" w:pos="284"/>
        </w:tabs>
        <w:rPr>
          <w:rFonts w:ascii="Arial" w:hAnsi="Arial" w:cs="Arial"/>
          <w:sz w:val="22"/>
          <w:szCs w:val="22"/>
        </w:rPr>
      </w:pPr>
    </w:p>
    <w:p w14:paraId="1BBB5993" w14:textId="77777777" w:rsidR="00D12067" w:rsidRDefault="00D12067" w:rsidP="00D12067">
      <w:pPr>
        <w:pStyle w:val="Textkrper"/>
        <w:tabs>
          <w:tab w:val="left" w:pos="284"/>
        </w:tabs>
        <w:rPr>
          <w:rFonts w:ascii="Arial" w:hAnsi="Arial" w:cs="Arial"/>
          <w:sz w:val="22"/>
          <w:szCs w:val="22"/>
        </w:rPr>
      </w:pPr>
    </w:p>
    <w:p w14:paraId="7D682D3F" w14:textId="77777777" w:rsidR="00D12067" w:rsidRDefault="00D12067" w:rsidP="00D12067">
      <w:pPr>
        <w:pStyle w:val="Textkrper"/>
        <w:tabs>
          <w:tab w:val="left" w:pos="284"/>
        </w:tabs>
        <w:rPr>
          <w:rFonts w:ascii="Arial" w:hAnsi="Arial" w:cs="Arial"/>
          <w:sz w:val="22"/>
          <w:szCs w:val="22"/>
        </w:rPr>
      </w:pPr>
    </w:p>
    <w:p w14:paraId="209CD538" w14:textId="77777777" w:rsidR="00D12067" w:rsidRDefault="00D12067" w:rsidP="00D12067">
      <w:pPr>
        <w:pStyle w:val="Textkrper"/>
        <w:tabs>
          <w:tab w:val="left" w:pos="284"/>
        </w:tabs>
        <w:rPr>
          <w:rFonts w:ascii="Arial" w:hAnsi="Arial" w:cs="Arial"/>
          <w:sz w:val="22"/>
          <w:szCs w:val="22"/>
        </w:rPr>
      </w:pPr>
    </w:p>
    <w:p w14:paraId="3BAC82DC" w14:textId="77777777" w:rsidR="00D12067" w:rsidRDefault="00D12067" w:rsidP="00D12067">
      <w:pPr>
        <w:pStyle w:val="Textkrper"/>
        <w:tabs>
          <w:tab w:val="left" w:pos="284"/>
        </w:tabs>
        <w:rPr>
          <w:rFonts w:ascii="Arial" w:hAnsi="Arial" w:cs="Arial"/>
          <w:sz w:val="22"/>
          <w:szCs w:val="22"/>
        </w:rPr>
      </w:pPr>
    </w:p>
    <w:p w14:paraId="642510A1" w14:textId="77777777" w:rsidR="00D12067" w:rsidRDefault="00D12067" w:rsidP="00D12067">
      <w:pPr>
        <w:pStyle w:val="Textkrper"/>
        <w:tabs>
          <w:tab w:val="left" w:pos="284"/>
        </w:tabs>
        <w:rPr>
          <w:rFonts w:ascii="Arial" w:hAnsi="Arial" w:cs="Arial"/>
          <w:sz w:val="22"/>
          <w:szCs w:val="22"/>
        </w:rPr>
      </w:pPr>
    </w:p>
    <w:p w14:paraId="7CFBE11A" w14:textId="77777777" w:rsidR="00D12067" w:rsidRDefault="00D12067" w:rsidP="00D12067">
      <w:pPr>
        <w:pStyle w:val="Textkrper"/>
        <w:tabs>
          <w:tab w:val="left" w:pos="284"/>
        </w:tabs>
        <w:rPr>
          <w:rFonts w:ascii="Arial" w:hAnsi="Arial" w:cs="Arial"/>
          <w:sz w:val="22"/>
          <w:szCs w:val="22"/>
        </w:rPr>
      </w:pPr>
    </w:p>
    <w:p w14:paraId="65F7A2DF" w14:textId="77777777" w:rsidR="00D12067" w:rsidRDefault="00D12067" w:rsidP="00D12067">
      <w:pPr>
        <w:pStyle w:val="Textkrper"/>
        <w:tabs>
          <w:tab w:val="left" w:pos="284"/>
        </w:tabs>
        <w:rPr>
          <w:rFonts w:ascii="Arial" w:hAnsi="Arial" w:cs="Arial"/>
          <w:sz w:val="22"/>
          <w:szCs w:val="22"/>
        </w:rPr>
      </w:pPr>
    </w:p>
    <w:p w14:paraId="68302BBC" w14:textId="77777777" w:rsidR="00D12067" w:rsidRDefault="00D12067" w:rsidP="00D12067">
      <w:pPr>
        <w:pStyle w:val="Textkrper"/>
        <w:tabs>
          <w:tab w:val="left" w:pos="284"/>
        </w:tabs>
        <w:rPr>
          <w:rFonts w:ascii="Arial" w:hAnsi="Arial" w:cs="Arial"/>
          <w:sz w:val="22"/>
          <w:szCs w:val="22"/>
        </w:rPr>
      </w:pPr>
    </w:p>
    <w:p w14:paraId="1B0ACCA0" w14:textId="77777777" w:rsidR="00D12067" w:rsidRDefault="00D12067" w:rsidP="00D12067">
      <w:pPr>
        <w:pStyle w:val="Textkrper"/>
        <w:tabs>
          <w:tab w:val="left" w:pos="284"/>
        </w:tabs>
        <w:rPr>
          <w:rFonts w:ascii="Arial" w:hAnsi="Arial" w:cs="Arial"/>
          <w:sz w:val="22"/>
          <w:szCs w:val="22"/>
        </w:rPr>
      </w:pPr>
    </w:p>
    <w:p w14:paraId="0858DD3C" w14:textId="77777777" w:rsidR="00D12067" w:rsidRDefault="00D12067" w:rsidP="00D12067">
      <w:pPr>
        <w:pStyle w:val="Textkrper"/>
        <w:tabs>
          <w:tab w:val="left" w:pos="284"/>
        </w:tabs>
        <w:rPr>
          <w:rFonts w:ascii="Arial" w:hAnsi="Arial" w:cs="Arial"/>
          <w:sz w:val="22"/>
          <w:szCs w:val="22"/>
        </w:rPr>
      </w:pPr>
    </w:p>
    <w:p w14:paraId="542C08BC" w14:textId="77777777" w:rsidR="00D12067" w:rsidRDefault="00D12067" w:rsidP="00D12067">
      <w:pPr>
        <w:pStyle w:val="Textkrper"/>
        <w:tabs>
          <w:tab w:val="left" w:pos="284"/>
        </w:tabs>
        <w:rPr>
          <w:rFonts w:ascii="Arial" w:hAnsi="Arial" w:cs="Arial"/>
          <w:sz w:val="22"/>
          <w:szCs w:val="22"/>
        </w:rPr>
      </w:pPr>
    </w:p>
    <w:p w14:paraId="3857E824" w14:textId="77777777" w:rsidR="00D12067" w:rsidRDefault="00D12067" w:rsidP="00D12067">
      <w:pPr>
        <w:pStyle w:val="Textkrper"/>
        <w:tabs>
          <w:tab w:val="left" w:pos="284"/>
        </w:tabs>
        <w:rPr>
          <w:rFonts w:ascii="Arial" w:hAnsi="Arial" w:cs="Arial"/>
          <w:sz w:val="22"/>
          <w:szCs w:val="22"/>
        </w:rPr>
      </w:pPr>
    </w:p>
    <w:p w14:paraId="1F7190BC" w14:textId="77777777" w:rsidR="00D12067" w:rsidRDefault="00D12067" w:rsidP="00D12067">
      <w:pPr>
        <w:pStyle w:val="Textkrper"/>
        <w:tabs>
          <w:tab w:val="left" w:pos="284"/>
        </w:tabs>
        <w:rPr>
          <w:rFonts w:ascii="Arial" w:hAnsi="Arial" w:cs="Arial"/>
          <w:sz w:val="22"/>
          <w:szCs w:val="22"/>
        </w:rPr>
      </w:pPr>
    </w:p>
    <w:p w14:paraId="62CA4619" w14:textId="77777777" w:rsidR="00D12067" w:rsidRDefault="00D12067" w:rsidP="00D12067">
      <w:pPr>
        <w:pStyle w:val="Textkrper"/>
        <w:tabs>
          <w:tab w:val="left" w:pos="284"/>
        </w:tabs>
        <w:rPr>
          <w:rFonts w:ascii="Arial" w:hAnsi="Arial" w:cs="Arial"/>
          <w:sz w:val="22"/>
          <w:szCs w:val="22"/>
        </w:rPr>
      </w:pPr>
    </w:p>
    <w:p w14:paraId="04F02A11" w14:textId="77777777" w:rsidR="00D12067" w:rsidRPr="00325357" w:rsidRDefault="00D12067" w:rsidP="00D12067">
      <w:pPr>
        <w:pStyle w:val="Textkrper"/>
        <w:tabs>
          <w:tab w:val="left" w:pos="284"/>
        </w:tabs>
        <w:rPr>
          <w:rFonts w:ascii="Arial" w:hAnsi="Arial" w:cs="Arial"/>
          <w:sz w:val="22"/>
          <w:szCs w:val="22"/>
        </w:rPr>
      </w:pPr>
    </w:p>
    <w:p w14:paraId="0C8A80C1" w14:textId="77777777" w:rsidR="00364227" w:rsidRDefault="00364227" w:rsidP="00364227">
      <w:pPr>
        <w:pStyle w:val="Textkrper"/>
        <w:tabs>
          <w:tab w:val="left" w:pos="284"/>
        </w:tabs>
        <w:ind w:hanging="2850"/>
      </w:pPr>
    </w:p>
    <w:p w14:paraId="387A36E4" w14:textId="77777777" w:rsidR="008C7BD9" w:rsidRPr="0037165C" w:rsidRDefault="008C7BD9" w:rsidP="008C7BD9">
      <w:pPr>
        <w:jc w:val="center"/>
      </w:pPr>
      <w:r w:rsidRPr="00E83F0F">
        <w:rPr>
          <w:noProof/>
          <w:sz w:val="16"/>
        </w:rPr>
        <w:drawing>
          <wp:inline distT="0" distB="0" distL="0" distR="0" wp14:anchorId="1F21698A" wp14:editId="5FDA8961">
            <wp:extent cx="3028950" cy="323850"/>
            <wp:effectExtent l="0" t="0" r="0" b="0"/>
            <wp:docPr id="7" name="Bild 2" descr=" BD-WBM GRÜ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BD-WBM GRÜN 1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4398AD4F"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533D796E"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7868409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52837DB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197B5FDA"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2D18FDC5"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32CC44A9" w14:textId="77777777" w:rsidR="008C7BD9" w:rsidRPr="00E83F0F" w:rsidRDefault="008C7BD9" w:rsidP="008C7BD9">
      <w:pPr>
        <w:pStyle w:val="berschrift2"/>
        <w:jc w:val="center"/>
        <w:rPr>
          <w:sz w:val="28"/>
          <w:lang w:val="it-IT"/>
        </w:rPr>
      </w:pPr>
    </w:p>
    <w:p w14:paraId="6172D5EB"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Pr>
          <w:rFonts w:ascii="Arial" w:hAnsi="Arial" w:cs="Arial"/>
          <w:sz w:val="22"/>
          <w:szCs w:val="22"/>
        </w:rPr>
        <w:t>Sozialassistenz mit Schwerpunkt Heilerziehung</w:t>
      </w:r>
    </w:p>
    <w:p w14:paraId="0D858000"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w:t>
      </w:r>
      <w:r>
        <w:rPr>
          <w:rFonts w:ascii="Arial" w:hAnsi="Arial" w:cs="Arial"/>
          <w:sz w:val="22"/>
          <w:szCs w:val="22"/>
        </w:rPr>
        <w:t>Unterstufe</w:t>
      </w:r>
      <w:r w:rsidRPr="00E83F0F">
        <w:rPr>
          <w:rFonts w:ascii="Arial" w:hAnsi="Arial" w:cs="Arial"/>
          <w:sz w:val="22"/>
          <w:szCs w:val="22"/>
        </w:rPr>
        <w:t>, 1. Halbjahr)</w:t>
      </w:r>
    </w:p>
    <w:p w14:paraId="558C3B7E" w14:textId="77777777" w:rsidR="008C7BD9" w:rsidRPr="00340A69" w:rsidRDefault="008C7BD9" w:rsidP="008C7BD9">
      <w:pPr>
        <w:jc w:val="center"/>
        <w:rPr>
          <w:rFonts w:ascii="Arial" w:hAnsi="Arial" w:cs="Arial"/>
          <w:sz w:val="28"/>
        </w:rPr>
      </w:pPr>
    </w:p>
    <w:p w14:paraId="7FD33327"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645E4BF6" w14:textId="77777777" w:rsidR="008C7BD9" w:rsidRPr="00340A69" w:rsidRDefault="008C7BD9" w:rsidP="008C7BD9">
      <w:pPr>
        <w:jc w:val="both"/>
        <w:rPr>
          <w:rFonts w:ascii="Arial" w:hAnsi="Arial" w:cs="Arial"/>
          <w:sz w:val="22"/>
          <w:szCs w:val="22"/>
        </w:rPr>
      </w:pPr>
    </w:p>
    <w:p w14:paraId="109512A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41FA6FC8" w14:textId="77777777" w:rsidR="008C7BD9" w:rsidRPr="00340A69" w:rsidRDefault="008C7BD9" w:rsidP="008C7BD9">
      <w:pPr>
        <w:jc w:val="both"/>
        <w:rPr>
          <w:rFonts w:ascii="Arial" w:hAnsi="Arial" w:cs="Arial"/>
          <w:sz w:val="22"/>
          <w:szCs w:val="22"/>
        </w:rPr>
      </w:pPr>
    </w:p>
    <w:p w14:paraId="3F9F2BF1"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58657FAF" w14:textId="77777777" w:rsidR="008C7BD9" w:rsidRPr="00340A69" w:rsidRDefault="008C7BD9" w:rsidP="008C7BD9">
      <w:pPr>
        <w:jc w:val="both"/>
        <w:rPr>
          <w:rFonts w:ascii="Arial" w:hAnsi="Arial" w:cs="Arial"/>
          <w:sz w:val="22"/>
          <w:szCs w:val="22"/>
        </w:rPr>
      </w:pPr>
    </w:p>
    <w:p w14:paraId="48E0532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60E42084" w14:textId="77777777" w:rsidR="008C7BD9" w:rsidRPr="00340A69" w:rsidRDefault="008C7BD9" w:rsidP="008C7BD9">
      <w:pPr>
        <w:jc w:val="both"/>
        <w:rPr>
          <w:rFonts w:ascii="Arial" w:hAnsi="Arial" w:cs="Arial"/>
          <w:b/>
          <w:bCs/>
          <w:sz w:val="22"/>
          <w:szCs w:val="22"/>
        </w:rPr>
      </w:pPr>
    </w:p>
    <w:p w14:paraId="2AC05E1E"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30E76989" w14:textId="77777777" w:rsidR="008C7BD9" w:rsidRPr="00340A69" w:rsidRDefault="008C7BD9" w:rsidP="008C7BD9">
      <w:pPr>
        <w:jc w:val="both"/>
        <w:rPr>
          <w:rFonts w:ascii="Arial" w:hAnsi="Arial" w:cs="Arial"/>
          <w:b/>
          <w:bCs/>
          <w:sz w:val="22"/>
          <w:szCs w:val="22"/>
          <w:u w:val="single"/>
        </w:rPr>
      </w:pPr>
    </w:p>
    <w:p w14:paraId="38C86EE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7C548935" w14:textId="77777777" w:rsidR="008C7BD9" w:rsidRPr="00340A69" w:rsidRDefault="008C7BD9" w:rsidP="008C7BD9">
      <w:pPr>
        <w:jc w:val="both"/>
        <w:rPr>
          <w:rFonts w:ascii="Arial" w:hAnsi="Arial" w:cs="Arial"/>
          <w:sz w:val="22"/>
          <w:szCs w:val="22"/>
        </w:rPr>
      </w:pPr>
    </w:p>
    <w:p w14:paraId="5220B3E8"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4BA2BCA6" w14:textId="77777777" w:rsidR="008C7BD9" w:rsidRPr="00340A69" w:rsidRDefault="008C7BD9" w:rsidP="008C7BD9">
      <w:pPr>
        <w:jc w:val="both"/>
        <w:rPr>
          <w:rFonts w:ascii="Arial" w:hAnsi="Arial" w:cs="Arial"/>
          <w:sz w:val="22"/>
          <w:szCs w:val="22"/>
        </w:rPr>
      </w:pPr>
    </w:p>
    <w:p w14:paraId="3D2BFF53"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5BEEF6E1" w14:textId="77777777" w:rsidR="008C7BD9" w:rsidRPr="00340A69" w:rsidRDefault="008C7BD9" w:rsidP="008C7BD9">
      <w:pPr>
        <w:jc w:val="both"/>
        <w:rPr>
          <w:rFonts w:ascii="Arial" w:hAnsi="Arial" w:cs="Arial"/>
          <w:sz w:val="22"/>
          <w:szCs w:val="22"/>
        </w:rPr>
      </w:pPr>
    </w:p>
    <w:p w14:paraId="79820CD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0D34BFE0" w14:textId="77777777" w:rsidR="008C7BD9" w:rsidRPr="0063310E" w:rsidRDefault="008C7BD9" w:rsidP="008C7BD9">
      <w:pPr>
        <w:jc w:val="both"/>
        <w:rPr>
          <w:rFonts w:ascii="Arial" w:hAnsi="Arial" w:cs="Arial"/>
          <w:sz w:val="22"/>
          <w:szCs w:val="22"/>
        </w:rPr>
      </w:pPr>
    </w:p>
    <w:p w14:paraId="3BB1A767"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296FE8A5" w14:textId="77777777" w:rsidR="008C7BD9" w:rsidRPr="0063310E" w:rsidRDefault="008C7BD9" w:rsidP="008C7BD9">
      <w:pPr>
        <w:jc w:val="both"/>
        <w:rPr>
          <w:rFonts w:ascii="Arial" w:hAnsi="Arial" w:cs="Arial"/>
          <w:sz w:val="22"/>
          <w:szCs w:val="22"/>
        </w:rPr>
      </w:pPr>
    </w:p>
    <w:p w14:paraId="453CCDB2"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8ABF1A4" w14:textId="77777777" w:rsidR="008C7BD9" w:rsidRPr="0063310E" w:rsidRDefault="008C7BD9" w:rsidP="008C7BD9">
      <w:pPr>
        <w:jc w:val="both"/>
        <w:rPr>
          <w:rFonts w:ascii="Arial" w:hAnsi="Arial" w:cs="Arial"/>
          <w:sz w:val="18"/>
          <w:szCs w:val="18"/>
        </w:rPr>
      </w:pPr>
    </w:p>
    <w:p w14:paraId="07620177"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55DEE063"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4"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62530B9B" w14:textId="77777777" w:rsidR="008C7BD9" w:rsidRPr="00340A69" w:rsidRDefault="008C7BD9" w:rsidP="008C7BD9">
      <w:pPr>
        <w:jc w:val="both"/>
        <w:rPr>
          <w:rFonts w:ascii="Arial" w:hAnsi="Arial" w:cs="Arial"/>
          <w:sz w:val="22"/>
        </w:rPr>
      </w:pPr>
    </w:p>
    <w:p w14:paraId="26F12AC0" w14:textId="19D1D68C"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0D01E1BE" w14:textId="77777777" w:rsidR="008C7BD9" w:rsidRPr="0063310E" w:rsidRDefault="008C7BD9" w:rsidP="008C7BD9">
      <w:pPr>
        <w:jc w:val="both"/>
        <w:rPr>
          <w:rFonts w:ascii="Arial" w:hAnsi="Arial" w:cs="Arial"/>
          <w:b/>
          <w:bCs/>
          <w:sz w:val="22"/>
          <w:szCs w:val="22"/>
          <w:u w:val="single"/>
        </w:rPr>
      </w:pPr>
    </w:p>
    <w:p w14:paraId="1C3DEF4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0F10FB38" w14:textId="77777777" w:rsidR="008C7BD9" w:rsidRPr="0063310E" w:rsidRDefault="008C7BD9" w:rsidP="008C7BD9">
      <w:pPr>
        <w:jc w:val="both"/>
        <w:rPr>
          <w:rFonts w:ascii="Arial" w:hAnsi="Arial" w:cs="Arial"/>
          <w:sz w:val="22"/>
          <w:szCs w:val="22"/>
        </w:rPr>
      </w:pPr>
    </w:p>
    <w:p w14:paraId="19823BF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442EAB7" w14:textId="77777777" w:rsidR="008C7BD9" w:rsidRPr="0063310E" w:rsidRDefault="008C7BD9" w:rsidP="008C7BD9">
      <w:pPr>
        <w:jc w:val="both"/>
        <w:rPr>
          <w:rFonts w:ascii="Arial" w:hAnsi="Arial" w:cs="Arial"/>
          <w:sz w:val="22"/>
          <w:szCs w:val="22"/>
        </w:rPr>
      </w:pPr>
    </w:p>
    <w:p w14:paraId="0633379D"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5E9404C" w14:textId="77777777" w:rsidR="008C7BD9" w:rsidRPr="0063310E" w:rsidRDefault="008C7BD9" w:rsidP="008C7BD9">
      <w:pPr>
        <w:jc w:val="both"/>
        <w:rPr>
          <w:rFonts w:ascii="Arial" w:hAnsi="Arial" w:cs="Arial"/>
          <w:sz w:val="22"/>
          <w:szCs w:val="22"/>
        </w:rPr>
      </w:pPr>
    </w:p>
    <w:p w14:paraId="1054A1A4"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19C9D823" w14:textId="77777777" w:rsidR="008C7BD9" w:rsidRPr="0063310E" w:rsidRDefault="008C7BD9" w:rsidP="008C7BD9">
      <w:pPr>
        <w:jc w:val="both"/>
        <w:rPr>
          <w:rFonts w:ascii="Arial" w:hAnsi="Arial" w:cs="Arial"/>
          <w:sz w:val="22"/>
          <w:szCs w:val="22"/>
        </w:rPr>
      </w:pPr>
    </w:p>
    <w:p w14:paraId="6F757C19"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0926AC91" w14:textId="77777777" w:rsidR="008C7BD9" w:rsidRPr="00E83F0F" w:rsidRDefault="008C7BD9" w:rsidP="008C7BD9">
      <w:pPr>
        <w:jc w:val="both"/>
        <w:rPr>
          <w:sz w:val="22"/>
          <w:szCs w:val="22"/>
        </w:rPr>
      </w:pPr>
    </w:p>
    <w:p w14:paraId="2BB6F64B"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w:t>
      </w:r>
      <w:proofErr w:type="spellStart"/>
      <w:r w:rsidRPr="00A708B9">
        <w:rPr>
          <w:rFonts w:ascii="Arial" w:hAnsi="Arial" w:cs="Arial"/>
          <w:sz w:val="18"/>
        </w:rPr>
        <w:t>u.ä.</w:t>
      </w:r>
      <w:proofErr w:type="spellEnd"/>
      <w:r w:rsidRPr="00A708B9">
        <w:rPr>
          <w:rFonts w:ascii="Arial" w:hAnsi="Arial" w:cs="Arial"/>
          <w:sz w:val="18"/>
        </w:rPr>
        <w:t xml:space="preserve">;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251356E4" w14:textId="77777777" w:rsidR="008C7BD9" w:rsidRPr="00A708B9" w:rsidRDefault="008C7BD9" w:rsidP="008C7BD9">
      <w:pPr>
        <w:jc w:val="both"/>
        <w:rPr>
          <w:rFonts w:ascii="Arial" w:hAnsi="Arial" w:cs="Arial"/>
          <w:b/>
          <w:bCs/>
          <w:u w:val="single"/>
        </w:rPr>
      </w:pPr>
    </w:p>
    <w:p w14:paraId="71F932C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01E0737" w14:textId="77777777" w:rsidR="008C7BD9" w:rsidRPr="00A708B9" w:rsidRDefault="008C7BD9" w:rsidP="008C7BD9">
      <w:pPr>
        <w:jc w:val="both"/>
        <w:rPr>
          <w:rFonts w:ascii="Arial" w:hAnsi="Arial" w:cs="Arial"/>
        </w:rPr>
      </w:pPr>
    </w:p>
    <w:p w14:paraId="1B07737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7E575B3" w14:textId="77777777" w:rsidR="008C7BD9" w:rsidRPr="00A708B9" w:rsidRDefault="008C7BD9" w:rsidP="008C7BD9">
      <w:pPr>
        <w:jc w:val="both"/>
        <w:rPr>
          <w:rFonts w:ascii="Arial" w:hAnsi="Arial" w:cs="Arial"/>
        </w:rPr>
      </w:pPr>
    </w:p>
    <w:p w14:paraId="08E1113F"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D5F60B9" w14:textId="77777777" w:rsidR="008C7BD9" w:rsidRPr="00A708B9" w:rsidRDefault="008C7BD9" w:rsidP="008C7BD9">
      <w:pPr>
        <w:jc w:val="both"/>
        <w:rPr>
          <w:rFonts w:ascii="Arial" w:hAnsi="Arial" w:cs="Arial"/>
        </w:rPr>
      </w:pPr>
    </w:p>
    <w:p w14:paraId="0F0E73F3" w14:textId="77777777" w:rsidR="008C7BD9" w:rsidRDefault="008C7BD9" w:rsidP="008C7BD9">
      <w:pPr>
        <w:jc w:val="both"/>
        <w:rPr>
          <w:rFonts w:ascii="Arial" w:hAnsi="Arial" w:cs="Arial"/>
        </w:rPr>
      </w:pPr>
      <w:r w:rsidRPr="00A708B9">
        <w:rPr>
          <w:rFonts w:ascii="Arial" w:hAnsi="Arial" w:cs="Arial"/>
        </w:rPr>
        <w:t>........................................................................................................................................</w:t>
      </w:r>
    </w:p>
    <w:p w14:paraId="3882E37B" w14:textId="77777777" w:rsidR="008C7BD9" w:rsidRPr="00A708B9" w:rsidRDefault="008C7BD9" w:rsidP="008C7BD9">
      <w:pPr>
        <w:jc w:val="both"/>
        <w:rPr>
          <w:rFonts w:ascii="Arial" w:hAnsi="Arial" w:cs="Arial"/>
        </w:rPr>
      </w:pPr>
    </w:p>
    <w:p w14:paraId="105DB3FD"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5CE9D44" w14:textId="77777777" w:rsidR="008C7BD9" w:rsidRPr="00A708B9" w:rsidRDefault="008C7BD9" w:rsidP="008C7BD9">
      <w:pPr>
        <w:jc w:val="both"/>
        <w:rPr>
          <w:rFonts w:ascii="Arial" w:hAnsi="Arial" w:cs="Arial"/>
        </w:rPr>
      </w:pPr>
    </w:p>
    <w:p w14:paraId="127427ED"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D2C6A12" w14:textId="77777777" w:rsidR="008C7BD9" w:rsidRPr="00A708B9" w:rsidRDefault="008C7BD9" w:rsidP="008C7BD9">
      <w:pPr>
        <w:jc w:val="both"/>
        <w:rPr>
          <w:rFonts w:ascii="Arial" w:hAnsi="Arial" w:cs="Arial"/>
        </w:rPr>
      </w:pPr>
    </w:p>
    <w:p w14:paraId="7BEDE623"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70A2D65B" w14:textId="77777777" w:rsidR="008C7BD9" w:rsidRPr="00A708B9" w:rsidRDefault="008C7BD9" w:rsidP="008C7BD9">
      <w:pPr>
        <w:jc w:val="both"/>
        <w:rPr>
          <w:rFonts w:ascii="Arial" w:hAnsi="Arial" w:cs="Arial"/>
          <w:b/>
          <w:bCs/>
          <w:u w:val="single"/>
        </w:rPr>
      </w:pPr>
    </w:p>
    <w:p w14:paraId="320654D3"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37F0EE8E" w14:textId="77777777" w:rsidR="008C7BD9" w:rsidRPr="00A708B9" w:rsidRDefault="008C7BD9" w:rsidP="008C7BD9">
      <w:pPr>
        <w:jc w:val="both"/>
        <w:rPr>
          <w:rFonts w:ascii="Arial" w:hAnsi="Arial" w:cs="Arial"/>
        </w:rPr>
      </w:pPr>
    </w:p>
    <w:p w14:paraId="30FC97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654CE223" w14:textId="77777777" w:rsidR="008C7BD9" w:rsidRPr="00A708B9" w:rsidRDefault="008C7BD9" w:rsidP="008C7BD9">
      <w:pPr>
        <w:jc w:val="both"/>
        <w:rPr>
          <w:rFonts w:ascii="Arial" w:hAnsi="Arial" w:cs="Arial"/>
        </w:rPr>
      </w:pPr>
    </w:p>
    <w:p w14:paraId="518C5459"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0F8CA8EF" w14:textId="77777777" w:rsidR="008C7BD9" w:rsidRDefault="008C7BD9" w:rsidP="008C7BD9">
      <w:pPr>
        <w:jc w:val="both"/>
        <w:rPr>
          <w:rFonts w:ascii="Arial" w:hAnsi="Arial" w:cs="Arial"/>
        </w:rPr>
      </w:pPr>
    </w:p>
    <w:p w14:paraId="2239A10F" w14:textId="77777777" w:rsidR="008C7BD9" w:rsidRDefault="008C7BD9" w:rsidP="008C7BD9">
      <w:pPr>
        <w:jc w:val="both"/>
        <w:rPr>
          <w:rFonts w:ascii="Arial" w:hAnsi="Arial" w:cs="Arial"/>
        </w:rPr>
      </w:pPr>
      <w:r>
        <w:rPr>
          <w:rFonts w:ascii="Arial" w:hAnsi="Arial" w:cs="Arial"/>
        </w:rPr>
        <w:t>…………………………………………………………………………………………………..</w:t>
      </w:r>
    </w:p>
    <w:p w14:paraId="17E473D3" w14:textId="77777777" w:rsidR="008C7BD9" w:rsidRDefault="008C7BD9" w:rsidP="008C7BD9">
      <w:pPr>
        <w:jc w:val="both"/>
        <w:rPr>
          <w:rFonts w:ascii="Arial" w:hAnsi="Arial" w:cs="Arial"/>
        </w:rPr>
      </w:pPr>
    </w:p>
    <w:p w14:paraId="323C220C" w14:textId="77777777" w:rsidR="008C7BD9" w:rsidRDefault="008C7BD9" w:rsidP="008C7BD9">
      <w:pPr>
        <w:jc w:val="both"/>
        <w:rPr>
          <w:rFonts w:ascii="Arial" w:hAnsi="Arial" w:cs="Arial"/>
        </w:rPr>
      </w:pPr>
      <w:r>
        <w:rPr>
          <w:rFonts w:ascii="Arial" w:hAnsi="Arial" w:cs="Arial"/>
        </w:rPr>
        <w:t>…………………………………………………………………………………………………..</w:t>
      </w:r>
    </w:p>
    <w:p w14:paraId="47F2E945" w14:textId="77777777" w:rsidR="008C7BD9" w:rsidRDefault="008C7BD9" w:rsidP="008C7BD9">
      <w:pPr>
        <w:jc w:val="both"/>
        <w:rPr>
          <w:rFonts w:ascii="Arial" w:hAnsi="Arial" w:cs="Arial"/>
        </w:rPr>
      </w:pPr>
    </w:p>
    <w:p w14:paraId="4CEBDDC6" w14:textId="77777777" w:rsidR="008C7BD9" w:rsidRPr="00A708B9" w:rsidRDefault="008C7BD9" w:rsidP="008C7BD9">
      <w:pPr>
        <w:jc w:val="both"/>
        <w:rPr>
          <w:rFonts w:ascii="Arial" w:hAnsi="Arial" w:cs="Arial"/>
        </w:rPr>
      </w:pPr>
      <w:r>
        <w:rPr>
          <w:rFonts w:ascii="Arial" w:hAnsi="Arial" w:cs="Arial"/>
        </w:rPr>
        <w:t>…………………………………………………………………………………………………..</w:t>
      </w:r>
    </w:p>
    <w:p w14:paraId="0FA7C961" w14:textId="77777777" w:rsidR="008C7BD9" w:rsidRPr="00A708B9" w:rsidRDefault="008C7BD9" w:rsidP="008C7BD9">
      <w:pPr>
        <w:jc w:val="both"/>
        <w:rPr>
          <w:rFonts w:ascii="Arial" w:hAnsi="Arial" w:cs="Arial"/>
        </w:rPr>
      </w:pPr>
    </w:p>
    <w:p w14:paraId="32E5368D" w14:textId="77777777" w:rsidR="008C7BD9" w:rsidRPr="00A708B9" w:rsidRDefault="008C7BD9" w:rsidP="008C7BD9">
      <w:pPr>
        <w:jc w:val="both"/>
        <w:rPr>
          <w:rFonts w:ascii="Arial" w:hAnsi="Arial" w:cs="Arial"/>
        </w:rPr>
      </w:pPr>
    </w:p>
    <w:p w14:paraId="1E6A8E6D" w14:textId="77777777" w:rsidR="008C7BD9" w:rsidRPr="00A708B9" w:rsidRDefault="008C7BD9" w:rsidP="008C7BD9">
      <w:pPr>
        <w:jc w:val="both"/>
        <w:rPr>
          <w:rFonts w:ascii="Arial" w:hAnsi="Arial" w:cs="Arial"/>
        </w:rPr>
      </w:pPr>
    </w:p>
    <w:p w14:paraId="78E69ED8"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4268CDF6" w14:textId="77777777" w:rsidR="008C7BD9" w:rsidRPr="00E83F0F" w:rsidRDefault="008C7BD9" w:rsidP="008C7BD9">
      <w:pPr>
        <w:jc w:val="both"/>
        <w:rPr>
          <w:rFonts w:ascii="Arial" w:hAnsi="Arial" w:cs="Arial"/>
          <w:b/>
          <w:bCs/>
          <w:sz w:val="22"/>
          <w:szCs w:val="22"/>
          <w:u w:val="single"/>
        </w:rPr>
      </w:pPr>
    </w:p>
    <w:p w14:paraId="49B23C32" w14:textId="77777777" w:rsidR="008C7BD9" w:rsidRPr="00E83F0F" w:rsidRDefault="008C7BD9" w:rsidP="008C7BD9">
      <w:pPr>
        <w:jc w:val="both"/>
        <w:rPr>
          <w:rFonts w:ascii="Arial" w:hAnsi="Arial" w:cs="Arial"/>
          <w:b/>
          <w:bCs/>
          <w:sz w:val="22"/>
          <w:szCs w:val="22"/>
          <w:u w:val="single"/>
        </w:rPr>
      </w:pPr>
    </w:p>
    <w:p w14:paraId="55BC1E3C" w14:textId="77777777" w:rsidR="008C7BD9" w:rsidRPr="00E83F0F" w:rsidRDefault="008C7BD9" w:rsidP="008C7BD9">
      <w:pPr>
        <w:jc w:val="both"/>
        <w:rPr>
          <w:rFonts w:ascii="Arial" w:hAnsi="Arial" w:cs="Arial"/>
          <w:b/>
          <w:bCs/>
          <w:sz w:val="22"/>
          <w:szCs w:val="22"/>
          <w:u w:val="single"/>
        </w:rPr>
      </w:pPr>
    </w:p>
    <w:p w14:paraId="2CE0B5FF" w14:textId="77777777" w:rsidR="008C7BD9" w:rsidRPr="00E83F0F" w:rsidRDefault="008C7BD9" w:rsidP="008C7BD9">
      <w:pPr>
        <w:jc w:val="both"/>
        <w:rPr>
          <w:rFonts w:ascii="Arial" w:hAnsi="Arial" w:cs="Arial"/>
          <w:b/>
          <w:bCs/>
          <w:sz w:val="22"/>
          <w:szCs w:val="22"/>
          <w:u w:val="single"/>
        </w:rPr>
      </w:pPr>
    </w:p>
    <w:p w14:paraId="43B2B514"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39D99802" w14:textId="77777777" w:rsidR="008C7BD9" w:rsidRPr="00A708B9" w:rsidRDefault="008C7BD9" w:rsidP="008C7BD9">
      <w:pPr>
        <w:jc w:val="both"/>
        <w:rPr>
          <w:rFonts w:ascii="Arial" w:hAnsi="Arial" w:cs="Arial"/>
          <w:b/>
          <w:bCs/>
          <w:u w:val="single"/>
        </w:rPr>
      </w:pPr>
    </w:p>
    <w:p w14:paraId="6BA95319" w14:textId="77777777" w:rsidR="008C7BD9" w:rsidRDefault="008C7BD9" w:rsidP="008C7BD9">
      <w:pPr>
        <w:jc w:val="both"/>
        <w:rPr>
          <w:rFonts w:ascii="Arial" w:hAnsi="Arial" w:cs="Arial"/>
          <w:b/>
          <w:bCs/>
          <w:u w:val="single"/>
        </w:rPr>
      </w:pPr>
    </w:p>
    <w:p w14:paraId="59E5E622" w14:textId="77777777" w:rsidR="008C7BD9" w:rsidRPr="00A708B9" w:rsidRDefault="008C7BD9" w:rsidP="008C7BD9">
      <w:pPr>
        <w:jc w:val="both"/>
        <w:rPr>
          <w:rFonts w:ascii="Arial" w:hAnsi="Arial" w:cs="Arial"/>
          <w:b/>
          <w:bCs/>
          <w:u w:val="single"/>
        </w:rPr>
      </w:pPr>
    </w:p>
    <w:p w14:paraId="63BA9086" w14:textId="77777777" w:rsidR="008C7BD9" w:rsidRDefault="008C7BD9" w:rsidP="008C7BD9">
      <w:pPr>
        <w:jc w:val="both"/>
        <w:rPr>
          <w:rFonts w:ascii="Arial" w:hAnsi="Arial" w:cs="Arial"/>
          <w:b/>
          <w:bCs/>
          <w:u w:val="single"/>
        </w:rPr>
      </w:pPr>
    </w:p>
    <w:p w14:paraId="07474D49"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556C8C83" w14:textId="77777777" w:rsidR="008C7BD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405750C3" w14:textId="77777777" w:rsidR="008C7BD9" w:rsidRDefault="008C7BD9" w:rsidP="008C7BD9">
      <w:pPr>
        <w:jc w:val="both"/>
        <w:rPr>
          <w:rFonts w:ascii="Arial" w:hAnsi="Arial" w:cs="Arial"/>
        </w:rPr>
      </w:pPr>
    </w:p>
    <w:p w14:paraId="70C21424" w14:textId="77777777" w:rsidR="008C7BD9" w:rsidRPr="006F5866" w:rsidRDefault="008C7BD9" w:rsidP="008C7BD9">
      <w:pPr>
        <w:jc w:val="center"/>
      </w:pPr>
      <w:r w:rsidRPr="00E83F0F">
        <w:rPr>
          <w:noProof/>
          <w:sz w:val="16"/>
        </w:rPr>
        <w:drawing>
          <wp:inline distT="0" distB="0" distL="0" distR="0" wp14:anchorId="5DD53B8F" wp14:editId="585AB750">
            <wp:extent cx="2895600" cy="314325"/>
            <wp:effectExtent l="0" t="0" r="0" b="9525"/>
            <wp:docPr id="8" name="Bild 3"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D-WBM GRÜN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0" cy="314325"/>
                    </a:xfrm>
                    <a:prstGeom prst="rect">
                      <a:avLst/>
                    </a:prstGeom>
                    <a:noFill/>
                    <a:ln>
                      <a:noFill/>
                    </a:ln>
                  </pic:spPr>
                </pic:pic>
              </a:graphicData>
            </a:graphic>
          </wp:inline>
        </w:drawing>
      </w:r>
    </w:p>
    <w:p w14:paraId="608B97F8" w14:textId="77777777" w:rsidR="008C7BD9" w:rsidRDefault="008C7BD9" w:rsidP="008C7BD9">
      <w:pPr>
        <w:jc w:val="center"/>
        <w:rPr>
          <w:rFonts w:ascii="Arial" w:hAnsi="Arial" w:cs="Arial"/>
          <w:sz w:val="22"/>
          <w:szCs w:val="22"/>
        </w:rPr>
      </w:pPr>
    </w:p>
    <w:p w14:paraId="6651FEB3" w14:textId="77777777" w:rsidR="008C7BD9"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72A511A9"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41A36B2B"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35532451"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51A50D25"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43F6167D"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52C98F47" w14:textId="77777777" w:rsidR="008C7BD9" w:rsidRPr="00E83F0F" w:rsidRDefault="008C7BD9" w:rsidP="008C7BD9">
      <w:pPr>
        <w:pStyle w:val="berschrift2"/>
        <w:jc w:val="center"/>
        <w:rPr>
          <w:sz w:val="28"/>
          <w:lang w:val="it-IT"/>
        </w:rPr>
      </w:pPr>
    </w:p>
    <w:p w14:paraId="198A76C7"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6FFB7DEB"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w:t>
      </w:r>
      <w:r>
        <w:rPr>
          <w:rFonts w:ascii="Arial" w:hAnsi="Arial" w:cs="Arial"/>
          <w:sz w:val="22"/>
          <w:szCs w:val="22"/>
        </w:rPr>
        <w:t>Unterstufe, 2</w:t>
      </w:r>
      <w:r w:rsidRPr="00E83F0F">
        <w:rPr>
          <w:rFonts w:ascii="Arial" w:hAnsi="Arial" w:cs="Arial"/>
          <w:sz w:val="22"/>
          <w:szCs w:val="22"/>
        </w:rPr>
        <w:t>. Halbjahr)</w:t>
      </w:r>
    </w:p>
    <w:p w14:paraId="1E1A811B" w14:textId="77777777" w:rsidR="008C7BD9" w:rsidRPr="00340A69" w:rsidRDefault="008C7BD9" w:rsidP="008C7BD9">
      <w:pPr>
        <w:jc w:val="center"/>
        <w:rPr>
          <w:rFonts w:ascii="Arial" w:hAnsi="Arial" w:cs="Arial"/>
          <w:sz w:val="28"/>
        </w:rPr>
      </w:pPr>
    </w:p>
    <w:p w14:paraId="79D7AF76"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62734D15" w14:textId="77777777" w:rsidR="008C7BD9" w:rsidRPr="00340A69" w:rsidRDefault="008C7BD9" w:rsidP="008C7BD9">
      <w:pPr>
        <w:jc w:val="both"/>
        <w:rPr>
          <w:rFonts w:ascii="Arial" w:hAnsi="Arial" w:cs="Arial"/>
          <w:sz w:val="22"/>
          <w:szCs w:val="22"/>
        </w:rPr>
      </w:pPr>
    </w:p>
    <w:p w14:paraId="7C610B5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31FD44AD" w14:textId="77777777" w:rsidR="008C7BD9" w:rsidRPr="00340A69" w:rsidRDefault="008C7BD9" w:rsidP="008C7BD9">
      <w:pPr>
        <w:jc w:val="both"/>
        <w:rPr>
          <w:rFonts w:ascii="Arial" w:hAnsi="Arial" w:cs="Arial"/>
          <w:sz w:val="22"/>
          <w:szCs w:val="22"/>
        </w:rPr>
      </w:pPr>
    </w:p>
    <w:p w14:paraId="5C4077B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303C88C9" w14:textId="77777777" w:rsidR="008C7BD9" w:rsidRPr="00340A69" w:rsidRDefault="008C7BD9" w:rsidP="008C7BD9">
      <w:pPr>
        <w:jc w:val="both"/>
        <w:rPr>
          <w:rFonts w:ascii="Arial" w:hAnsi="Arial" w:cs="Arial"/>
          <w:sz w:val="22"/>
          <w:szCs w:val="22"/>
        </w:rPr>
      </w:pPr>
    </w:p>
    <w:p w14:paraId="1D58457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5E6C98ED" w14:textId="77777777" w:rsidR="008C7BD9" w:rsidRPr="00340A69" w:rsidRDefault="008C7BD9" w:rsidP="008C7BD9">
      <w:pPr>
        <w:jc w:val="both"/>
        <w:rPr>
          <w:rFonts w:ascii="Arial" w:hAnsi="Arial" w:cs="Arial"/>
          <w:b/>
          <w:bCs/>
          <w:sz w:val="22"/>
          <w:szCs w:val="22"/>
        </w:rPr>
      </w:pPr>
    </w:p>
    <w:p w14:paraId="0733A1A1"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62CC55AF" w14:textId="77777777" w:rsidR="008C7BD9" w:rsidRPr="00340A69" w:rsidRDefault="008C7BD9" w:rsidP="008C7BD9">
      <w:pPr>
        <w:jc w:val="both"/>
        <w:rPr>
          <w:rFonts w:ascii="Arial" w:hAnsi="Arial" w:cs="Arial"/>
          <w:b/>
          <w:bCs/>
          <w:sz w:val="22"/>
          <w:szCs w:val="22"/>
          <w:u w:val="single"/>
        </w:rPr>
      </w:pPr>
    </w:p>
    <w:p w14:paraId="53FFFD41"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1EA388EC" w14:textId="77777777" w:rsidR="008C7BD9" w:rsidRPr="00340A69" w:rsidRDefault="008C7BD9" w:rsidP="008C7BD9">
      <w:pPr>
        <w:jc w:val="both"/>
        <w:rPr>
          <w:rFonts w:ascii="Arial" w:hAnsi="Arial" w:cs="Arial"/>
          <w:sz w:val="22"/>
          <w:szCs w:val="22"/>
        </w:rPr>
      </w:pPr>
    </w:p>
    <w:p w14:paraId="02C88534"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61AAC998" w14:textId="77777777" w:rsidR="008C7BD9" w:rsidRPr="00340A69" w:rsidRDefault="008C7BD9" w:rsidP="008C7BD9">
      <w:pPr>
        <w:jc w:val="both"/>
        <w:rPr>
          <w:rFonts w:ascii="Arial" w:hAnsi="Arial" w:cs="Arial"/>
          <w:sz w:val="22"/>
          <w:szCs w:val="22"/>
        </w:rPr>
      </w:pPr>
    </w:p>
    <w:p w14:paraId="7004C4C7"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01FE011B" w14:textId="77777777" w:rsidR="008C7BD9" w:rsidRPr="00340A69" w:rsidRDefault="008C7BD9" w:rsidP="008C7BD9">
      <w:pPr>
        <w:jc w:val="both"/>
        <w:rPr>
          <w:rFonts w:ascii="Arial" w:hAnsi="Arial" w:cs="Arial"/>
          <w:sz w:val="22"/>
          <w:szCs w:val="22"/>
        </w:rPr>
      </w:pPr>
    </w:p>
    <w:p w14:paraId="087D1133"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41098156" w14:textId="77777777" w:rsidR="008C7BD9" w:rsidRPr="0063310E" w:rsidRDefault="008C7BD9" w:rsidP="008C7BD9">
      <w:pPr>
        <w:jc w:val="both"/>
        <w:rPr>
          <w:rFonts w:ascii="Arial" w:hAnsi="Arial" w:cs="Arial"/>
          <w:sz w:val="22"/>
          <w:szCs w:val="22"/>
        </w:rPr>
      </w:pPr>
    </w:p>
    <w:p w14:paraId="24B3865E"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16368F4E" w14:textId="77777777" w:rsidR="008C7BD9" w:rsidRPr="0063310E" w:rsidRDefault="008C7BD9" w:rsidP="008C7BD9">
      <w:pPr>
        <w:jc w:val="both"/>
        <w:rPr>
          <w:rFonts w:ascii="Arial" w:hAnsi="Arial" w:cs="Arial"/>
          <w:sz w:val="22"/>
          <w:szCs w:val="22"/>
        </w:rPr>
      </w:pPr>
    </w:p>
    <w:p w14:paraId="46245DEE"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C344EF2" w14:textId="77777777" w:rsidR="008C7BD9" w:rsidRPr="0063310E" w:rsidRDefault="008C7BD9" w:rsidP="008C7BD9">
      <w:pPr>
        <w:jc w:val="both"/>
        <w:rPr>
          <w:rFonts w:ascii="Arial" w:hAnsi="Arial" w:cs="Arial"/>
          <w:sz w:val="18"/>
          <w:szCs w:val="18"/>
        </w:rPr>
      </w:pPr>
    </w:p>
    <w:p w14:paraId="7DC591CC"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1F7730EE"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6"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3A9CCAA4" w14:textId="77777777" w:rsidR="008C7BD9" w:rsidRPr="00340A69" w:rsidRDefault="008C7BD9" w:rsidP="008C7BD9">
      <w:pPr>
        <w:jc w:val="both"/>
        <w:rPr>
          <w:rFonts w:ascii="Arial" w:hAnsi="Arial" w:cs="Arial"/>
          <w:sz w:val="22"/>
        </w:rPr>
      </w:pPr>
    </w:p>
    <w:p w14:paraId="2C16C78D" w14:textId="41353686"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00F23B20" w14:textId="77777777" w:rsidR="008C7BD9" w:rsidRPr="0063310E" w:rsidRDefault="008C7BD9" w:rsidP="008C7BD9">
      <w:pPr>
        <w:jc w:val="both"/>
        <w:rPr>
          <w:rFonts w:ascii="Arial" w:hAnsi="Arial" w:cs="Arial"/>
          <w:b/>
          <w:bCs/>
          <w:sz w:val="22"/>
          <w:szCs w:val="22"/>
          <w:u w:val="single"/>
        </w:rPr>
      </w:pPr>
    </w:p>
    <w:p w14:paraId="67D2F85D"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238EFB67" w14:textId="77777777" w:rsidR="008C7BD9" w:rsidRPr="0063310E" w:rsidRDefault="008C7BD9" w:rsidP="008C7BD9">
      <w:pPr>
        <w:jc w:val="both"/>
        <w:rPr>
          <w:rFonts w:ascii="Arial" w:hAnsi="Arial" w:cs="Arial"/>
          <w:sz w:val="22"/>
          <w:szCs w:val="22"/>
        </w:rPr>
      </w:pPr>
    </w:p>
    <w:p w14:paraId="3F4F67C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644CEA19" w14:textId="77777777" w:rsidR="008C7BD9" w:rsidRPr="0063310E" w:rsidRDefault="008C7BD9" w:rsidP="008C7BD9">
      <w:pPr>
        <w:jc w:val="both"/>
        <w:rPr>
          <w:rFonts w:ascii="Arial" w:hAnsi="Arial" w:cs="Arial"/>
          <w:sz w:val="22"/>
          <w:szCs w:val="22"/>
        </w:rPr>
      </w:pPr>
    </w:p>
    <w:p w14:paraId="75BDB2B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097F3849" w14:textId="77777777" w:rsidR="008C7BD9" w:rsidRPr="0063310E" w:rsidRDefault="008C7BD9" w:rsidP="008C7BD9">
      <w:pPr>
        <w:jc w:val="both"/>
        <w:rPr>
          <w:rFonts w:ascii="Arial" w:hAnsi="Arial" w:cs="Arial"/>
          <w:sz w:val="22"/>
          <w:szCs w:val="22"/>
        </w:rPr>
      </w:pPr>
    </w:p>
    <w:p w14:paraId="709EF56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1D3942B1" w14:textId="77777777" w:rsidR="008C7BD9" w:rsidRPr="0063310E" w:rsidRDefault="008C7BD9" w:rsidP="008C7BD9">
      <w:pPr>
        <w:jc w:val="both"/>
        <w:rPr>
          <w:rFonts w:ascii="Arial" w:hAnsi="Arial" w:cs="Arial"/>
          <w:sz w:val="22"/>
          <w:szCs w:val="22"/>
        </w:rPr>
      </w:pPr>
    </w:p>
    <w:p w14:paraId="38C044DC"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431E8D7B"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w:t>
      </w:r>
      <w:proofErr w:type="spellStart"/>
      <w:r w:rsidRPr="00A708B9">
        <w:rPr>
          <w:rFonts w:ascii="Arial" w:hAnsi="Arial" w:cs="Arial"/>
          <w:sz w:val="18"/>
        </w:rPr>
        <w:t>u.ä.</w:t>
      </w:r>
      <w:proofErr w:type="spellEnd"/>
      <w:r w:rsidRPr="00A708B9">
        <w:rPr>
          <w:rFonts w:ascii="Arial" w:hAnsi="Arial" w:cs="Arial"/>
          <w:sz w:val="18"/>
        </w:rPr>
        <w:t xml:space="preserve">;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06266E32" w14:textId="77777777" w:rsidR="008C7BD9" w:rsidRPr="00A708B9" w:rsidRDefault="008C7BD9" w:rsidP="008C7BD9">
      <w:pPr>
        <w:jc w:val="both"/>
        <w:rPr>
          <w:rFonts w:ascii="Arial" w:hAnsi="Arial" w:cs="Arial"/>
          <w:b/>
          <w:bCs/>
          <w:u w:val="single"/>
        </w:rPr>
      </w:pPr>
    </w:p>
    <w:p w14:paraId="0B5E24B9"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5B3754B" w14:textId="77777777" w:rsidR="008C7BD9" w:rsidRPr="00A708B9" w:rsidRDefault="008C7BD9" w:rsidP="008C7BD9">
      <w:pPr>
        <w:jc w:val="both"/>
        <w:rPr>
          <w:rFonts w:ascii="Arial" w:hAnsi="Arial" w:cs="Arial"/>
        </w:rPr>
      </w:pPr>
    </w:p>
    <w:p w14:paraId="40A79EE7"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7987E9E4" w14:textId="77777777" w:rsidR="008C7BD9" w:rsidRPr="00A708B9" w:rsidRDefault="008C7BD9" w:rsidP="008C7BD9">
      <w:pPr>
        <w:jc w:val="both"/>
        <w:rPr>
          <w:rFonts w:ascii="Arial" w:hAnsi="Arial" w:cs="Arial"/>
        </w:rPr>
      </w:pPr>
    </w:p>
    <w:p w14:paraId="6E24D83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686E67C" w14:textId="77777777" w:rsidR="008C7BD9" w:rsidRPr="00A708B9" w:rsidRDefault="008C7BD9" w:rsidP="008C7BD9">
      <w:pPr>
        <w:jc w:val="both"/>
        <w:rPr>
          <w:rFonts w:ascii="Arial" w:hAnsi="Arial" w:cs="Arial"/>
        </w:rPr>
      </w:pPr>
    </w:p>
    <w:p w14:paraId="5044E150" w14:textId="77777777" w:rsidR="008C7BD9" w:rsidRDefault="008C7BD9" w:rsidP="008C7BD9">
      <w:pPr>
        <w:jc w:val="both"/>
        <w:rPr>
          <w:rFonts w:ascii="Arial" w:hAnsi="Arial" w:cs="Arial"/>
        </w:rPr>
      </w:pPr>
      <w:r w:rsidRPr="00A708B9">
        <w:rPr>
          <w:rFonts w:ascii="Arial" w:hAnsi="Arial" w:cs="Arial"/>
        </w:rPr>
        <w:t>........................................................................................................................................</w:t>
      </w:r>
    </w:p>
    <w:p w14:paraId="7D8491BA" w14:textId="77777777" w:rsidR="008C7BD9" w:rsidRPr="00A708B9" w:rsidRDefault="008C7BD9" w:rsidP="008C7BD9">
      <w:pPr>
        <w:jc w:val="both"/>
        <w:rPr>
          <w:rFonts w:ascii="Arial" w:hAnsi="Arial" w:cs="Arial"/>
        </w:rPr>
      </w:pPr>
    </w:p>
    <w:p w14:paraId="61D77A57"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227D397E" w14:textId="77777777" w:rsidR="008C7BD9" w:rsidRPr="00A708B9" w:rsidRDefault="008C7BD9" w:rsidP="008C7BD9">
      <w:pPr>
        <w:jc w:val="both"/>
        <w:rPr>
          <w:rFonts w:ascii="Arial" w:hAnsi="Arial" w:cs="Arial"/>
        </w:rPr>
      </w:pPr>
    </w:p>
    <w:p w14:paraId="3913611A"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3781037A" w14:textId="77777777" w:rsidR="008C7BD9" w:rsidRPr="00A708B9" w:rsidRDefault="008C7BD9" w:rsidP="008C7BD9">
      <w:pPr>
        <w:jc w:val="both"/>
        <w:rPr>
          <w:rFonts w:ascii="Arial" w:hAnsi="Arial" w:cs="Arial"/>
        </w:rPr>
      </w:pPr>
    </w:p>
    <w:p w14:paraId="6B6F41C6"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263B3CB2" w14:textId="77777777" w:rsidR="008C7BD9" w:rsidRPr="00A708B9" w:rsidRDefault="008C7BD9" w:rsidP="008C7BD9">
      <w:pPr>
        <w:jc w:val="both"/>
        <w:rPr>
          <w:rFonts w:ascii="Arial" w:hAnsi="Arial" w:cs="Arial"/>
          <w:b/>
          <w:bCs/>
          <w:u w:val="single"/>
        </w:rPr>
      </w:pPr>
    </w:p>
    <w:p w14:paraId="49944491"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58174897" w14:textId="77777777" w:rsidR="008C7BD9" w:rsidRPr="00A708B9" w:rsidRDefault="008C7BD9" w:rsidP="008C7BD9">
      <w:pPr>
        <w:jc w:val="both"/>
        <w:rPr>
          <w:rFonts w:ascii="Arial" w:hAnsi="Arial" w:cs="Arial"/>
        </w:rPr>
      </w:pPr>
    </w:p>
    <w:p w14:paraId="1048A1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4D685A68" w14:textId="77777777" w:rsidR="008C7BD9" w:rsidRPr="00A708B9" w:rsidRDefault="008C7BD9" w:rsidP="008C7BD9">
      <w:pPr>
        <w:jc w:val="both"/>
        <w:rPr>
          <w:rFonts w:ascii="Arial" w:hAnsi="Arial" w:cs="Arial"/>
        </w:rPr>
      </w:pPr>
    </w:p>
    <w:p w14:paraId="37611662"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22A475D6" w14:textId="77777777" w:rsidR="008C7BD9" w:rsidRDefault="008C7BD9" w:rsidP="008C7BD9">
      <w:pPr>
        <w:jc w:val="both"/>
        <w:rPr>
          <w:rFonts w:ascii="Arial" w:hAnsi="Arial" w:cs="Arial"/>
        </w:rPr>
      </w:pPr>
    </w:p>
    <w:p w14:paraId="1A494A1E" w14:textId="77777777" w:rsidR="008C7BD9" w:rsidRDefault="008C7BD9" w:rsidP="008C7BD9">
      <w:pPr>
        <w:jc w:val="both"/>
        <w:rPr>
          <w:rFonts w:ascii="Arial" w:hAnsi="Arial" w:cs="Arial"/>
        </w:rPr>
      </w:pPr>
      <w:r>
        <w:rPr>
          <w:rFonts w:ascii="Arial" w:hAnsi="Arial" w:cs="Arial"/>
        </w:rPr>
        <w:t>…………………………………………………………………………………………………..</w:t>
      </w:r>
    </w:p>
    <w:p w14:paraId="08AD1D4B" w14:textId="77777777" w:rsidR="008C7BD9" w:rsidRDefault="008C7BD9" w:rsidP="008C7BD9">
      <w:pPr>
        <w:jc w:val="both"/>
        <w:rPr>
          <w:rFonts w:ascii="Arial" w:hAnsi="Arial" w:cs="Arial"/>
        </w:rPr>
      </w:pPr>
    </w:p>
    <w:p w14:paraId="74498927" w14:textId="77777777" w:rsidR="008C7BD9" w:rsidRDefault="008C7BD9" w:rsidP="008C7BD9">
      <w:pPr>
        <w:jc w:val="both"/>
        <w:rPr>
          <w:rFonts w:ascii="Arial" w:hAnsi="Arial" w:cs="Arial"/>
        </w:rPr>
      </w:pPr>
      <w:r>
        <w:rPr>
          <w:rFonts w:ascii="Arial" w:hAnsi="Arial" w:cs="Arial"/>
        </w:rPr>
        <w:t>…………………………………………………………………………………………………..</w:t>
      </w:r>
    </w:p>
    <w:p w14:paraId="441FA53D" w14:textId="77777777" w:rsidR="008C7BD9" w:rsidRDefault="008C7BD9" w:rsidP="008C7BD9">
      <w:pPr>
        <w:jc w:val="both"/>
        <w:rPr>
          <w:rFonts w:ascii="Arial" w:hAnsi="Arial" w:cs="Arial"/>
        </w:rPr>
      </w:pPr>
    </w:p>
    <w:p w14:paraId="0D12E99C" w14:textId="77777777" w:rsidR="008C7BD9" w:rsidRPr="00A708B9" w:rsidRDefault="008C7BD9" w:rsidP="008C7BD9">
      <w:pPr>
        <w:jc w:val="both"/>
        <w:rPr>
          <w:rFonts w:ascii="Arial" w:hAnsi="Arial" w:cs="Arial"/>
        </w:rPr>
      </w:pPr>
      <w:r>
        <w:rPr>
          <w:rFonts w:ascii="Arial" w:hAnsi="Arial" w:cs="Arial"/>
        </w:rPr>
        <w:t>…………………………………………………………………………………………………..</w:t>
      </w:r>
    </w:p>
    <w:p w14:paraId="2998ADFC" w14:textId="77777777" w:rsidR="008C7BD9" w:rsidRPr="00A708B9" w:rsidRDefault="008C7BD9" w:rsidP="008C7BD9">
      <w:pPr>
        <w:jc w:val="both"/>
        <w:rPr>
          <w:rFonts w:ascii="Arial" w:hAnsi="Arial" w:cs="Arial"/>
        </w:rPr>
      </w:pPr>
    </w:p>
    <w:p w14:paraId="61576BBF" w14:textId="77777777" w:rsidR="008C7BD9" w:rsidRPr="00A708B9" w:rsidRDefault="008C7BD9" w:rsidP="008C7BD9">
      <w:pPr>
        <w:jc w:val="both"/>
        <w:rPr>
          <w:rFonts w:ascii="Arial" w:hAnsi="Arial" w:cs="Arial"/>
        </w:rPr>
      </w:pPr>
    </w:p>
    <w:p w14:paraId="71CD5800" w14:textId="77777777" w:rsidR="008C7BD9" w:rsidRPr="00A708B9" w:rsidRDefault="008C7BD9" w:rsidP="008C7BD9">
      <w:pPr>
        <w:jc w:val="both"/>
        <w:rPr>
          <w:rFonts w:ascii="Arial" w:hAnsi="Arial" w:cs="Arial"/>
        </w:rPr>
      </w:pPr>
    </w:p>
    <w:p w14:paraId="6DB5DB21"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74A466D0" w14:textId="77777777" w:rsidR="008C7BD9" w:rsidRPr="00E83F0F" w:rsidRDefault="008C7BD9" w:rsidP="008C7BD9">
      <w:pPr>
        <w:jc w:val="both"/>
        <w:rPr>
          <w:rFonts w:ascii="Arial" w:hAnsi="Arial" w:cs="Arial"/>
          <w:b/>
          <w:bCs/>
          <w:sz w:val="22"/>
          <w:szCs w:val="22"/>
          <w:u w:val="single"/>
        </w:rPr>
      </w:pPr>
    </w:p>
    <w:p w14:paraId="62093412" w14:textId="77777777" w:rsidR="008C7BD9" w:rsidRPr="00E83F0F" w:rsidRDefault="008C7BD9" w:rsidP="008C7BD9">
      <w:pPr>
        <w:jc w:val="both"/>
        <w:rPr>
          <w:rFonts w:ascii="Arial" w:hAnsi="Arial" w:cs="Arial"/>
          <w:b/>
          <w:bCs/>
          <w:sz w:val="22"/>
          <w:szCs w:val="22"/>
          <w:u w:val="single"/>
        </w:rPr>
      </w:pPr>
    </w:p>
    <w:p w14:paraId="161F6FC8" w14:textId="77777777" w:rsidR="008C7BD9" w:rsidRPr="00E83F0F" w:rsidRDefault="008C7BD9" w:rsidP="008C7BD9">
      <w:pPr>
        <w:jc w:val="both"/>
        <w:rPr>
          <w:rFonts w:ascii="Arial" w:hAnsi="Arial" w:cs="Arial"/>
          <w:b/>
          <w:bCs/>
          <w:sz w:val="22"/>
          <w:szCs w:val="22"/>
          <w:u w:val="single"/>
        </w:rPr>
      </w:pPr>
    </w:p>
    <w:p w14:paraId="4F100BF2" w14:textId="77777777" w:rsidR="008C7BD9" w:rsidRPr="00E83F0F" w:rsidRDefault="008C7BD9" w:rsidP="008C7BD9">
      <w:pPr>
        <w:jc w:val="both"/>
        <w:rPr>
          <w:rFonts w:ascii="Arial" w:hAnsi="Arial" w:cs="Arial"/>
          <w:b/>
          <w:bCs/>
          <w:sz w:val="22"/>
          <w:szCs w:val="22"/>
          <w:u w:val="single"/>
        </w:rPr>
      </w:pPr>
    </w:p>
    <w:p w14:paraId="35A716E9"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6626B3DF" w14:textId="77777777" w:rsidR="008C7BD9" w:rsidRPr="00A708B9" w:rsidRDefault="008C7BD9" w:rsidP="008C7BD9">
      <w:pPr>
        <w:jc w:val="both"/>
        <w:rPr>
          <w:rFonts w:ascii="Arial" w:hAnsi="Arial" w:cs="Arial"/>
          <w:b/>
          <w:bCs/>
          <w:u w:val="single"/>
        </w:rPr>
      </w:pPr>
    </w:p>
    <w:p w14:paraId="75CF59EF" w14:textId="77777777" w:rsidR="008C7BD9" w:rsidRPr="00A708B9" w:rsidRDefault="008C7BD9" w:rsidP="008C7BD9">
      <w:pPr>
        <w:jc w:val="both"/>
        <w:rPr>
          <w:rFonts w:ascii="Arial" w:hAnsi="Arial" w:cs="Arial"/>
          <w:b/>
          <w:bCs/>
          <w:u w:val="single"/>
        </w:rPr>
      </w:pPr>
    </w:p>
    <w:p w14:paraId="2EBA238E" w14:textId="77777777" w:rsidR="008C7BD9" w:rsidRDefault="008C7BD9" w:rsidP="008C7BD9">
      <w:pPr>
        <w:jc w:val="both"/>
        <w:rPr>
          <w:rFonts w:ascii="Arial" w:hAnsi="Arial" w:cs="Arial"/>
          <w:b/>
          <w:bCs/>
          <w:u w:val="single"/>
        </w:rPr>
      </w:pPr>
    </w:p>
    <w:p w14:paraId="35F2D0A2" w14:textId="77777777" w:rsidR="008C7BD9" w:rsidRDefault="008C7BD9" w:rsidP="008C7BD9">
      <w:pPr>
        <w:jc w:val="both"/>
        <w:rPr>
          <w:rFonts w:ascii="Arial" w:hAnsi="Arial" w:cs="Arial"/>
          <w:b/>
          <w:bCs/>
          <w:u w:val="single"/>
        </w:rPr>
      </w:pPr>
    </w:p>
    <w:p w14:paraId="3F3AACB8"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4900EED4"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43D708A4" w14:textId="77777777" w:rsidR="008C7BD9" w:rsidRDefault="008C7BD9" w:rsidP="008C7BD9">
      <w:pPr>
        <w:jc w:val="center"/>
        <w:rPr>
          <w:sz w:val="16"/>
        </w:rPr>
      </w:pPr>
      <w:r w:rsidRPr="00E83F0F">
        <w:rPr>
          <w:noProof/>
          <w:sz w:val="16"/>
        </w:rPr>
        <w:drawing>
          <wp:inline distT="0" distB="0" distL="0" distR="0" wp14:anchorId="2B375427" wp14:editId="04A418B7">
            <wp:extent cx="3028950" cy="323850"/>
            <wp:effectExtent l="0" t="0" r="0" b="0"/>
            <wp:docPr id="9" name="Bild 4" descr=" BD-WBM GRÜ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BD-WBM GRÜN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2B735C50" w14:textId="77777777" w:rsidR="008C7BD9" w:rsidRDefault="008C7BD9" w:rsidP="008C7BD9">
      <w:pPr>
        <w:jc w:val="right"/>
        <w:rPr>
          <w:sz w:val="16"/>
        </w:rPr>
      </w:pPr>
    </w:p>
    <w:p w14:paraId="03A92FA6"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0C95AAD4"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64C75158"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4D887E0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0856A876"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7F895DE7"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53E4591C" w14:textId="77777777" w:rsidR="008C7BD9" w:rsidRPr="00E83F0F" w:rsidRDefault="008C7BD9" w:rsidP="008C7BD9">
      <w:pPr>
        <w:pStyle w:val="berschrift2"/>
        <w:jc w:val="center"/>
        <w:rPr>
          <w:sz w:val="28"/>
          <w:lang w:val="it-IT"/>
        </w:rPr>
      </w:pPr>
    </w:p>
    <w:p w14:paraId="7A3B5A1D"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51FD0DA9"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(Oberstufe, 1. Halbjahr)</w:t>
      </w:r>
    </w:p>
    <w:p w14:paraId="7401E16F" w14:textId="77777777" w:rsidR="008C7BD9" w:rsidRPr="00340A69" w:rsidRDefault="008C7BD9" w:rsidP="008C7BD9">
      <w:pPr>
        <w:jc w:val="center"/>
        <w:rPr>
          <w:rFonts w:ascii="Arial" w:hAnsi="Arial" w:cs="Arial"/>
          <w:sz w:val="28"/>
        </w:rPr>
      </w:pPr>
    </w:p>
    <w:p w14:paraId="073265C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33762522" w14:textId="77777777" w:rsidR="008C7BD9" w:rsidRPr="00340A69" w:rsidRDefault="008C7BD9" w:rsidP="008C7BD9">
      <w:pPr>
        <w:jc w:val="both"/>
        <w:rPr>
          <w:rFonts w:ascii="Arial" w:hAnsi="Arial" w:cs="Arial"/>
          <w:sz w:val="22"/>
          <w:szCs w:val="22"/>
        </w:rPr>
      </w:pPr>
    </w:p>
    <w:p w14:paraId="567B4D8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535A65D9" w14:textId="77777777" w:rsidR="008C7BD9" w:rsidRPr="00340A69" w:rsidRDefault="008C7BD9" w:rsidP="008C7BD9">
      <w:pPr>
        <w:jc w:val="both"/>
        <w:rPr>
          <w:rFonts w:ascii="Arial" w:hAnsi="Arial" w:cs="Arial"/>
          <w:sz w:val="22"/>
          <w:szCs w:val="22"/>
        </w:rPr>
      </w:pPr>
    </w:p>
    <w:p w14:paraId="4E0210F2"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4050E8F5" w14:textId="77777777" w:rsidR="008C7BD9" w:rsidRPr="00340A69" w:rsidRDefault="008C7BD9" w:rsidP="008C7BD9">
      <w:pPr>
        <w:jc w:val="both"/>
        <w:rPr>
          <w:rFonts w:ascii="Arial" w:hAnsi="Arial" w:cs="Arial"/>
          <w:sz w:val="22"/>
          <w:szCs w:val="22"/>
        </w:rPr>
      </w:pPr>
    </w:p>
    <w:p w14:paraId="7B05DF0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2B4B3D68" w14:textId="77777777" w:rsidR="008C7BD9" w:rsidRPr="00340A69" w:rsidRDefault="008C7BD9" w:rsidP="008C7BD9">
      <w:pPr>
        <w:jc w:val="both"/>
        <w:rPr>
          <w:rFonts w:ascii="Arial" w:hAnsi="Arial" w:cs="Arial"/>
          <w:b/>
          <w:bCs/>
          <w:sz w:val="22"/>
          <w:szCs w:val="22"/>
        </w:rPr>
      </w:pPr>
    </w:p>
    <w:p w14:paraId="007F9B79"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3A7C1885" w14:textId="77777777" w:rsidR="008C7BD9" w:rsidRPr="00340A69" w:rsidRDefault="008C7BD9" w:rsidP="008C7BD9">
      <w:pPr>
        <w:jc w:val="both"/>
        <w:rPr>
          <w:rFonts w:ascii="Arial" w:hAnsi="Arial" w:cs="Arial"/>
          <w:b/>
          <w:bCs/>
          <w:sz w:val="22"/>
          <w:szCs w:val="22"/>
          <w:u w:val="single"/>
        </w:rPr>
      </w:pPr>
    </w:p>
    <w:p w14:paraId="45C57C8F"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444861E0" w14:textId="77777777" w:rsidR="008C7BD9" w:rsidRPr="00340A69" w:rsidRDefault="008C7BD9" w:rsidP="008C7BD9">
      <w:pPr>
        <w:jc w:val="both"/>
        <w:rPr>
          <w:rFonts w:ascii="Arial" w:hAnsi="Arial" w:cs="Arial"/>
          <w:sz w:val="22"/>
          <w:szCs w:val="22"/>
        </w:rPr>
      </w:pPr>
    </w:p>
    <w:p w14:paraId="27DFA5BE"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49E63BEB" w14:textId="77777777" w:rsidR="008C7BD9" w:rsidRPr="00340A69" w:rsidRDefault="008C7BD9" w:rsidP="008C7BD9">
      <w:pPr>
        <w:jc w:val="both"/>
        <w:rPr>
          <w:rFonts w:ascii="Arial" w:hAnsi="Arial" w:cs="Arial"/>
          <w:sz w:val="22"/>
          <w:szCs w:val="22"/>
        </w:rPr>
      </w:pPr>
    </w:p>
    <w:p w14:paraId="209594AB"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257525FC" w14:textId="77777777" w:rsidR="008C7BD9" w:rsidRPr="00340A69" w:rsidRDefault="008C7BD9" w:rsidP="008C7BD9">
      <w:pPr>
        <w:jc w:val="both"/>
        <w:rPr>
          <w:rFonts w:ascii="Arial" w:hAnsi="Arial" w:cs="Arial"/>
          <w:sz w:val="22"/>
          <w:szCs w:val="22"/>
        </w:rPr>
      </w:pPr>
    </w:p>
    <w:p w14:paraId="1A3F016D"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7E267402" w14:textId="77777777" w:rsidR="008C7BD9" w:rsidRPr="0063310E" w:rsidRDefault="008C7BD9" w:rsidP="008C7BD9">
      <w:pPr>
        <w:jc w:val="both"/>
        <w:rPr>
          <w:rFonts w:ascii="Arial" w:hAnsi="Arial" w:cs="Arial"/>
          <w:sz w:val="22"/>
          <w:szCs w:val="22"/>
        </w:rPr>
      </w:pPr>
    </w:p>
    <w:p w14:paraId="243D608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61ACA874" w14:textId="77777777" w:rsidR="008C7BD9" w:rsidRPr="0063310E" w:rsidRDefault="008C7BD9" w:rsidP="008C7BD9">
      <w:pPr>
        <w:jc w:val="both"/>
        <w:rPr>
          <w:rFonts w:ascii="Arial" w:hAnsi="Arial" w:cs="Arial"/>
          <w:sz w:val="22"/>
          <w:szCs w:val="22"/>
        </w:rPr>
      </w:pPr>
    </w:p>
    <w:p w14:paraId="37C757B0"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57BC3D7" w14:textId="77777777" w:rsidR="008C7BD9" w:rsidRPr="0063310E" w:rsidRDefault="008C7BD9" w:rsidP="008C7BD9">
      <w:pPr>
        <w:jc w:val="both"/>
        <w:rPr>
          <w:rFonts w:ascii="Arial" w:hAnsi="Arial" w:cs="Arial"/>
          <w:sz w:val="18"/>
          <w:szCs w:val="18"/>
        </w:rPr>
      </w:pPr>
    </w:p>
    <w:p w14:paraId="28150532"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49750CD4"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7"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2A7A0DAA" w14:textId="77777777" w:rsidR="008C7BD9" w:rsidRPr="00340A69" w:rsidRDefault="008C7BD9" w:rsidP="008C7BD9">
      <w:pPr>
        <w:jc w:val="both"/>
        <w:rPr>
          <w:rFonts w:ascii="Arial" w:hAnsi="Arial" w:cs="Arial"/>
          <w:sz w:val="22"/>
        </w:rPr>
      </w:pPr>
    </w:p>
    <w:p w14:paraId="276AF4C5" w14:textId="6D46137D"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4D3D0461" w14:textId="77777777" w:rsidR="008C7BD9" w:rsidRPr="0063310E" w:rsidRDefault="008C7BD9" w:rsidP="008C7BD9">
      <w:pPr>
        <w:jc w:val="both"/>
        <w:rPr>
          <w:rFonts w:ascii="Arial" w:hAnsi="Arial" w:cs="Arial"/>
          <w:b/>
          <w:bCs/>
          <w:sz w:val="22"/>
          <w:szCs w:val="22"/>
          <w:u w:val="single"/>
        </w:rPr>
      </w:pPr>
    </w:p>
    <w:p w14:paraId="38DDDCC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326B621C" w14:textId="77777777" w:rsidR="008C7BD9" w:rsidRPr="0063310E" w:rsidRDefault="008C7BD9" w:rsidP="008C7BD9">
      <w:pPr>
        <w:jc w:val="both"/>
        <w:rPr>
          <w:rFonts w:ascii="Arial" w:hAnsi="Arial" w:cs="Arial"/>
          <w:sz w:val="22"/>
          <w:szCs w:val="22"/>
        </w:rPr>
      </w:pPr>
    </w:p>
    <w:p w14:paraId="5C9F9F44"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2ADDE66" w14:textId="77777777" w:rsidR="008C7BD9" w:rsidRPr="0063310E" w:rsidRDefault="008C7BD9" w:rsidP="008C7BD9">
      <w:pPr>
        <w:jc w:val="both"/>
        <w:rPr>
          <w:rFonts w:ascii="Arial" w:hAnsi="Arial" w:cs="Arial"/>
          <w:sz w:val="22"/>
          <w:szCs w:val="22"/>
        </w:rPr>
      </w:pPr>
    </w:p>
    <w:p w14:paraId="1339E213"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2EA29F7C" w14:textId="77777777" w:rsidR="008C7BD9" w:rsidRPr="0063310E" w:rsidRDefault="008C7BD9" w:rsidP="008C7BD9">
      <w:pPr>
        <w:jc w:val="both"/>
        <w:rPr>
          <w:rFonts w:ascii="Arial" w:hAnsi="Arial" w:cs="Arial"/>
          <w:sz w:val="22"/>
          <w:szCs w:val="22"/>
        </w:rPr>
      </w:pPr>
    </w:p>
    <w:p w14:paraId="2FCD34C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6E6FBE17" w14:textId="77777777" w:rsidR="008C7BD9" w:rsidRPr="0063310E" w:rsidRDefault="008C7BD9" w:rsidP="008C7BD9">
      <w:pPr>
        <w:jc w:val="both"/>
        <w:rPr>
          <w:rFonts w:ascii="Arial" w:hAnsi="Arial" w:cs="Arial"/>
          <w:sz w:val="22"/>
          <w:szCs w:val="22"/>
        </w:rPr>
      </w:pPr>
    </w:p>
    <w:p w14:paraId="4FDC70D7" w14:textId="77777777" w:rsidR="008C7BD9" w:rsidRPr="00E83F0F"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56E1C4F1"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w:t>
      </w:r>
      <w:proofErr w:type="spellStart"/>
      <w:r w:rsidRPr="00A708B9">
        <w:rPr>
          <w:rFonts w:ascii="Arial" w:hAnsi="Arial" w:cs="Arial"/>
          <w:sz w:val="18"/>
        </w:rPr>
        <w:t>u.ä.</w:t>
      </w:r>
      <w:proofErr w:type="spellEnd"/>
      <w:r w:rsidRPr="00A708B9">
        <w:rPr>
          <w:rFonts w:ascii="Arial" w:hAnsi="Arial" w:cs="Arial"/>
          <w:sz w:val="18"/>
        </w:rPr>
        <w:t xml:space="preserve">;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2E4D2D6A" w14:textId="77777777" w:rsidR="008C7BD9" w:rsidRPr="00A708B9" w:rsidRDefault="008C7BD9" w:rsidP="008C7BD9">
      <w:pPr>
        <w:jc w:val="both"/>
        <w:rPr>
          <w:rFonts w:ascii="Arial" w:hAnsi="Arial" w:cs="Arial"/>
          <w:b/>
          <w:bCs/>
          <w:u w:val="single"/>
        </w:rPr>
      </w:pPr>
    </w:p>
    <w:p w14:paraId="61D4098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E7D9D71" w14:textId="77777777" w:rsidR="008C7BD9" w:rsidRPr="00A708B9" w:rsidRDefault="008C7BD9" w:rsidP="008C7BD9">
      <w:pPr>
        <w:jc w:val="both"/>
        <w:rPr>
          <w:rFonts w:ascii="Arial" w:hAnsi="Arial" w:cs="Arial"/>
        </w:rPr>
      </w:pPr>
    </w:p>
    <w:p w14:paraId="540DAA07"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2B40AE4E" w14:textId="77777777" w:rsidR="008C7BD9" w:rsidRPr="00A708B9" w:rsidRDefault="008C7BD9" w:rsidP="008C7BD9">
      <w:pPr>
        <w:jc w:val="both"/>
        <w:rPr>
          <w:rFonts w:ascii="Arial" w:hAnsi="Arial" w:cs="Arial"/>
        </w:rPr>
      </w:pPr>
    </w:p>
    <w:p w14:paraId="6B6B9F0E"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AC1C92F" w14:textId="77777777" w:rsidR="008C7BD9" w:rsidRPr="00A708B9" w:rsidRDefault="008C7BD9" w:rsidP="008C7BD9">
      <w:pPr>
        <w:jc w:val="both"/>
        <w:rPr>
          <w:rFonts w:ascii="Arial" w:hAnsi="Arial" w:cs="Arial"/>
        </w:rPr>
      </w:pPr>
    </w:p>
    <w:p w14:paraId="174FD589" w14:textId="77777777" w:rsidR="008C7BD9" w:rsidRDefault="008C7BD9" w:rsidP="008C7BD9">
      <w:pPr>
        <w:jc w:val="both"/>
        <w:rPr>
          <w:rFonts w:ascii="Arial" w:hAnsi="Arial" w:cs="Arial"/>
        </w:rPr>
      </w:pPr>
      <w:r w:rsidRPr="00A708B9">
        <w:rPr>
          <w:rFonts w:ascii="Arial" w:hAnsi="Arial" w:cs="Arial"/>
        </w:rPr>
        <w:t>........................................................................................................................................</w:t>
      </w:r>
    </w:p>
    <w:p w14:paraId="6CBFAADB" w14:textId="77777777" w:rsidR="008C7BD9" w:rsidRPr="00A708B9" w:rsidRDefault="008C7BD9" w:rsidP="008C7BD9">
      <w:pPr>
        <w:jc w:val="both"/>
        <w:rPr>
          <w:rFonts w:ascii="Arial" w:hAnsi="Arial" w:cs="Arial"/>
        </w:rPr>
      </w:pPr>
    </w:p>
    <w:p w14:paraId="100A7558"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C446617" w14:textId="77777777" w:rsidR="008C7BD9" w:rsidRPr="00A708B9" w:rsidRDefault="008C7BD9" w:rsidP="008C7BD9">
      <w:pPr>
        <w:jc w:val="both"/>
        <w:rPr>
          <w:rFonts w:ascii="Arial" w:hAnsi="Arial" w:cs="Arial"/>
        </w:rPr>
      </w:pPr>
    </w:p>
    <w:p w14:paraId="670D783D"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ACAADFB" w14:textId="77777777" w:rsidR="008C7BD9" w:rsidRPr="00A708B9" w:rsidRDefault="008C7BD9" w:rsidP="008C7BD9">
      <w:pPr>
        <w:jc w:val="both"/>
        <w:rPr>
          <w:rFonts w:ascii="Arial" w:hAnsi="Arial" w:cs="Arial"/>
        </w:rPr>
      </w:pPr>
    </w:p>
    <w:p w14:paraId="1C81264A"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21A6AFE3" w14:textId="77777777" w:rsidR="008C7BD9" w:rsidRPr="00A708B9" w:rsidRDefault="008C7BD9" w:rsidP="008C7BD9">
      <w:pPr>
        <w:jc w:val="both"/>
        <w:rPr>
          <w:rFonts w:ascii="Arial" w:hAnsi="Arial" w:cs="Arial"/>
          <w:b/>
          <w:bCs/>
          <w:u w:val="single"/>
        </w:rPr>
      </w:pPr>
    </w:p>
    <w:p w14:paraId="12B66A7D"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B1FFAC6" w14:textId="77777777" w:rsidR="008C7BD9" w:rsidRPr="00A708B9" w:rsidRDefault="008C7BD9" w:rsidP="008C7BD9">
      <w:pPr>
        <w:jc w:val="both"/>
        <w:rPr>
          <w:rFonts w:ascii="Arial" w:hAnsi="Arial" w:cs="Arial"/>
        </w:rPr>
      </w:pPr>
    </w:p>
    <w:p w14:paraId="14E4751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B6BDFD3" w14:textId="77777777" w:rsidR="008C7BD9" w:rsidRPr="00A708B9" w:rsidRDefault="008C7BD9" w:rsidP="008C7BD9">
      <w:pPr>
        <w:jc w:val="both"/>
        <w:rPr>
          <w:rFonts w:ascii="Arial" w:hAnsi="Arial" w:cs="Arial"/>
        </w:rPr>
      </w:pPr>
    </w:p>
    <w:p w14:paraId="1476628B"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1CAF2D83" w14:textId="77777777" w:rsidR="008C7BD9" w:rsidRDefault="008C7BD9" w:rsidP="008C7BD9">
      <w:pPr>
        <w:jc w:val="both"/>
        <w:rPr>
          <w:rFonts w:ascii="Arial" w:hAnsi="Arial" w:cs="Arial"/>
        </w:rPr>
      </w:pPr>
    </w:p>
    <w:p w14:paraId="0771CB37" w14:textId="77777777" w:rsidR="008C7BD9" w:rsidRDefault="008C7BD9" w:rsidP="008C7BD9">
      <w:pPr>
        <w:jc w:val="both"/>
        <w:rPr>
          <w:rFonts w:ascii="Arial" w:hAnsi="Arial" w:cs="Arial"/>
        </w:rPr>
      </w:pPr>
      <w:r>
        <w:rPr>
          <w:rFonts w:ascii="Arial" w:hAnsi="Arial" w:cs="Arial"/>
        </w:rPr>
        <w:t>…………………………………………………………………………………………………..</w:t>
      </w:r>
    </w:p>
    <w:p w14:paraId="338DC18A" w14:textId="77777777" w:rsidR="008C7BD9" w:rsidRDefault="008C7BD9" w:rsidP="008C7BD9">
      <w:pPr>
        <w:jc w:val="both"/>
        <w:rPr>
          <w:rFonts w:ascii="Arial" w:hAnsi="Arial" w:cs="Arial"/>
        </w:rPr>
      </w:pPr>
    </w:p>
    <w:p w14:paraId="6046ACB0" w14:textId="77777777" w:rsidR="008C7BD9" w:rsidRDefault="008C7BD9" w:rsidP="008C7BD9">
      <w:pPr>
        <w:jc w:val="both"/>
        <w:rPr>
          <w:rFonts w:ascii="Arial" w:hAnsi="Arial" w:cs="Arial"/>
        </w:rPr>
      </w:pPr>
      <w:r>
        <w:rPr>
          <w:rFonts w:ascii="Arial" w:hAnsi="Arial" w:cs="Arial"/>
        </w:rPr>
        <w:t>…………………………………………………………………………………………………..</w:t>
      </w:r>
    </w:p>
    <w:p w14:paraId="125BC8D0" w14:textId="77777777" w:rsidR="008C7BD9" w:rsidRDefault="008C7BD9" w:rsidP="008C7BD9">
      <w:pPr>
        <w:jc w:val="both"/>
        <w:rPr>
          <w:rFonts w:ascii="Arial" w:hAnsi="Arial" w:cs="Arial"/>
        </w:rPr>
      </w:pPr>
    </w:p>
    <w:p w14:paraId="6633841D" w14:textId="77777777" w:rsidR="008C7BD9" w:rsidRPr="00A708B9" w:rsidRDefault="008C7BD9" w:rsidP="008C7BD9">
      <w:pPr>
        <w:jc w:val="both"/>
        <w:rPr>
          <w:rFonts w:ascii="Arial" w:hAnsi="Arial" w:cs="Arial"/>
        </w:rPr>
      </w:pPr>
      <w:r>
        <w:rPr>
          <w:rFonts w:ascii="Arial" w:hAnsi="Arial" w:cs="Arial"/>
        </w:rPr>
        <w:t>…………………………………………………………………………………………………..</w:t>
      </w:r>
    </w:p>
    <w:p w14:paraId="61604159" w14:textId="77777777" w:rsidR="008C7BD9" w:rsidRPr="00A708B9" w:rsidRDefault="008C7BD9" w:rsidP="008C7BD9">
      <w:pPr>
        <w:jc w:val="both"/>
        <w:rPr>
          <w:rFonts w:ascii="Arial" w:hAnsi="Arial" w:cs="Arial"/>
        </w:rPr>
      </w:pPr>
    </w:p>
    <w:p w14:paraId="44B7D3FD" w14:textId="77777777" w:rsidR="008C7BD9" w:rsidRPr="00A708B9" w:rsidRDefault="008C7BD9" w:rsidP="008C7BD9">
      <w:pPr>
        <w:jc w:val="both"/>
        <w:rPr>
          <w:rFonts w:ascii="Arial" w:hAnsi="Arial" w:cs="Arial"/>
        </w:rPr>
      </w:pPr>
    </w:p>
    <w:p w14:paraId="5B4C76E3" w14:textId="77777777" w:rsidR="008C7BD9" w:rsidRPr="00A708B9" w:rsidRDefault="008C7BD9" w:rsidP="008C7BD9">
      <w:pPr>
        <w:jc w:val="both"/>
        <w:rPr>
          <w:rFonts w:ascii="Arial" w:hAnsi="Arial" w:cs="Arial"/>
        </w:rPr>
      </w:pPr>
    </w:p>
    <w:p w14:paraId="1F79C479"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1D731FEA" w14:textId="77777777" w:rsidR="008C7BD9" w:rsidRPr="00E83F0F" w:rsidRDefault="008C7BD9" w:rsidP="008C7BD9">
      <w:pPr>
        <w:jc w:val="both"/>
        <w:rPr>
          <w:rFonts w:ascii="Arial" w:hAnsi="Arial" w:cs="Arial"/>
          <w:b/>
          <w:bCs/>
          <w:sz w:val="22"/>
          <w:szCs w:val="22"/>
          <w:u w:val="single"/>
        </w:rPr>
      </w:pPr>
    </w:p>
    <w:p w14:paraId="649C1232" w14:textId="77777777" w:rsidR="008C7BD9" w:rsidRPr="00E83F0F" w:rsidRDefault="008C7BD9" w:rsidP="008C7BD9">
      <w:pPr>
        <w:jc w:val="both"/>
        <w:rPr>
          <w:rFonts w:ascii="Arial" w:hAnsi="Arial" w:cs="Arial"/>
          <w:b/>
          <w:bCs/>
          <w:sz w:val="22"/>
          <w:szCs w:val="22"/>
          <w:u w:val="single"/>
        </w:rPr>
      </w:pPr>
    </w:p>
    <w:p w14:paraId="5272FF39" w14:textId="77777777" w:rsidR="008C7BD9" w:rsidRPr="00E83F0F" w:rsidRDefault="008C7BD9" w:rsidP="008C7BD9">
      <w:pPr>
        <w:jc w:val="both"/>
        <w:rPr>
          <w:rFonts w:ascii="Arial" w:hAnsi="Arial" w:cs="Arial"/>
          <w:b/>
          <w:bCs/>
          <w:sz w:val="22"/>
          <w:szCs w:val="22"/>
          <w:u w:val="single"/>
        </w:rPr>
      </w:pPr>
    </w:p>
    <w:p w14:paraId="20B61F9A" w14:textId="77777777" w:rsidR="008C7BD9" w:rsidRPr="00E83F0F" w:rsidRDefault="008C7BD9" w:rsidP="008C7BD9">
      <w:pPr>
        <w:jc w:val="both"/>
        <w:rPr>
          <w:rFonts w:ascii="Arial" w:hAnsi="Arial" w:cs="Arial"/>
          <w:b/>
          <w:bCs/>
          <w:sz w:val="22"/>
          <w:szCs w:val="22"/>
          <w:u w:val="single"/>
        </w:rPr>
      </w:pPr>
    </w:p>
    <w:p w14:paraId="05E70E05"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0C119CB4" w14:textId="77777777" w:rsidR="008C7BD9" w:rsidRPr="00A708B9" w:rsidRDefault="008C7BD9" w:rsidP="008C7BD9">
      <w:pPr>
        <w:jc w:val="both"/>
        <w:rPr>
          <w:rFonts w:ascii="Arial" w:hAnsi="Arial" w:cs="Arial"/>
          <w:b/>
          <w:bCs/>
          <w:u w:val="single"/>
        </w:rPr>
      </w:pPr>
    </w:p>
    <w:p w14:paraId="1AB5526D" w14:textId="77777777" w:rsidR="008C7BD9" w:rsidRDefault="008C7BD9" w:rsidP="008C7BD9">
      <w:pPr>
        <w:jc w:val="both"/>
        <w:rPr>
          <w:rFonts w:ascii="Arial" w:hAnsi="Arial" w:cs="Arial"/>
          <w:b/>
          <w:bCs/>
          <w:u w:val="single"/>
        </w:rPr>
      </w:pPr>
    </w:p>
    <w:p w14:paraId="3927D971" w14:textId="77777777" w:rsidR="008C7BD9" w:rsidRPr="00A708B9" w:rsidRDefault="008C7BD9" w:rsidP="008C7BD9">
      <w:pPr>
        <w:jc w:val="both"/>
        <w:rPr>
          <w:rFonts w:ascii="Arial" w:hAnsi="Arial" w:cs="Arial"/>
          <w:b/>
          <w:bCs/>
          <w:u w:val="single"/>
        </w:rPr>
      </w:pPr>
    </w:p>
    <w:p w14:paraId="48CDA695" w14:textId="77777777" w:rsidR="008C7BD9" w:rsidRDefault="008C7BD9" w:rsidP="008C7BD9">
      <w:pPr>
        <w:jc w:val="both"/>
        <w:rPr>
          <w:rFonts w:ascii="Arial" w:hAnsi="Arial" w:cs="Arial"/>
          <w:b/>
          <w:bCs/>
          <w:u w:val="single"/>
        </w:rPr>
      </w:pPr>
    </w:p>
    <w:p w14:paraId="147C7680"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05DAD436"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370BC893" w14:textId="77777777" w:rsidR="008C7BD9" w:rsidRDefault="008C7BD9" w:rsidP="008C7BD9">
      <w:pPr>
        <w:jc w:val="both"/>
        <w:rPr>
          <w:rFonts w:ascii="Arial" w:hAnsi="Arial" w:cs="Arial"/>
          <w:sz w:val="22"/>
          <w:szCs w:val="22"/>
        </w:rPr>
      </w:pPr>
    </w:p>
    <w:p w14:paraId="5A1A88A4" w14:textId="77777777" w:rsidR="008C7BD9" w:rsidRDefault="008C7BD9" w:rsidP="008C7BD9">
      <w:pPr>
        <w:jc w:val="center"/>
        <w:rPr>
          <w:sz w:val="16"/>
        </w:rPr>
      </w:pPr>
      <w:r w:rsidRPr="00E83F0F">
        <w:rPr>
          <w:noProof/>
          <w:sz w:val="16"/>
        </w:rPr>
        <w:drawing>
          <wp:inline distT="0" distB="0" distL="0" distR="0" wp14:anchorId="2654CEF7" wp14:editId="1E94B332">
            <wp:extent cx="3028950" cy="323850"/>
            <wp:effectExtent l="0" t="0" r="0" b="0"/>
            <wp:docPr id="10" name="Bild 5" descr=" BD-WBM GRÜ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 BD-WBM GRÜN 1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23850"/>
                    </a:xfrm>
                    <a:prstGeom prst="rect">
                      <a:avLst/>
                    </a:prstGeom>
                    <a:noFill/>
                    <a:ln>
                      <a:noFill/>
                    </a:ln>
                  </pic:spPr>
                </pic:pic>
              </a:graphicData>
            </a:graphic>
          </wp:inline>
        </w:drawing>
      </w:r>
    </w:p>
    <w:p w14:paraId="46F8E23B" w14:textId="77777777" w:rsidR="008C7BD9" w:rsidRPr="001A336A" w:rsidRDefault="008C7BD9" w:rsidP="008C7BD9">
      <w:pPr>
        <w:jc w:val="right"/>
      </w:pPr>
    </w:p>
    <w:p w14:paraId="550BC56D"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Evangelisches Berufskolleg</w:t>
      </w:r>
    </w:p>
    <w:p w14:paraId="3FA1D83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der Bergischen Diakonie Aprath</w:t>
      </w:r>
    </w:p>
    <w:p w14:paraId="3EEF915D"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Straßburger Str. 39</w:t>
      </w:r>
    </w:p>
    <w:p w14:paraId="07A87428"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42107 Wuppertal</w:t>
      </w:r>
    </w:p>
    <w:p w14:paraId="647CCE10"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Tel.: +49 202 87066-0 Fax: +49 202 87066-29</w:t>
      </w:r>
    </w:p>
    <w:p w14:paraId="22FA2A1C" w14:textId="77777777" w:rsidR="008C7BD9" w:rsidRPr="00E83F0F" w:rsidRDefault="008C7BD9" w:rsidP="008C7BD9">
      <w:pPr>
        <w:pStyle w:val="berschrift1"/>
        <w:jc w:val="center"/>
        <w:rPr>
          <w:rFonts w:ascii="Arial" w:hAnsi="Arial" w:cs="Arial"/>
          <w:sz w:val="22"/>
          <w:szCs w:val="22"/>
        </w:rPr>
      </w:pPr>
      <w:r w:rsidRPr="00E83F0F">
        <w:rPr>
          <w:rFonts w:ascii="Arial" w:hAnsi="Arial" w:cs="Arial"/>
          <w:sz w:val="22"/>
          <w:szCs w:val="22"/>
        </w:rPr>
        <w:t>E-Mail: ev.bk@bergische-diakonie.de</w:t>
      </w:r>
    </w:p>
    <w:p w14:paraId="722E3608" w14:textId="77777777" w:rsidR="008C7BD9" w:rsidRPr="00E83F0F" w:rsidRDefault="008C7BD9" w:rsidP="008C7BD9">
      <w:pPr>
        <w:pStyle w:val="berschrift2"/>
        <w:jc w:val="center"/>
        <w:rPr>
          <w:sz w:val="28"/>
          <w:lang w:val="it-IT"/>
        </w:rPr>
      </w:pPr>
    </w:p>
    <w:p w14:paraId="71DBC425" w14:textId="77777777" w:rsidR="008C7BD9" w:rsidRPr="00E83F0F" w:rsidRDefault="008C7BD9" w:rsidP="008C7BD9">
      <w:pPr>
        <w:pStyle w:val="berschrift2"/>
        <w:jc w:val="center"/>
        <w:rPr>
          <w:rFonts w:ascii="Arial" w:hAnsi="Arial" w:cs="Arial"/>
          <w:sz w:val="22"/>
          <w:szCs w:val="22"/>
        </w:rPr>
      </w:pPr>
      <w:r w:rsidRPr="00E83F0F">
        <w:rPr>
          <w:rFonts w:ascii="Arial" w:hAnsi="Arial" w:cs="Arial"/>
          <w:sz w:val="22"/>
          <w:szCs w:val="22"/>
        </w:rPr>
        <w:t xml:space="preserve">Beurteilungsbogen </w:t>
      </w:r>
      <w:r w:rsidR="008A01FF" w:rsidRPr="008A01FF">
        <w:rPr>
          <w:rFonts w:ascii="Arial" w:hAnsi="Arial" w:cs="Arial"/>
          <w:sz w:val="22"/>
          <w:szCs w:val="22"/>
        </w:rPr>
        <w:t>Sozialassistenz mit Schwerpunkt Heilerziehung</w:t>
      </w:r>
    </w:p>
    <w:p w14:paraId="1700A75F" w14:textId="77777777" w:rsidR="008C7BD9" w:rsidRPr="00E83F0F" w:rsidRDefault="008C7BD9" w:rsidP="008C7BD9">
      <w:pPr>
        <w:jc w:val="center"/>
        <w:rPr>
          <w:rFonts w:ascii="Arial" w:hAnsi="Arial" w:cs="Arial"/>
          <w:sz w:val="22"/>
          <w:szCs w:val="22"/>
        </w:rPr>
      </w:pPr>
      <w:r w:rsidRPr="00E83F0F">
        <w:rPr>
          <w:rFonts w:ascii="Arial" w:hAnsi="Arial" w:cs="Arial"/>
          <w:sz w:val="22"/>
          <w:szCs w:val="22"/>
        </w:rPr>
        <w:t>(Oberstufe</w:t>
      </w:r>
      <w:r>
        <w:rPr>
          <w:rFonts w:ascii="Arial" w:hAnsi="Arial" w:cs="Arial"/>
          <w:sz w:val="22"/>
          <w:szCs w:val="22"/>
        </w:rPr>
        <w:t>, 2</w:t>
      </w:r>
      <w:r w:rsidRPr="00E83F0F">
        <w:rPr>
          <w:rFonts w:ascii="Arial" w:hAnsi="Arial" w:cs="Arial"/>
          <w:sz w:val="22"/>
          <w:szCs w:val="22"/>
        </w:rPr>
        <w:t>. Halbjahr)</w:t>
      </w:r>
    </w:p>
    <w:p w14:paraId="0F219898" w14:textId="77777777" w:rsidR="008C7BD9" w:rsidRPr="00340A69" w:rsidRDefault="008C7BD9" w:rsidP="008C7BD9">
      <w:pPr>
        <w:jc w:val="center"/>
        <w:rPr>
          <w:rFonts w:ascii="Arial" w:hAnsi="Arial" w:cs="Arial"/>
          <w:sz w:val="28"/>
        </w:rPr>
      </w:pPr>
    </w:p>
    <w:p w14:paraId="16E7B1B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Praktikant/in: ..................................................................................................</w:t>
      </w:r>
      <w:r>
        <w:rPr>
          <w:rFonts w:ascii="Arial" w:hAnsi="Arial" w:cs="Arial"/>
          <w:sz w:val="22"/>
          <w:szCs w:val="22"/>
        </w:rPr>
        <w:t>............</w:t>
      </w:r>
      <w:r w:rsidRPr="00340A69">
        <w:rPr>
          <w:rFonts w:ascii="Arial" w:hAnsi="Arial" w:cs="Arial"/>
          <w:sz w:val="22"/>
          <w:szCs w:val="22"/>
        </w:rPr>
        <w:t>................</w:t>
      </w:r>
    </w:p>
    <w:p w14:paraId="5199CA04" w14:textId="77777777" w:rsidR="008C7BD9" w:rsidRPr="00340A69" w:rsidRDefault="008C7BD9" w:rsidP="008C7BD9">
      <w:pPr>
        <w:jc w:val="both"/>
        <w:rPr>
          <w:rFonts w:ascii="Arial" w:hAnsi="Arial" w:cs="Arial"/>
          <w:sz w:val="22"/>
          <w:szCs w:val="22"/>
        </w:rPr>
      </w:pPr>
    </w:p>
    <w:p w14:paraId="13E7E40E"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Zeitraum der Beurteilung: .........................................................................................</w:t>
      </w:r>
      <w:r>
        <w:rPr>
          <w:rFonts w:ascii="Arial" w:hAnsi="Arial" w:cs="Arial"/>
          <w:sz w:val="22"/>
          <w:szCs w:val="22"/>
        </w:rPr>
        <w:t>............</w:t>
      </w:r>
      <w:r w:rsidRPr="00340A69">
        <w:rPr>
          <w:rFonts w:ascii="Arial" w:hAnsi="Arial" w:cs="Arial"/>
          <w:sz w:val="22"/>
          <w:szCs w:val="22"/>
        </w:rPr>
        <w:t>.....</w:t>
      </w:r>
    </w:p>
    <w:p w14:paraId="4224B671" w14:textId="77777777" w:rsidR="008C7BD9" w:rsidRPr="00340A69" w:rsidRDefault="008C7BD9" w:rsidP="008C7BD9">
      <w:pPr>
        <w:jc w:val="both"/>
        <w:rPr>
          <w:rFonts w:ascii="Arial" w:hAnsi="Arial" w:cs="Arial"/>
          <w:sz w:val="22"/>
          <w:szCs w:val="22"/>
        </w:rPr>
      </w:pPr>
    </w:p>
    <w:p w14:paraId="1577E039"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Anschrift der Einrichtung: ..........................................................................................</w:t>
      </w:r>
      <w:r>
        <w:rPr>
          <w:rFonts w:ascii="Arial" w:hAnsi="Arial" w:cs="Arial"/>
          <w:sz w:val="22"/>
          <w:szCs w:val="22"/>
        </w:rPr>
        <w:t>............</w:t>
      </w: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32E1B603" w14:textId="77777777" w:rsidR="008C7BD9" w:rsidRPr="00340A69" w:rsidRDefault="008C7BD9" w:rsidP="008C7BD9">
      <w:pPr>
        <w:jc w:val="both"/>
        <w:rPr>
          <w:rFonts w:ascii="Arial" w:hAnsi="Arial" w:cs="Arial"/>
          <w:sz w:val="22"/>
          <w:szCs w:val="22"/>
        </w:rPr>
      </w:pPr>
    </w:p>
    <w:p w14:paraId="181059A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w:t>
      </w:r>
      <w:r>
        <w:rPr>
          <w:rFonts w:ascii="Arial" w:hAnsi="Arial" w:cs="Arial"/>
          <w:sz w:val="22"/>
          <w:szCs w:val="22"/>
        </w:rPr>
        <w:t>………..</w:t>
      </w:r>
      <w:r w:rsidRPr="00340A69">
        <w:rPr>
          <w:rFonts w:ascii="Arial" w:hAnsi="Arial" w:cs="Arial"/>
          <w:sz w:val="22"/>
          <w:szCs w:val="22"/>
        </w:rPr>
        <w:t>…..</w:t>
      </w:r>
    </w:p>
    <w:p w14:paraId="464AFC02" w14:textId="77777777" w:rsidR="008C7BD9" w:rsidRPr="00340A69" w:rsidRDefault="008C7BD9" w:rsidP="008C7BD9">
      <w:pPr>
        <w:jc w:val="both"/>
        <w:rPr>
          <w:rFonts w:ascii="Arial" w:hAnsi="Arial" w:cs="Arial"/>
          <w:b/>
          <w:bCs/>
          <w:sz w:val="22"/>
          <w:szCs w:val="22"/>
        </w:rPr>
      </w:pPr>
    </w:p>
    <w:p w14:paraId="45B2AAFF"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Sekundärqualifikationen</w:t>
      </w:r>
    </w:p>
    <w:p w14:paraId="7256E368" w14:textId="77777777" w:rsidR="008C7BD9" w:rsidRPr="00340A69" w:rsidRDefault="008C7BD9" w:rsidP="008C7BD9">
      <w:pPr>
        <w:jc w:val="both"/>
        <w:rPr>
          <w:rFonts w:ascii="Arial" w:hAnsi="Arial" w:cs="Arial"/>
          <w:b/>
          <w:bCs/>
          <w:sz w:val="22"/>
          <w:szCs w:val="22"/>
          <w:u w:val="single"/>
        </w:rPr>
      </w:pPr>
    </w:p>
    <w:p w14:paraId="0A5F06C5"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1. Fehltage: ................................................davon entschuldigt: ................................</w:t>
      </w:r>
      <w:r>
        <w:rPr>
          <w:rFonts w:ascii="Arial" w:hAnsi="Arial" w:cs="Arial"/>
          <w:sz w:val="22"/>
          <w:szCs w:val="22"/>
        </w:rPr>
        <w:t>............</w:t>
      </w:r>
      <w:r w:rsidRPr="00340A69">
        <w:rPr>
          <w:rFonts w:ascii="Arial" w:hAnsi="Arial" w:cs="Arial"/>
          <w:sz w:val="22"/>
          <w:szCs w:val="22"/>
        </w:rPr>
        <w:t>....</w:t>
      </w:r>
    </w:p>
    <w:p w14:paraId="7A935BF3" w14:textId="77777777" w:rsidR="008C7BD9" w:rsidRPr="00340A69" w:rsidRDefault="008C7BD9" w:rsidP="008C7BD9">
      <w:pPr>
        <w:jc w:val="both"/>
        <w:rPr>
          <w:rFonts w:ascii="Arial" w:hAnsi="Arial" w:cs="Arial"/>
          <w:sz w:val="22"/>
          <w:szCs w:val="22"/>
        </w:rPr>
      </w:pPr>
    </w:p>
    <w:p w14:paraId="023B75D0"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2. Pünktlichkeit: ...........................................................................................................</w:t>
      </w:r>
      <w:r>
        <w:rPr>
          <w:rFonts w:ascii="Arial" w:hAnsi="Arial" w:cs="Arial"/>
          <w:sz w:val="22"/>
          <w:szCs w:val="22"/>
        </w:rPr>
        <w:t>.............</w:t>
      </w:r>
      <w:r w:rsidRPr="00340A69">
        <w:rPr>
          <w:rFonts w:ascii="Arial" w:hAnsi="Arial" w:cs="Arial"/>
          <w:sz w:val="22"/>
          <w:szCs w:val="22"/>
        </w:rPr>
        <w:t>..</w:t>
      </w:r>
    </w:p>
    <w:p w14:paraId="3E235BD8" w14:textId="77777777" w:rsidR="008C7BD9" w:rsidRPr="00340A69" w:rsidRDefault="008C7BD9" w:rsidP="008C7BD9">
      <w:pPr>
        <w:jc w:val="both"/>
        <w:rPr>
          <w:rFonts w:ascii="Arial" w:hAnsi="Arial" w:cs="Arial"/>
          <w:sz w:val="22"/>
          <w:szCs w:val="22"/>
        </w:rPr>
      </w:pPr>
    </w:p>
    <w:p w14:paraId="6D87388C"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3. Zuverlässigkeit: ................................................................................................</w:t>
      </w:r>
      <w:r>
        <w:rPr>
          <w:rFonts w:ascii="Arial" w:hAnsi="Arial" w:cs="Arial"/>
          <w:sz w:val="22"/>
          <w:szCs w:val="22"/>
        </w:rPr>
        <w:t>.............</w:t>
      </w:r>
      <w:r w:rsidRPr="00340A69">
        <w:rPr>
          <w:rFonts w:ascii="Arial" w:hAnsi="Arial" w:cs="Arial"/>
          <w:sz w:val="22"/>
          <w:szCs w:val="22"/>
        </w:rPr>
        <w:t>.........</w:t>
      </w:r>
    </w:p>
    <w:p w14:paraId="779143D9" w14:textId="77777777" w:rsidR="008C7BD9" w:rsidRPr="00340A69" w:rsidRDefault="008C7BD9" w:rsidP="008C7BD9">
      <w:pPr>
        <w:jc w:val="both"/>
        <w:rPr>
          <w:rFonts w:ascii="Arial" w:hAnsi="Arial" w:cs="Arial"/>
          <w:sz w:val="22"/>
          <w:szCs w:val="22"/>
        </w:rPr>
      </w:pPr>
    </w:p>
    <w:p w14:paraId="1AE4D8BD" w14:textId="77777777" w:rsidR="008C7BD9" w:rsidRPr="00340A69" w:rsidRDefault="008C7BD9" w:rsidP="008C7BD9">
      <w:pPr>
        <w:jc w:val="both"/>
        <w:rPr>
          <w:rFonts w:ascii="Arial" w:hAnsi="Arial" w:cs="Arial"/>
          <w:sz w:val="22"/>
          <w:szCs w:val="22"/>
        </w:rPr>
      </w:pPr>
      <w:r w:rsidRPr="00340A69">
        <w:rPr>
          <w:rFonts w:ascii="Arial" w:hAnsi="Arial" w:cs="Arial"/>
          <w:sz w:val="22"/>
          <w:szCs w:val="22"/>
        </w:rPr>
        <w:t>4. Einsatzbereitschaft und -fähigkeit: .........................................................................</w:t>
      </w:r>
      <w:r>
        <w:rPr>
          <w:rFonts w:ascii="Arial" w:hAnsi="Arial" w:cs="Arial"/>
          <w:sz w:val="22"/>
          <w:szCs w:val="22"/>
        </w:rPr>
        <w:t>.............</w:t>
      </w:r>
      <w:r w:rsidRPr="00340A69">
        <w:rPr>
          <w:rFonts w:ascii="Arial" w:hAnsi="Arial" w:cs="Arial"/>
          <w:sz w:val="22"/>
          <w:szCs w:val="22"/>
        </w:rPr>
        <w:t>...</w:t>
      </w:r>
    </w:p>
    <w:p w14:paraId="585B9CB5" w14:textId="77777777" w:rsidR="008C7BD9" w:rsidRPr="0063310E" w:rsidRDefault="008C7BD9" w:rsidP="008C7BD9">
      <w:pPr>
        <w:jc w:val="both"/>
        <w:rPr>
          <w:rFonts w:ascii="Arial" w:hAnsi="Arial" w:cs="Arial"/>
          <w:sz w:val="22"/>
          <w:szCs w:val="22"/>
        </w:rPr>
      </w:pPr>
    </w:p>
    <w:p w14:paraId="4D97A19F"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D2030BF" w14:textId="77777777" w:rsidR="008C7BD9" w:rsidRPr="0063310E" w:rsidRDefault="008C7BD9" w:rsidP="008C7BD9">
      <w:pPr>
        <w:jc w:val="both"/>
        <w:rPr>
          <w:rFonts w:ascii="Arial" w:hAnsi="Arial" w:cs="Arial"/>
          <w:sz w:val="22"/>
          <w:szCs w:val="22"/>
        </w:rPr>
      </w:pPr>
    </w:p>
    <w:p w14:paraId="66FADD03"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40FD9CD3" w14:textId="77777777" w:rsidR="008C7BD9" w:rsidRPr="0063310E" w:rsidRDefault="008C7BD9" w:rsidP="008C7BD9">
      <w:pPr>
        <w:jc w:val="both"/>
        <w:rPr>
          <w:rFonts w:ascii="Arial" w:hAnsi="Arial" w:cs="Arial"/>
          <w:sz w:val="18"/>
          <w:szCs w:val="18"/>
        </w:rPr>
      </w:pPr>
    </w:p>
    <w:p w14:paraId="5C76113C" w14:textId="77777777" w:rsidR="008C7BD9" w:rsidRPr="00340A69" w:rsidRDefault="008C7BD9" w:rsidP="008C7BD9">
      <w:pPr>
        <w:pStyle w:val="berschrift4"/>
        <w:rPr>
          <w:rFonts w:ascii="Arial" w:hAnsi="Arial" w:cs="Arial"/>
          <w:sz w:val="22"/>
          <w:szCs w:val="22"/>
        </w:rPr>
      </w:pPr>
      <w:r w:rsidRPr="00340A69">
        <w:rPr>
          <w:rFonts w:ascii="Arial" w:hAnsi="Arial" w:cs="Arial"/>
          <w:sz w:val="22"/>
          <w:szCs w:val="22"/>
        </w:rPr>
        <w:t>Primärqualifikation</w:t>
      </w:r>
    </w:p>
    <w:p w14:paraId="388008AF" w14:textId="77777777" w:rsidR="008C7BD9" w:rsidRPr="00772534" w:rsidRDefault="008C7BD9" w:rsidP="008C7BD9">
      <w:pPr>
        <w:pStyle w:val="Textkrper"/>
        <w:spacing w:line="240" w:lineRule="auto"/>
        <w:rPr>
          <w:rFonts w:ascii="Arial" w:hAnsi="Arial" w:cs="Arial"/>
          <w:sz w:val="18"/>
          <w:szCs w:val="18"/>
        </w:rPr>
      </w:pPr>
      <w:r w:rsidRPr="00772534">
        <w:rPr>
          <w:rFonts w:ascii="Arial" w:hAnsi="Arial" w:cs="Arial"/>
          <w:sz w:val="18"/>
          <w:szCs w:val="18"/>
        </w:rPr>
        <w:t xml:space="preserve">Eine Übersicht über die Beschreibungen finden Sie in Klammern hinter den Überschriften und unter </w:t>
      </w:r>
      <w:hyperlink r:id="rId18" w:history="1">
        <w:r w:rsidRPr="00772534">
          <w:rPr>
            <w:rStyle w:val="Hyperlink"/>
            <w:rFonts w:ascii="Arial" w:hAnsi="Arial" w:cs="Arial"/>
            <w:sz w:val="18"/>
            <w:szCs w:val="18"/>
          </w:rPr>
          <w:t>www.ev-bk.de/downloads/heilerziehungshilfe</w:t>
        </w:r>
      </w:hyperlink>
      <w:r w:rsidRPr="00772534">
        <w:rPr>
          <w:rFonts w:ascii="Arial" w:hAnsi="Arial" w:cs="Arial"/>
          <w:sz w:val="18"/>
          <w:szCs w:val="18"/>
        </w:rPr>
        <w:t>. Die auf dem Bogen angegebenen Punkte erheben keinen Anspruch auf Vollständigkeit und können ergänzt werden.</w:t>
      </w:r>
    </w:p>
    <w:p w14:paraId="22D9EBE8" w14:textId="77777777" w:rsidR="008C7BD9" w:rsidRPr="00340A69" w:rsidRDefault="008C7BD9" w:rsidP="008C7BD9">
      <w:pPr>
        <w:jc w:val="both"/>
        <w:rPr>
          <w:rFonts w:ascii="Arial" w:hAnsi="Arial" w:cs="Arial"/>
          <w:sz w:val="22"/>
        </w:rPr>
      </w:pPr>
    </w:p>
    <w:p w14:paraId="1D3BDDF4" w14:textId="15D6CAE9" w:rsidR="008C7BD9" w:rsidRPr="00340A69" w:rsidRDefault="008C7BD9" w:rsidP="008C7BD9">
      <w:pPr>
        <w:jc w:val="both"/>
        <w:rPr>
          <w:rFonts w:ascii="Arial" w:hAnsi="Arial" w:cs="Arial"/>
          <w:sz w:val="20"/>
        </w:rPr>
      </w:pPr>
      <w:r w:rsidRPr="00340A69">
        <w:rPr>
          <w:rFonts w:ascii="Arial" w:hAnsi="Arial" w:cs="Arial"/>
          <w:b/>
          <w:bCs/>
          <w:sz w:val="22"/>
          <w:szCs w:val="22"/>
          <w:u w:val="single"/>
        </w:rPr>
        <w:t>A. Generell angestrebte Kompetenzen</w:t>
      </w:r>
      <w:r w:rsidRPr="00340A69">
        <w:rPr>
          <w:rFonts w:ascii="Arial" w:hAnsi="Arial" w:cs="Arial"/>
          <w:b/>
          <w:bCs/>
          <w:sz w:val="22"/>
          <w:szCs w:val="22"/>
        </w:rPr>
        <w:t>:</w:t>
      </w:r>
      <w:r w:rsidRPr="00340A69">
        <w:rPr>
          <w:rFonts w:ascii="Arial" w:hAnsi="Arial" w:cs="Arial"/>
          <w:b/>
          <w:bCs/>
        </w:rPr>
        <w:t xml:space="preserve"> </w:t>
      </w:r>
      <w:r w:rsidRPr="00340A69">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w:t>
      </w:r>
      <w:r>
        <w:rPr>
          <w:rFonts w:ascii="Arial" w:hAnsi="Arial" w:cs="Arial"/>
          <w:sz w:val="18"/>
        </w:rPr>
        <w:t xml:space="preserve">arf von Menschen </w:t>
      </w:r>
      <w:proofErr w:type="spellStart"/>
      <w:r>
        <w:rPr>
          <w:rFonts w:ascii="Arial" w:hAnsi="Arial" w:cs="Arial"/>
          <w:sz w:val="18"/>
        </w:rPr>
        <w:t>m.B</w:t>
      </w:r>
      <w:proofErr w:type="spellEnd"/>
      <w:r>
        <w:rPr>
          <w:rFonts w:ascii="Arial" w:hAnsi="Arial" w:cs="Arial"/>
          <w:sz w:val="18"/>
        </w:rPr>
        <w:t xml:space="preserve">. erkennen, </w:t>
      </w:r>
      <w:r w:rsidRPr="00340A69">
        <w:rPr>
          <w:rFonts w:ascii="Arial" w:hAnsi="Arial" w:cs="Arial"/>
          <w:sz w:val="18"/>
        </w:rPr>
        <w:t>Selbst-Fremdwahrnehmung, Gesprächsgestaltung, Nähe-Distanz, Kritikfähigkeit, Empathie; Situations- und adressatenbezogene Kommunikation, Teamfähig</w:t>
      </w:r>
      <w:r>
        <w:rPr>
          <w:rFonts w:ascii="Arial" w:hAnsi="Arial" w:cs="Arial"/>
          <w:sz w:val="18"/>
        </w:rPr>
        <w:t xml:space="preserve">keit, </w:t>
      </w:r>
      <w:r w:rsidRPr="00340A69">
        <w:rPr>
          <w:rFonts w:ascii="Arial" w:hAnsi="Arial" w:cs="Arial"/>
          <w:sz w:val="18"/>
        </w:rPr>
        <w:t>Angehörigenarbeit, Wertschätzung.</w:t>
      </w:r>
    </w:p>
    <w:p w14:paraId="1CBE95BC" w14:textId="77777777" w:rsidR="008C7BD9" w:rsidRPr="0063310E" w:rsidRDefault="008C7BD9" w:rsidP="008C7BD9">
      <w:pPr>
        <w:jc w:val="both"/>
        <w:rPr>
          <w:rFonts w:ascii="Arial" w:hAnsi="Arial" w:cs="Arial"/>
          <w:b/>
          <w:bCs/>
          <w:sz w:val="22"/>
          <w:szCs w:val="22"/>
          <w:u w:val="single"/>
        </w:rPr>
      </w:pPr>
    </w:p>
    <w:p w14:paraId="56831AB2"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p>
    <w:p w14:paraId="7EA410DA" w14:textId="77777777" w:rsidR="008C7BD9" w:rsidRPr="0063310E" w:rsidRDefault="008C7BD9" w:rsidP="008C7BD9">
      <w:pPr>
        <w:jc w:val="both"/>
        <w:rPr>
          <w:rFonts w:ascii="Arial" w:hAnsi="Arial" w:cs="Arial"/>
          <w:sz w:val="22"/>
          <w:szCs w:val="22"/>
        </w:rPr>
      </w:pPr>
    </w:p>
    <w:p w14:paraId="77277480"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FAD55B3" w14:textId="77777777" w:rsidR="008C7BD9" w:rsidRPr="0063310E" w:rsidRDefault="008C7BD9" w:rsidP="008C7BD9">
      <w:pPr>
        <w:jc w:val="both"/>
        <w:rPr>
          <w:rFonts w:ascii="Arial" w:hAnsi="Arial" w:cs="Arial"/>
          <w:sz w:val="22"/>
          <w:szCs w:val="22"/>
        </w:rPr>
      </w:pPr>
    </w:p>
    <w:p w14:paraId="77BD8FF6"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3E48CBB3" w14:textId="77777777" w:rsidR="008C7BD9" w:rsidRPr="0063310E" w:rsidRDefault="008C7BD9" w:rsidP="008C7BD9">
      <w:pPr>
        <w:jc w:val="both"/>
        <w:rPr>
          <w:rFonts w:ascii="Arial" w:hAnsi="Arial" w:cs="Arial"/>
          <w:sz w:val="22"/>
          <w:szCs w:val="22"/>
        </w:rPr>
      </w:pPr>
    </w:p>
    <w:p w14:paraId="09BB6B45" w14:textId="77777777" w:rsidR="008C7BD9" w:rsidRPr="0063310E" w:rsidRDefault="008C7BD9" w:rsidP="008C7BD9">
      <w:pPr>
        <w:jc w:val="both"/>
        <w:rPr>
          <w:rFonts w:ascii="Arial" w:hAnsi="Arial" w:cs="Arial"/>
          <w:sz w:val="22"/>
          <w:szCs w:val="22"/>
        </w:rPr>
      </w:pPr>
      <w:r w:rsidRPr="0063310E">
        <w:rPr>
          <w:rFonts w:ascii="Arial" w:hAnsi="Arial" w:cs="Arial"/>
          <w:sz w:val="22"/>
          <w:szCs w:val="22"/>
        </w:rPr>
        <w:t>.........................................................................................................................................</w:t>
      </w:r>
      <w:r>
        <w:rPr>
          <w:rFonts w:ascii="Arial" w:hAnsi="Arial" w:cs="Arial"/>
          <w:sz w:val="22"/>
          <w:szCs w:val="22"/>
        </w:rPr>
        <w:t>...........</w:t>
      </w:r>
    </w:p>
    <w:p w14:paraId="760EF65A" w14:textId="77777777" w:rsidR="008C7BD9" w:rsidRPr="0063310E" w:rsidRDefault="008C7BD9" w:rsidP="008C7BD9">
      <w:pPr>
        <w:jc w:val="both"/>
        <w:rPr>
          <w:rFonts w:ascii="Arial" w:hAnsi="Arial" w:cs="Arial"/>
          <w:sz w:val="22"/>
          <w:szCs w:val="22"/>
        </w:rPr>
      </w:pPr>
    </w:p>
    <w:p w14:paraId="370DD50E" w14:textId="77777777" w:rsidR="008C7BD9" w:rsidRDefault="008C7BD9" w:rsidP="008C7BD9">
      <w:pPr>
        <w:jc w:val="both"/>
        <w:rPr>
          <w:rFonts w:ascii="Arial" w:hAnsi="Arial" w:cs="Arial"/>
          <w:sz w:val="22"/>
          <w:szCs w:val="22"/>
        </w:rPr>
      </w:pPr>
      <w:r w:rsidRPr="00E83F0F">
        <w:rPr>
          <w:rFonts w:ascii="Arial" w:hAnsi="Arial" w:cs="Arial"/>
          <w:sz w:val="22"/>
          <w:szCs w:val="22"/>
        </w:rPr>
        <w:t>.........................................................................................................................................</w:t>
      </w:r>
      <w:r>
        <w:rPr>
          <w:rFonts w:ascii="Arial" w:hAnsi="Arial" w:cs="Arial"/>
          <w:sz w:val="22"/>
          <w:szCs w:val="22"/>
        </w:rPr>
        <w:t>...........</w:t>
      </w:r>
    </w:p>
    <w:p w14:paraId="28B34564"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B. Heilerzieherische Kompetenzen:</w:t>
      </w:r>
      <w:r w:rsidRPr="00A708B9">
        <w:rPr>
          <w:rFonts w:ascii="Arial" w:hAnsi="Arial" w:cs="Arial"/>
        </w:rPr>
        <w:t xml:space="preserve"> </w:t>
      </w:r>
      <w:r w:rsidRPr="00A708B9">
        <w:rPr>
          <w:rFonts w:ascii="Arial" w:hAnsi="Arial" w:cs="Arial"/>
          <w:sz w:val="18"/>
        </w:rPr>
        <w:t xml:space="preserve">(Bewohner: Zimmergestaltung, Begleitung zu Arztbesuchen, Veranstaltungen, Behördengängen, Unterstützung im Alltag z.B. Ordnung, Sauberkeit, Wäsche, Toilettengang, </w:t>
      </w:r>
      <w:proofErr w:type="spellStart"/>
      <w:r w:rsidRPr="00A708B9">
        <w:rPr>
          <w:rFonts w:ascii="Arial" w:hAnsi="Arial" w:cs="Arial"/>
          <w:sz w:val="18"/>
        </w:rPr>
        <w:t>u.ä.</w:t>
      </w:r>
      <w:proofErr w:type="spellEnd"/>
      <w:r w:rsidRPr="00A708B9">
        <w:rPr>
          <w:rFonts w:ascii="Arial" w:hAnsi="Arial" w:cs="Arial"/>
          <w:sz w:val="18"/>
        </w:rPr>
        <w:t xml:space="preserve">; SchülerInnen initiieren und pflegen zwischenmenschliche Beziehungen, fördern Kommunikation und sind kommunikativ, sehen die Ressourcen von Menschen </w:t>
      </w:r>
      <w:proofErr w:type="spellStart"/>
      <w:r w:rsidRPr="00A708B9">
        <w:rPr>
          <w:rFonts w:ascii="Arial" w:hAnsi="Arial" w:cs="Arial"/>
          <w:sz w:val="18"/>
        </w:rPr>
        <w:t>m.B</w:t>
      </w:r>
      <w:proofErr w:type="spellEnd"/>
      <w:r w:rsidRPr="00A708B9">
        <w:rPr>
          <w:rFonts w:ascii="Arial" w:hAnsi="Arial" w:cs="Arial"/>
          <w:sz w:val="18"/>
        </w:rPr>
        <w:t>., tauschen sich im Team sachgerecht aus, erkennen die unterschiedlichen Berufsqualifikationen, wirken bei der Erstellung von Dokumentationen mit, assistieren bei der Konzeptentwicklung und -durchführung)</w:t>
      </w:r>
    </w:p>
    <w:p w14:paraId="0079D5DD" w14:textId="77777777" w:rsidR="008C7BD9" w:rsidRPr="00A708B9" w:rsidRDefault="008C7BD9" w:rsidP="008C7BD9">
      <w:pPr>
        <w:jc w:val="both"/>
        <w:rPr>
          <w:rFonts w:ascii="Arial" w:hAnsi="Arial" w:cs="Arial"/>
          <w:b/>
          <w:bCs/>
          <w:u w:val="single"/>
        </w:rPr>
      </w:pPr>
    </w:p>
    <w:p w14:paraId="5D0E2C2A"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3C13FE6" w14:textId="77777777" w:rsidR="008C7BD9" w:rsidRPr="00A708B9" w:rsidRDefault="008C7BD9" w:rsidP="008C7BD9">
      <w:pPr>
        <w:jc w:val="both"/>
        <w:rPr>
          <w:rFonts w:ascii="Arial" w:hAnsi="Arial" w:cs="Arial"/>
        </w:rPr>
      </w:pPr>
    </w:p>
    <w:p w14:paraId="27BD0411"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1951CBC8" w14:textId="77777777" w:rsidR="008C7BD9" w:rsidRPr="00A708B9" w:rsidRDefault="008C7BD9" w:rsidP="008C7BD9">
      <w:pPr>
        <w:jc w:val="both"/>
        <w:rPr>
          <w:rFonts w:ascii="Arial" w:hAnsi="Arial" w:cs="Arial"/>
        </w:rPr>
      </w:pPr>
    </w:p>
    <w:p w14:paraId="720375B2"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09C716CB" w14:textId="77777777" w:rsidR="008C7BD9" w:rsidRPr="00A708B9" w:rsidRDefault="008C7BD9" w:rsidP="008C7BD9">
      <w:pPr>
        <w:jc w:val="both"/>
        <w:rPr>
          <w:rFonts w:ascii="Arial" w:hAnsi="Arial" w:cs="Arial"/>
        </w:rPr>
      </w:pPr>
    </w:p>
    <w:p w14:paraId="35C2173B" w14:textId="77777777" w:rsidR="008C7BD9" w:rsidRDefault="008C7BD9" w:rsidP="008C7BD9">
      <w:pPr>
        <w:jc w:val="both"/>
        <w:rPr>
          <w:rFonts w:ascii="Arial" w:hAnsi="Arial" w:cs="Arial"/>
        </w:rPr>
      </w:pPr>
      <w:r w:rsidRPr="00A708B9">
        <w:rPr>
          <w:rFonts w:ascii="Arial" w:hAnsi="Arial" w:cs="Arial"/>
        </w:rPr>
        <w:t>........................................................................................................................................</w:t>
      </w:r>
    </w:p>
    <w:p w14:paraId="7201EFB9" w14:textId="77777777" w:rsidR="008C7BD9" w:rsidRPr="00A708B9" w:rsidRDefault="008C7BD9" w:rsidP="008C7BD9">
      <w:pPr>
        <w:jc w:val="both"/>
        <w:rPr>
          <w:rFonts w:ascii="Arial" w:hAnsi="Arial" w:cs="Arial"/>
        </w:rPr>
      </w:pPr>
    </w:p>
    <w:p w14:paraId="4F567C60"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43EE4591" w14:textId="77777777" w:rsidR="008C7BD9" w:rsidRPr="00A708B9" w:rsidRDefault="008C7BD9" w:rsidP="008C7BD9">
      <w:pPr>
        <w:jc w:val="both"/>
        <w:rPr>
          <w:rFonts w:ascii="Arial" w:hAnsi="Arial" w:cs="Arial"/>
        </w:rPr>
      </w:pPr>
    </w:p>
    <w:p w14:paraId="26EFAB9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53966026" w14:textId="77777777" w:rsidR="008C7BD9" w:rsidRPr="00A708B9" w:rsidRDefault="008C7BD9" w:rsidP="008C7BD9">
      <w:pPr>
        <w:jc w:val="both"/>
        <w:rPr>
          <w:rFonts w:ascii="Arial" w:hAnsi="Arial" w:cs="Arial"/>
        </w:rPr>
      </w:pPr>
    </w:p>
    <w:p w14:paraId="4AF376A8" w14:textId="77777777" w:rsidR="008C7BD9" w:rsidRPr="00A708B9" w:rsidRDefault="008C7BD9" w:rsidP="008C7BD9">
      <w:pPr>
        <w:jc w:val="both"/>
        <w:rPr>
          <w:rFonts w:ascii="Arial" w:hAnsi="Arial" w:cs="Arial"/>
          <w:sz w:val="18"/>
        </w:rPr>
      </w:pPr>
      <w:r w:rsidRPr="00A708B9">
        <w:rPr>
          <w:rFonts w:ascii="Arial" w:hAnsi="Arial" w:cs="Arial"/>
          <w:b/>
          <w:bCs/>
          <w:sz w:val="22"/>
          <w:szCs w:val="22"/>
          <w:u w:val="single"/>
        </w:rPr>
        <w:t>C. Gesundheitsfördernd – pflegerische Kompetenzen</w:t>
      </w:r>
      <w:r w:rsidRPr="00A708B9">
        <w:rPr>
          <w:rFonts w:ascii="Arial" w:hAnsi="Arial" w:cs="Arial"/>
          <w:b/>
          <w:bCs/>
          <w:sz w:val="22"/>
          <w:szCs w:val="22"/>
        </w:rPr>
        <w:t>:</w:t>
      </w:r>
      <w:r w:rsidRPr="00A708B9">
        <w:rPr>
          <w:rFonts w:ascii="Arial" w:hAnsi="Arial" w:cs="Arial"/>
          <w:b/>
          <w:bCs/>
        </w:rPr>
        <w:t xml:space="preserve"> </w:t>
      </w:r>
      <w:r w:rsidRPr="00A708B9">
        <w:rPr>
          <w:rFonts w:ascii="Arial" w:hAnsi="Arial" w:cs="Arial"/>
          <w:bCs/>
        </w:rPr>
        <w:t>(</w:t>
      </w:r>
      <w:r w:rsidRPr="00A708B9">
        <w:rPr>
          <w:rFonts w:ascii="Arial" w:hAnsi="Arial" w:cs="Arial"/>
          <w:sz w:val="18"/>
        </w:rPr>
        <w:t xml:space="preserve">Kenntnis pflegerischer Prophylaxen/allgemeiner Pflege, Unterstützung bei der Nahrung, d.h. mundgerecht, angemessene Hilfsmittel benutzen </w:t>
      </w:r>
      <w:proofErr w:type="spellStart"/>
      <w:r>
        <w:rPr>
          <w:rFonts w:ascii="Arial" w:hAnsi="Arial" w:cs="Arial"/>
          <w:sz w:val="18"/>
        </w:rPr>
        <w:t>u.s.w</w:t>
      </w:r>
      <w:proofErr w:type="spellEnd"/>
      <w:r>
        <w:rPr>
          <w:rFonts w:ascii="Arial" w:hAnsi="Arial" w:cs="Arial"/>
          <w:sz w:val="18"/>
        </w:rPr>
        <w:t>.</w:t>
      </w:r>
      <w:r w:rsidRPr="00A708B9">
        <w:rPr>
          <w:rFonts w:ascii="Arial" w:hAnsi="Arial" w:cs="Arial"/>
          <w:sz w:val="18"/>
        </w:rPr>
        <w:t>.; bewusster Umgang mit Gefühlen wie Ekel, Angst, Trauer, Mitleid; Nähe-Distanz bei der Pflege; Grundpfle</w:t>
      </w:r>
      <w:r>
        <w:rPr>
          <w:rFonts w:ascii="Arial" w:hAnsi="Arial" w:cs="Arial"/>
          <w:sz w:val="18"/>
        </w:rPr>
        <w:t xml:space="preserve">ge </w:t>
      </w:r>
      <w:r w:rsidRPr="00A708B9">
        <w:rPr>
          <w:rFonts w:ascii="Arial" w:hAnsi="Arial" w:cs="Arial"/>
          <w:sz w:val="18"/>
        </w:rPr>
        <w:t>durchführen, d.h. Aus- und Anziehen, Inkon</w:t>
      </w:r>
      <w:r>
        <w:rPr>
          <w:rFonts w:ascii="Arial" w:hAnsi="Arial" w:cs="Arial"/>
          <w:sz w:val="18"/>
        </w:rPr>
        <w:t>tinenzversorgung, Toilettengang</w:t>
      </w:r>
      <w:r w:rsidRPr="00A708B9">
        <w:rPr>
          <w:rFonts w:ascii="Arial" w:hAnsi="Arial" w:cs="Arial"/>
          <w:sz w:val="18"/>
        </w:rPr>
        <w:t xml:space="preserve"> N</w:t>
      </w:r>
      <w:r>
        <w:rPr>
          <w:rFonts w:ascii="Arial" w:hAnsi="Arial" w:cs="Arial"/>
          <w:sz w:val="18"/>
        </w:rPr>
        <w:t>a</w:t>
      </w:r>
      <w:r w:rsidRPr="00A708B9">
        <w:rPr>
          <w:rFonts w:ascii="Arial" w:hAnsi="Arial" w:cs="Arial"/>
          <w:sz w:val="18"/>
        </w:rPr>
        <w:t>gel/Haar/Mund/Zahnpflege; pflegerische Problematiken erkennen, anzeigen, verbalisieren; Umgang mit Konflikten und Stress, Perspektivenwechsel vollziehen, Empathie und Wertschätzung;)</w:t>
      </w:r>
    </w:p>
    <w:p w14:paraId="791BF799" w14:textId="77777777" w:rsidR="008C7BD9" w:rsidRPr="00A708B9" w:rsidRDefault="008C7BD9" w:rsidP="008C7BD9">
      <w:pPr>
        <w:jc w:val="both"/>
        <w:rPr>
          <w:rFonts w:ascii="Arial" w:hAnsi="Arial" w:cs="Arial"/>
          <w:b/>
          <w:bCs/>
          <w:u w:val="single"/>
        </w:rPr>
      </w:pPr>
    </w:p>
    <w:p w14:paraId="40F6B05A"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52D84BA1" w14:textId="77777777" w:rsidR="008C7BD9" w:rsidRPr="00A708B9" w:rsidRDefault="008C7BD9" w:rsidP="008C7BD9">
      <w:pPr>
        <w:jc w:val="both"/>
        <w:rPr>
          <w:rFonts w:ascii="Arial" w:hAnsi="Arial" w:cs="Arial"/>
        </w:rPr>
      </w:pPr>
    </w:p>
    <w:p w14:paraId="4EDA3EA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p>
    <w:p w14:paraId="25A23402" w14:textId="77777777" w:rsidR="008C7BD9" w:rsidRPr="00A708B9" w:rsidRDefault="008C7BD9" w:rsidP="008C7BD9">
      <w:pPr>
        <w:jc w:val="both"/>
        <w:rPr>
          <w:rFonts w:ascii="Arial" w:hAnsi="Arial" w:cs="Arial"/>
        </w:rPr>
      </w:pPr>
    </w:p>
    <w:p w14:paraId="5AB1F210" w14:textId="77777777" w:rsidR="008C7BD9" w:rsidRDefault="008C7BD9" w:rsidP="008C7BD9">
      <w:pPr>
        <w:jc w:val="both"/>
        <w:rPr>
          <w:rFonts w:ascii="Arial" w:hAnsi="Arial" w:cs="Arial"/>
        </w:rPr>
      </w:pPr>
      <w:r w:rsidRPr="00A708B9">
        <w:rPr>
          <w:rFonts w:ascii="Arial" w:hAnsi="Arial" w:cs="Arial"/>
        </w:rPr>
        <w:t>.......................................................................................................................</w:t>
      </w:r>
      <w:r>
        <w:rPr>
          <w:rFonts w:ascii="Arial" w:hAnsi="Arial" w:cs="Arial"/>
        </w:rPr>
        <w:t>.................</w:t>
      </w:r>
    </w:p>
    <w:p w14:paraId="77A038A2" w14:textId="77777777" w:rsidR="008C7BD9" w:rsidRDefault="008C7BD9" w:rsidP="008C7BD9">
      <w:pPr>
        <w:jc w:val="both"/>
        <w:rPr>
          <w:rFonts w:ascii="Arial" w:hAnsi="Arial" w:cs="Arial"/>
        </w:rPr>
      </w:pPr>
    </w:p>
    <w:p w14:paraId="58A9A379" w14:textId="77777777" w:rsidR="008C7BD9" w:rsidRDefault="008C7BD9" w:rsidP="008C7BD9">
      <w:pPr>
        <w:jc w:val="both"/>
        <w:rPr>
          <w:rFonts w:ascii="Arial" w:hAnsi="Arial" w:cs="Arial"/>
        </w:rPr>
      </w:pPr>
      <w:r>
        <w:rPr>
          <w:rFonts w:ascii="Arial" w:hAnsi="Arial" w:cs="Arial"/>
        </w:rPr>
        <w:t>…………………………………………………………………………………………………..</w:t>
      </w:r>
    </w:p>
    <w:p w14:paraId="7EF14646" w14:textId="77777777" w:rsidR="008C7BD9" w:rsidRDefault="008C7BD9" w:rsidP="008C7BD9">
      <w:pPr>
        <w:jc w:val="both"/>
        <w:rPr>
          <w:rFonts w:ascii="Arial" w:hAnsi="Arial" w:cs="Arial"/>
        </w:rPr>
      </w:pPr>
    </w:p>
    <w:p w14:paraId="0921EC29" w14:textId="77777777" w:rsidR="008C7BD9" w:rsidRDefault="008C7BD9" w:rsidP="008C7BD9">
      <w:pPr>
        <w:jc w:val="both"/>
        <w:rPr>
          <w:rFonts w:ascii="Arial" w:hAnsi="Arial" w:cs="Arial"/>
        </w:rPr>
      </w:pPr>
      <w:r>
        <w:rPr>
          <w:rFonts w:ascii="Arial" w:hAnsi="Arial" w:cs="Arial"/>
        </w:rPr>
        <w:t>…………………………………………………………………………………………………..</w:t>
      </w:r>
    </w:p>
    <w:p w14:paraId="756D96C4" w14:textId="77777777" w:rsidR="008C7BD9" w:rsidRDefault="008C7BD9" w:rsidP="008C7BD9">
      <w:pPr>
        <w:jc w:val="both"/>
        <w:rPr>
          <w:rFonts w:ascii="Arial" w:hAnsi="Arial" w:cs="Arial"/>
        </w:rPr>
      </w:pPr>
    </w:p>
    <w:p w14:paraId="083DCE0D" w14:textId="77777777" w:rsidR="008C7BD9" w:rsidRPr="00A708B9" w:rsidRDefault="008C7BD9" w:rsidP="008C7BD9">
      <w:pPr>
        <w:jc w:val="both"/>
        <w:rPr>
          <w:rFonts w:ascii="Arial" w:hAnsi="Arial" w:cs="Arial"/>
        </w:rPr>
      </w:pPr>
      <w:r>
        <w:rPr>
          <w:rFonts w:ascii="Arial" w:hAnsi="Arial" w:cs="Arial"/>
        </w:rPr>
        <w:t>…………………………………………………………………………………………………..</w:t>
      </w:r>
    </w:p>
    <w:p w14:paraId="46166B1D" w14:textId="77777777" w:rsidR="008C7BD9" w:rsidRPr="00A708B9" w:rsidRDefault="008C7BD9" w:rsidP="008C7BD9">
      <w:pPr>
        <w:jc w:val="both"/>
        <w:rPr>
          <w:rFonts w:ascii="Arial" w:hAnsi="Arial" w:cs="Arial"/>
        </w:rPr>
      </w:pPr>
    </w:p>
    <w:p w14:paraId="65181FAF" w14:textId="77777777" w:rsidR="008C7BD9" w:rsidRPr="00A708B9" w:rsidRDefault="008C7BD9" w:rsidP="008C7BD9">
      <w:pPr>
        <w:jc w:val="both"/>
        <w:rPr>
          <w:rFonts w:ascii="Arial" w:hAnsi="Arial" w:cs="Arial"/>
        </w:rPr>
      </w:pPr>
    </w:p>
    <w:p w14:paraId="698468D8" w14:textId="77777777" w:rsidR="008C7BD9" w:rsidRPr="00A708B9" w:rsidRDefault="008C7BD9" w:rsidP="008C7BD9">
      <w:pPr>
        <w:jc w:val="both"/>
        <w:rPr>
          <w:rFonts w:ascii="Arial" w:hAnsi="Arial" w:cs="Arial"/>
        </w:rPr>
      </w:pPr>
    </w:p>
    <w:p w14:paraId="17B7125E"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D. Berufliche Eignung:</w:t>
      </w:r>
    </w:p>
    <w:p w14:paraId="65486934" w14:textId="77777777" w:rsidR="008C7BD9" w:rsidRPr="00E83F0F" w:rsidRDefault="008C7BD9" w:rsidP="008C7BD9">
      <w:pPr>
        <w:jc w:val="both"/>
        <w:rPr>
          <w:rFonts w:ascii="Arial" w:hAnsi="Arial" w:cs="Arial"/>
          <w:b/>
          <w:bCs/>
          <w:sz w:val="22"/>
          <w:szCs w:val="22"/>
          <w:u w:val="single"/>
        </w:rPr>
      </w:pPr>
    </w:p>
    <w:p w14:paraId="25F8CD8E" w14:textId="77777777" w:rsidR="008C7BD9" w:rsidRPr="00E83F0F" w:rsidRDefault="008C7BD9" w:rsidP="008C7BD9">
      <w:pPr>
        <w:jc w:val="both"/>
        <w:rPr>
          <w:rFonts w:ascii="Arial" w:hAnsi="Arial" w:cs="Arial"/>
          <w:b/>
          <w:bCs/>
          <w:sz w:val="22"/>
          <w:szCs w:val="22"/>
          <w:u w:val="single"/>
        </w:rPr>
      </w:pPr>
    </w:p>
    <w:p w14:paraId="54F27602" w14:textId="77777777" w:rsidR="008C7BD9" w:rsidRPr="00E83F0F" w:rsidRDefault="008C7BD9" w:rsidP="008C7BD9">
      <w:pPr>
        <w:jc w:val="both"/>
        <w:rPr>
          <w:rFonts w:ascii="Arial" w:hAnsi="Arial" w:cs="Arial"/>
          <w:b/>
          <w:bCs/>
          <w:sz w:val="22"/>
          <w:szCs w:val="22"/>
          <w:u w:val="single"/>
        </w:rPr>
      </w:pPr>
    </w:p>
    <w:p w14:paraId="74A6181E" w14:textId="77777777" w:rsidR="008C7BD9" w:rsidRPr="00E83F0F" w:rsidRDefault="008C7BD9" w:rsidP="008C7BD9">
      <w:pPr>
        <w:jc w:val="both"/>
        <w:rPr>
          <w:rFonts w:ascii="Arial" w:hAnsi="Arial" w:cs="Arial"/>
          <w:b/>
          <w:bCs/>
          <w:sz w:val="22"/>
          <w:szCs w:val="22"/>
          <w:u w:val="single"/>
        </w:rPr>
      </w:pPr>
    </w:p>
    <w:p w14:paraId="22F83E98" w14:textId="77777777" w:rsidR="008C7BD9" w:rsidRPr="00E83F0F" w:rsidRDefault="008C7BD9" w:rsidP="008C7BD9">
      <w:pPr>
        <w:jc w:val="both"/>
        <w:rPr>
          <w:rFonts w:ascii="Arial" w:hAnsi="Arial" w:cs="Arial"/>
          <w:b/>
          <w:bCs/>
          <w:sz w:val="22"/>
          <w:szCs w:val="22"/>
          <w:u w:val="single"/>
        </w:rPr>
      </w:pPr>
      <w:r w:rsidRPr="00E83F0F">
        <w:rPr>
          <w:rFonts w:ascii="Arial" w:hAnsi="Arial" w:cs="Arial"/>
          <w:b/>
          <w:bCs/>
          <w:sz w:val="22"/>
          <w:szCs w:val="22"/>
          <w:u w:val="single"/>
        </w:rPr>
        <w:t>E. Sonstiges:</w:t>
      </w:r>
    </w:p>
    <w:p w14:paraId="28862543" w14:textId="77777777" w:rsidR="008C7BD9" w:rsidRPr="00A708B9" w:rsidRDefault="008C7BD9" w:rsidP="008C7BD9">
      <w:pPr>
        <w:jc w:val="both"/>
        <w:rPr>
          <w:rFonts w:ascii="Arial" w:hAnsi="Arial" w:cs="Arial"/>
          <w:b/>
          <w:bCs/>
          <w:u w:val="single"/>
        </w:rPr>
      </w:pPr>
    </w:p>
    <w:p w14:paraId="3D503F3A" w14:textId="77777777" w:rsidR="008C7BD9" w:rsidRPr="00A708B9" w:rsidRDefault="008C7BD9" w:rsidP="008C7BD9">
      <w:pPr>
        <w:jc w:val="both"/>
        <w:rPr>
          <w:rFonts w:ascii="Arial" w:hAnsi="Arial" w:cs="Arial"/>
          <w:b/>
          <w:bCs/>
          <w:u w:val="single"/>
        </w:rPr>
      </w:pPr>
    </w:p>
    <w:p w14:paraId="4A965D46" w14:textId="77777777" w:rsidR="008C7BD9" w:rsidRDefault="008C7BD9" w:rsidP="008C7BD9">
      <w:pPr>
        <w:jc w:val="both"/>
        <w:rPr>
          <w:rFonts w:ascii="Arial" w:hAnsi="Arial" w:cs="Arial"/>
          <w:b/>
          <w:bCs/>
          <w:u w:val="single"/>
        </w:rPr>
      </w:pPr>
    </w:p>
    <w:p w14:paraId="05853208" w14:textId="77777777" w:rsidR="008C7BD9" w:rsidRDefault="008C7BD9" w:rsidP="008C7BD9">
      <w:pPr>
        <w:jc w:val="both"/>
        <w:rPr>
          <w:rFonts w:ascii="Arial" w:hAnsi="Arial" w:cs="Arial"/>
          <w:b/>
          <w:bCs/>
          <w:u w:val="single"/>
        </w:rPr>
      </w:pPr>
    </w:p>
    <w:p w14:paraId="61DD0A16" w14:textId="77777777" w:rsidR="008C7BD9" w:rsidRPr="00A708B9" w:rsidRDefault="008C7BD9" w:rsidP="008C7BD9">
      <w:pPr>
        <w:jc w:val="both"/>
        <w:rPr>
          <w:rFonts w:ascii="Arial" w:hAnsi="Arial" w:cs="Arial"/>
        </w:rPr>
      </w:pPr>
      <w:r w:rsidRPr="00A708B9">
        <w:rPr>
          <w:rFonts w:ascii="Arial" w:hAnsi="Arial" w:cs="Arial"/>
        </w:rPr>
        <w:t>..............................</w:t>
      </w:r>
      <w:r>
        <w:rPr>
          <w:rFonts w:ascii="Arial" w:hAnsi="Arial" w:cs="Arial"/>
        </w:rPr>
        <w:t>......................................................................</w:t>
      </w:r>
      <w:r w:rsidRPr="00A708B9">
        <w:rPr>
          <w:rFonts w:ascii="Arial" w:hAnsi="Arial" w:cs="Arial"/>
        </w:rPr>
        <w:t>....................................</w:t>
      </w:r>
    </w:p>
    <w:p w14:paraId="77D8DC22" w14:textId="77777777" w:rsidR="008C7BD9" w:rsidRPr="00A708B9" w:rsidRDefault="008C7BD9" w:rsidP="008C7BD9">
      <w:pPr>
        <w:jc w:val="both"/>
        <w:rPr>
          <w:rFonts w:ascii="Arial" w:hAnsi="Arial" w:cs="Arial"/>
        </w:rPr>
      </w:pPr>
      <w:r w:rsidRPr="00A708B9">
        <w:rPr>
          <w:rFonts w:ascii="Arial" w:hAnsi="Arial" w:cs="Arial"/>
        </w:rPr>
        <w:t>Datum/U</w:t>
      </w:r>
      <w:r>
        <w:rPr>
          <w:rFonts w:ascii="Arial" w:hAnsi="Arial" w:cs="Arial"/>
        </w:rPr>
        <w:t>nterschrift Praxisanleiter/in</w:t>
      </w:r>
      <w:r>
        <w:rPr>
          <w:rFonts w:ascii="Arial" w:hAnsi="Arial" w:cs="Arial"/>
        </w:rPr>
        <w:tab/>
      </w:r>
      <w:r>
        <w:rPr>
          <w:rFonts w:ascii="Arial" w:hAnsi="Arial" w:cs="Arial"/>
        </w:rPr>
        <w:tab/>
      </w:r>
      <w:r w:rsidRPr="00A708B9">
        <w:rPr>
          <w:rFonts w:ascii="Arial" w:hAnsi="Arial" w:cs="Arial"/>
        </w:rPr>
        <w:tab/>
      </w:r>
      <w:r w:rsidRPr="00A708B9">
        <w:rPr>
          <w:rFonts w:ascii="Arial" w:hAnsi="Arial" w:cs="Arial"/>
        </w:rPr>
        <w:tab/>
        <w:t>Träger der Einrichtung</w:t>
      </w:r>
    </w:p>
    <w:p w14:paraId="55820501" w14:textId="77777777" w:rsidR="008C7BD9" w:rsidRPr="00E83F0F" w:rsidRDefault="008C7BD9" w:rsidP="008C7BD9">
      <w:pPr>
        <w:jc w:val="both"/>
        <w:rPr>
          <w:rFonts w:ascii="Arial" w:hAnsi="Arial" w:cs="Arial"/>
          <w:sz w:val="22"/>
          <w:szCs w:val="22"/>
        </w:rPr>
      </w:pPr>
    </w:p>
    <w:p w14:paraId="7806CC8E" w14:textId="77777777" w:rsidR="00FF0263" w:rsidRPr="00C1093B" w:rsidRDefault="008C4A85" w:rsidP="008A01FF">
      <w:pPr>
        <w:pStyle w:val="Textkrper"/>
        <w:tabs>
          <w:tab w:val="left" w:pos="709"/>
        </w:tabs>
        <w:jc w:val="left"/>
        <w:rPr>
          <w:rFonts w:ascii="Arial" w:hAnsi="Arial" w:cs="Arial"/>
          <w:sz w:val="36"/>
        </w:rPr>
      </w:pPr>
      <w:r>
        <w:rPr>
          <w:rFonts w:ascii="Arial" w:hAnsi="Arial" w:cs="Arial"/>
          <w:sz w:val="36"/>
        </w:rPr>
        <w:t>3</w:t>
      </w:r>
      <w:r>
        <w:rPr>
          <w:rFonts w:ascii="Arial" w:hAnsi="Arial" w:cs="Arial"/>
          <w:sz w:val="36"/>
        </w:rPr>
        <w:tab/>
      </w:r>
      <w:r w:rsidR="00FF0263" w:rsidRPr="00C1093B">
        <w:rPr>
          <w:rFonts w:ascii="Arial" w:hAnsi="Arial" w:cs="Arial"/>
          <w:sz w:val="36"/>
        </w:rPr>
        <w:t>Schulische Organisation</w:t>
      </w:r>
    </w:p>
    <w:p w14:paraId="37E25195" w14:textId="77777777" w:rsidR="00FF0263" w:rsidRPr="00325357" w:rsidRDefault="00FF0263" w:rsidP="008A01FF">
      <w:pPr>
        <w:pStyle w:val="Textkrper"/>
        <w:spacing w:line="320" w:lineRule="exact"/>
        <w:jc w:val="left"/>
        <w:rPr>
          <w:rFonts w:ascii="Arial" w:hAnsi="Arial" w:cs="Arial"/>
          <w:sz w:val="22"/>
          <w:szCs w:val="22"/>
        </w:rPr>
      </w:pPr>
      <w:r w:rsidRPr="00325357">
        <w:rPr>
          <w:rFonts w:ascii="Arial" w:hAnsi="Arial" w:cs="Arial"/>
          <w:sz w:val="22"/>
          <w:szCs w:val="22"/>
        </w:rPr>
        <w:t xml:space="preserve">Der formale und organisatorische Rahmen für den Ausbildungsgang </w:t>
      </w:r>
      <w:r w:rsidR="008A01FF" w:rsidRPr="008A01FF">
        <w:rPr>
          <w:rFonts w:ascii="Arial" w:hAnsi="Arial" w:cs="Arial"/>
          <w:sz w:val="22"/>
          <w:szCs w:val="22"/>
        </w:rPr>
        <w:t>Sozialassistenz mit Schwerpunkt Heilerziehung</w:t>
      </w:r>
      <w:r w:rsidRPr="00325357">
        <w:rPr>
          <w:rFonts w:ascii="Arial" w:hAnsi="Arial" w:cs="Arial"/>
          <w:sz w:val="22"/>
          <w:szCs w:val="22"/>
        </w:rPr>
        <w:t xml:space="preserve"> gestaltet sich wie folgt:</w:t>
      </w:r>
    </w:p>
    <w:p w14:paraId="00608D7C" w14:textId="77777777" w:rsidR="00FF0263" w:rsidRPr="00325357" w:rsidRDefault="00B51CA0" w:rsidP="008A01FF">
      <w:pPr>
        <w:pStyle w:val="Textkrper"/>
        <w:spacing w:line="320" w:lineRule="exact"/>
        <w:jc w:val="left"/>
        <w:rPr>
          <w:rFonts w:ascii="Arial" w:hAnsi="Arial" w:cs="Arial"/>
          <w:sz w:val="22"/>
          <w:szCs w:val="22"/>
        </w:rPr>
      </w:pPr>
      <w:r w:rsidRPr="00325357">
        <w:rPr>
          <w:rFonts w:ascii="Arial" w:hAnsi="Arial" w:cs="Arial"/>
          <w:sz w:val="22"/>
          <w:szCs w:val="22"/>
        </w:rPr>
        <w:t xml:space="preserve">Laut Lehrplan beinhaltet der Ausbildungsgang außerschulische Praktika im Umfang von 16 Wochen. </w:t>
      </w:r>
      <w:r w:rsidR="0081199D" w:rsidRPr="00325357">
        <w:rPr>
          <w:rFonts w:ascii="Arial" w:hAnsi="Arial" w:cs="Arial"/>
          <w:sz w:val="22"/>
          <w:szCs w:val="22"/>
        </w:rPr>
        <w:t>Diese Praktika können als Blo</w:t>
      </w:r>
      <w:r w:rsidR="00847408" w:rsidRPr="00325357">
        <w:rPr>
          <w:rFonts w:ascii="Arial" w:hAnsi="Arial" w:cs="Arial"/>
          <w:sz w:val="22"/>
          <w:szCs w:val="22"/>
        </w:rPr>
        <w:t>ckpraktika angeboten oder über das gesamte Schuljahr verteilt werden. Am Evangelischen Beru</w:t>
      </w:r>
      <w:r w:rsidR="003F4A10" w:rsidRPr="00325357">
        <w:rPr>
          <w:rFonts w:ascii="Arial" w:hAnsi="Arial" w:cs="Arial"/>
          <w:sz w:val="22"/>
          <w:szCs w:val="22"/>
        </w:rPr>
        <w:t xml:space="preserve">fskolleg sind die </w:t>
      </w:r>
      <w:r w:rsidR="008A01FF">
        <w:rPr>
          <w:rFonts w:ascii="Arial" w:hAnsi="Arial" w:cs="Arial"/>
          <w:sz w:val="22"/>
          <w:szCs w:val="22"/>
        </w:rPr>
        <w:t>Auszubildenden</w:t>
      </w:r>
      <w:r w:rsidR="00847408" w:rsidRPr="00325357">
        <w:rPr>
          <w:rFonts w:ascii="Arial" w:hAnsi="Arial" w:cs="Arial"/>
          <w:sz w:val="22"/>
          <w:szCs w:val="22"/>
        </w:rPr>
        <w:t xml:space="preserve"> der </w:t>
      </w:r>
      <w:r w:rsidR="008A01FF" w:rsidRPr="008A01FF">
        <w:rPr>
          <w:rFonts w:ascii="Arial" w:hAnsi="Arial" w:cs="Arial"/>
          <w:sz w:val="22"/>
          <w:szCs w:val="22"/>
        </w:rPr>
        <w:t>Sozialassistenz mit Schwerpunkt Heilerziehung</w:t>
      </w:r>
      <w:r w:rsidR="00847408" w:rsidRPr="00325357">
        <w:rPr>
          <w:rFonts w:ascii="Arial" w:hAnsi="Arial" w:cs="Arial"/>
          <w:sz w:val="22"/>
          <w:szCs w:val="22"/>
        </w:rPr>
        <w:t xml:space="preserve"> pro Woche zwei Tage in der Praxis und 3 Tage in der Schule.</w:t>
      </w:r>
    </w:p>
    <w:p w14:paraId="59E1AC50" w14:textId="77777777" w:rsidR="00FF0263" w:rsidRPr="00C1093B" w:rsidRDefault="00220564" w:rsidP="008A01FF">
      <w:pPr>
        <w:pStyle w:val="Textkrper"/>
        <w:spacing w:line="320" w:lineRule="exact"/>
        <w:jc w:val="left"/>
        <w:rPr>
          <w:rFonts w:ascii="Arial" w:hAnsi="Arial" w:cs="Arial"/>
          <w:sz w:val="28"/>
          <w:szCs w:val="28"/>
        </w:rPr>
      </w:pPr>
      <w:r>
        <w:rPr>
          <w:rFonts w:ascii="Arial" w:hAnsi="Arial" w:cs="Arial"/>
          <w:sz w:val="28"/>
          <w:szCs w:val="28"/>
        </w:rPr>
        <w:t>3.1</w:t>
      </w:r>
      <w:r>
        <w:rPr>
          <w:rFonts w:ascii="Arial" w:hAnsi="Arial" w:cs="Arial"/>
          <w:sz w:val="28"/>
          <w:szCs w:val="28"/>
        </w:rPr>
        <w:tab/>
      </w:r>
      <w:r w:rsidR="00EA3822" w:rsidRPr="00C1093B">
        <w:rPr>
          <w:rFonts w:ascii="Arial" w:hAnsi="Arial" w:cs="Arial"/>
          <w:sz w:val="28"/>
          <w:szCs w:val="28"/>
        </w:rPr>
        <w:t>Die ersten Schulwochen</w:t>
      </w:r>
    </w:p>
    <w:p w14:paraId="268109F1" w14:textId="77777777" w:rsidR="00FF0263" w:rsidRPr="001C5A90" w:rsidRDefault="00EA3822" w:rsidP="008A01FF">
      <w:pPr>
        <w:pStyle w:val="Textkrper"/>
        <w:spacing w:line="320" w:lineRule="exact"/>
        <w:jc w:val="left"/>
        <w:rPr>
          <w:rFonts w:ascii="Arial" w:hAnsi="Arial" w:cs="Arial"/>
          <w:sz w:val="22"/>
          <w:szCs w:val="22"/>
        </w:rPr>
      </w:pPr>
      <w:r w:rsidRPr="00325357">
        <w:rPr>
          <w:rFonts w:ascii="Arial" w:hAnsi="Arial" w:cs="Arial"/>
          <w:sz w:val="22"/>
          <w:szCs w:val="22"/>
        </w:rPr>
        <w:t>Die ersten Schulwochen dienen überwiegend der Bildung der Klassengemeinschaft, der Praxisorganisation und</w:t>
      </w:r>
      <w:r w:rsidR="00165992" w:rsidRPr="00325357">
        <w:rPr>
          <w:rFonts w:ascii="Arial" w:hAnsi="Arial" w:cs="Arial"/>
          <w:sz w:val="22"/>
          <w:szCs w:val="22"/>
        </w:rPr>
        <w:t xml:space="preserve"> </w:t>
      </w:r>
      <w:r w:rsidRPr="00325357">
        <w:rPr>
          <w:rFonts w:ascii="Arial" w:hAnsi="Arial" w:cs="Arial"/>
          <w:sz w:val="22"/>
          <w:szCs w:val="22"/>
        </w:rPr>
        <w:t xml:space="preserve">-vorbereitung. </w:t>
      </w:r>
      <w:r w:rsidR="0022719E" w:rsidRPr="00325357">
        <w:rPr>
          <w:rFonts w:ascii="Arial" w:hAnsi="Arial" w:cs="Arial"/>
          <w:sz w:val="22"/>
          <w:szCs w:val="22"/>
        </w:rPr>
        <w:t xml:space="preserve">Die </w:t>
      </w:r>
      <w:r w:rsidR="008A01FF">
        <w:rPr>
          <w:rFonts w:ascii="Arial" w:hAnsi="Arial" w:cs="Arial"/>
          <w:sz w:val="22"/>
          <w:szCs w:val="22"/>
        </w:rPr>
        <w:t>Sozialassistenz</w:t>
      </w:r>
      <w:r w:rsidR="0022719E" w:rsidRPr="00325357">
        <w:rPr>
          <w:rFonts w:ascii="Arial" w:hAnsi="Arial" w:cs="Arial"/>
          <w:sz w:val="22"/>
          <w:szCs w:val="22"/>
        </w:rPr>
        <w:t xml:space="preserve">-Unterstufe absolviert seit dem Schuljahr 2012/2013 </w:t>
      </w:r>
      <w:r w:rsidR="00F10638" w:rsidRPr="00325357">
        <w:rPr>
          <w:rFonts w:ascii="Arial" w:hAnsi="Arial" w:cs="Arial"/>
          <w:sz w:val="22"/>
          <w:szCs w:val="22"/>
        </w:rPr>
        <w:t xml:space="preserve">in den Wochen zwischen den Sommer- und den Herbstferien einen mehrwöchigen </w:t>
      </w:r>
      <w:r w:rsidR="00F10638" w:rsidRPr="001C5A90">
        <w:rPr>
          <w:rFonts w:ascii="Arial" w:hAnsi="Arial" w:cs="Arial"/>
          <w:sz w:val="22"/>
          <w:szCs w:val="22"/>
        </w:rPr>
        <w:t xml:space="preserve">Unterrichtsblock. Da die LehrerInnen </w:t>
      </w:r>
      <w:r w:rsidRPr="001C5A90">
        <w:rPr>
          <w:rFonts w:ascii="Arial" w:hAnsi="Arial" w:cs="Arial"/>
          <w:sz w:val="22"/>
          <w:szCs w:val="22"/>
        </w:rPr>
        <w:t xml:space="preserve">der „Fachpraxis Heilerziehung“ und „Fachpraxis Gesundheitsförderung/Pflege“ </w:t>
      </w:r>
      <w:r w:rsidR="00F10638" w:rsidRPr="001C5A90">
        <w:rPr>
          <w:rFonts w:ascii="Arial" w:hAnsi="Arial" w:cs="Arial"/>
          <w:sz w:val="22"/>
          <w:szCs w:val="22"/>
        </w:rPr>
        <w:t>in dieser Zeit einen erhöhten Unterrichtsanteil haben, können</w:t>
      </w:r>
      <w:r w:rsidRPr="001C5A90">
        <w:rPr>
          <w:rFonts w:ascii="Arial" w:hAnsi="Arial" w:cs="Arial"/>
          <w:sz w:val="22"/>
          <w:szCs w:val="22"/>
        </w:rPr>
        <w:t xml:space="preserve"> die </w:t>
      </w:r>
      <w:r w:rsidR="008A01FF">
        <w:rPr>
          <w:rFonts w:ascii="Arial" w:hAnsi="Arial" w:cs="Arial"/>
          <w:sz w:val="22"/>
          <w:szCs w:val="22"/>
        </w:rPr>
        <w:t>Auszubildenden</w:t>
      </w:r>
      <w:r w:rsidR="00307972" w:rsidRPr="001C5A90">
        <w:rPr>
          <w:rFonts w:ascii="Arial" w:hAnsi="Arial" w:cs="Arial"/>
          <w:sz w:val="22"/>
          <w:szCs w:val="22"/>
        </w:rPr>
        <w:t xml:space="preserve"> intensiv</w:t>
      </w:r>
      <w:r w:rsidR="00F10638" w:rsidRPr="001C5A90">
        <w:rPr>
          <w:rFonts w:ascii="Arial" w:hAnsi="Arial" w:cs="Arial"/>
          <w:sz w:val="22"/>
          <w:szCs w:val="22"/>
        </w:rPr>
        <w:t xml:space="preserve"> auf die Praxis vorbereitet werden</w:t>
      </w:r>
      <w:r w:rsidRPr="001C5A90">
        <w:rPr>
          <w:rFonts w:ascii="Arial" w:hAnsi="Arial" w:cs="Arial"/>
          <w:sz w:val="22"/>
          <w:szCs w:val="22"/>
        </w:rPr>
        <w:t>.</w:t>
      </w:r>
    </w:p>
    <w:p w14:paraId="76763AA5" w14:textId="77777777" w:rsidR="00FF0263" w:rsidRPr="001C5A90" w:rsidRDefault="00FF0263" w:rsidP="008A01FF">
      <w:pPr>
        <w:spacing w:line="320" w:lineRule="exact"/>
        <w:rPr>
          <w:rFonts w:ascii="Arial" w:hAnsi="Arial" w:cs="Arial"/>
          <w:sz w:val="22"/>
          <w:szCs w:val="22"/>
        </w:rPr>
      </w:pPr>
    </w:p>
    <w:p w14:paraId="30B4B9F0" w14:textId="6CCA2ECE" w:rsidR="00FF0263" w:rsidRDefault="00C34678" w:rsidP="00D2495F">
      <w:pPr>
        <w:rPr>
          <w:rFonts w:ascii="Arial" w:hAnsi="Arial" w:cs="Arial"/>
          <w:sz w:val="28"/>
          <w:szCs w:val="28"/>
        </w:rPr>
      </w:pPr>
      <w:r w:rsidRPr="00C1093B">
        <w:rPr>
          <w:rFonts w:ascii="Arial" w:hAnsi="Arial" w:cs="Arial"/>
          <w:sz w:val="28"/>
          <w:szCs w:val="28"/>
        </w:rPr>
        <w:t>3.2</w:t>
      </w:r>
      <w:r w:rsidRPr="00C1093B">
        <w:rPr>
          <w:rFonts w:ascii="Arial" w:hAnsi="Arial" w:cs="Arial"/>
          <w:sz w:val="28"/>
          <w:szCs w:val="28"/>
        </w:rPr>
        <w:tab/>
        <w:t>Weitere Termine</w:t>
      </w:r>
    </w:p>
    <w:p w14:paraId="23728408" w14:textId="77777777" w:rsidR="00D2495F" w:rsidRPr="00D2495F" w:rsidRDefault="00D2495F" w:rsidP="00D2495F">
      <w:pPr>
        <w:rPr>
          <w:rFonts w:ascii="Arial" w:hAnsi="Arial" w:cs="Arial"/>
          <w:sz w:val="10"/>
          <w:szCs w:val="10"/>
        </w:rPr>
      </w:pPr>
    </w:p>
    <w:p w14:paraId="6A44A37E" w14:textId="0B25C846" w:rsidR="009B0C9E" w:rsidRPr="00E25AF5" w:rsidRDefault="009B0C9E" w:rsidP="008A01FF">
      <w:pPr>
        <w:spacing w:line="360" w:lineRule="auto"/>
        <w:rPr>
          <w:rFonts w:ascii="Arial" w:hAnsi="Arial" w:cs="Arial"/>
          <w:b/>
          <w:bCs/>
          <w:sz w:val="22"/>
          <w:szCs w:val="22"/>
        </w:rPr>
      </w:pPr>
      <w:r w:rsidRPr="00E25AF5">
        <w:rPr>
          <w:rFonts w:ascii="Arial" w:hAnsi="Arial" w:cs="Arial"/>
          <w:b/>
          <w:bCs/>
          <w:sz w:val="22"/>
          <w:szCs w:val="22"/>
        </w:rPr>
        <w:t>Bewegliche Ferientage im Schuljahr 20</w:t>
      </w:r>
      <w:r w:rsidR="008B0B56" w:rsidRPr="00E25AF5">
        <w:rPr>
          <w:rFonts w:ascii="Arial" w:hAnsi="Arial" w:cs="Arial"/>
          <w:b/>
          <w:bCs/>
          <w:sz w:val="22"/>
          <w:szCs w:val="22"/>
        </w:rPr>
        <w:t>2</w:t>
      </w:r>
      <w:r w:rsidR="00D2495F">
        <w:rPr>
          <w:rFonts w:ascii="Arial" w:hAnsi="Arial" w:cs="Arial"/>
          <w:b/>
          <w:bCs/>
          <w:sz w:val="22"/>
          <w:szCs w:val="22"/>
        </w:rPr>
        <w:t>2</w:t>
      </w:r>
      <w:r w:rsidRPr="00E25AF5">
        <w:rPr>
          <w:rFonts w:ascii="Arial" w:hAnsi="Arial" w:cs="Arial"/>
          <w:b/>
          <w:bCs/>
          <w:sz w:val="22"/>
          <w:szCs w:val="22"/>
        </w:rPr>
        <w:t>/20</w:t>
      </w:r>
      <w:r w:rsidR="00A34C01" w:rsidRPr="00E25AF5">
        <w:rPr>
          <w:rFonts w:ascii="Arial" w:hAnsi="Arial" w:cs="Arial"/>
          <w:b/>
          <w:bCs/>
          <w:sz w:val="22"/>
          <w:szCs w:val="22"/>
        </w:rPr>
        <w:t>2</w:t>
      </w:r>
      <w:r w:rsidR="00D2495F">
        <w:rPr>
          <w:rFonts w:ascii="Arial" w:hAnsi="Arial" w:cs="Arial"/>
          <w:b/>
          <w:bCs/>
          <w:sz w:val="22"/>
          <w:szCs w:val="22"/>
        </w:rPr>
        <w:t>3</w:t>
      </w:r>
      <w:r w:rsidRPr="00E25AF5">
        <w:rPr>
          <w:rFonts w:ascii="Arial" w:hAnsi="Arial" w:cs="Arial"/>
          <w:b/>
          <w:bCs/>
          <w:sz w:val="22"/>
          <w:szCs w:val="22"/>
        </w:rPr>
        <w:t>:</w:t>
      </w:r>
    </w:p>
    <w:p w14:paraId="5BBED9D3" w14:textId="5E718ECE" w:rsidR="00A02B95" w:rsidRPr="009B0C9E" w:rsidRDefault="00554280" w:rsidP="008A01FF">
      <w:pPr>
        <w:spacing w:line="360" w:lineRule="auto"/>
        <w:rPr>
          <w:rFonts w:ascii="Arial" w:hAnsi="Arial" w:cs="Arial"/>
          <w:sz w:val="22"/>
          <w:szCs w:val="22"/>
        </w:rPr>
      </w:pPr>
      <w:r>
        <w:rPr>
          <w:rFonts w:ascii="Arial" w:hAnsi="Arial" w:cs="Arial"/>
          <w:sz w:val="22"/>
          <w:szCs w:val="22"/>
        </w:rPr>
        <w:t>17</w:t>
      </w:r>
      <w:r w:rsidR="00A02B95" w:rsidRPr="00E25AF5">
        <w:rPr>
          <w:rFonts w:ascii="Arial" w:hAnsi="Arial" w:cs="Arial"/>
          <w:sz w:val="22"/>
          <w:szCs w:val="22"/>
        </w:rPr>
        <w:t>.02.2</w:t>
      </w:r>
      <w:r>
        <w:rPr>
          <w:rFonts w:ascii="Arial" w:hAnsi="Arial" w:cs="Arial"/>
          <w:sz w:val="22"/>
          <w:szCs w:val="22"/>
        </w:rPr>
        <w:t>3</w:t>
      </w:r>
      <w:r w:rsidR="00A02B95" w:rsidRPr="00E25AF5">
        <w:rPr>
          <w:rFonts w:ascii="Arial" w:hAnsi="Arial" w:cs="Arial"/>
          <w:sz w:val="22"/>
          <w:szCs w:val="22"/>
        </w:rPr>
        <w:t>, 2</w:t>
      </w:r>
      <w:r>
        <w:rPr>
          <w:rFonts w:ascii="Arial" w:hAnsi="Arial" w:cs="Arial"/>
          <w:sz w:val="22"/>
          <w:szCs w:val="22"/>
        </w:rPr>
        <w:t>0</w:t>
      </w:r>
      <w:r w:rsidR="00A02B95" w:rsidRPr="00E25AF5">
        <w:rPr>
          <w:rFonts w:ascii="Arial" w:hAnsi="Arial" w:cs="Arial"/>
          <w:sz w:val="22"/>
          <w:szCs w:val="22"/>
        </w:rPr>
        <w:t>.02.2</w:t>
      </w:r>
      <w:r>
        <w:rPr>
          <w:rFonts w:ascii="Arial" w:hAnsi="Arial" w:cs="Arial"/>
          <w:sz w:val="22"/>
          <w:szCs w:val="22"/>
        </w:rPr>
        <w:t>3</w:t>
      </w:r>
      <w:r w:rsidR="00A02B95" w:rsidRPr="00E25AF5">
        <w:rPr>
          <w:rFonts w:ascii="Arial" w:hAnsi="Arial" w:cs="Arial"/>
          <w:sz w:val="22"/>
          <w:szCs w:val="22"/>
        </w:rPr>
        <w:t xml:space="preserve">, </w:t>
      </w:r>
      <w:r>
        <w:rPr>
          <w:rFonts w:ascii="Arial" w:hAnsi="Arial" w:cs="Arial"/>
          <w:sz w:val="22"/>
          <w:szCs w:val="22"/>
        </w:rPr>
        <w:t>18.5.23</w:t>
      </w:r>
    </w:p>
    <w:p w14:paraId="27BC9CFF" w14:textId="2D1845B6" w:rsidR="009B0C9E" w:rsidRPr="00E25AF5" w:rsidRDefault="009B0C9E" w:rsidP="008A01FF">
      <w:pPr>
        <w:spacing w:line="360" w:lineRule="auto"/>
        <w:rPr>
          <w:rFonts w:ascii="Arial" w:hAnsi="Arial" w:cs="Arial"/>
          <w:b/>
          <w:bCs/>
          <w:sz w:val="22"/>
          <w:szCs w:val="22"/>
        </w:rPr>
      </w:pPr>
      <w:r w:rsidRPr="00E25AF5">
        <w:rPr>
          <w:rFonts w:ascii="Arial" w:hAnsi="Arial" w:cs="Arial"/>
          <w:b/>
          <w:bCs/>
          <w:sz w:val="22"/>
          <w:szCs w:val="22"/>
        </w:rPr>
        <w:t>Abgabe der Beurteilungsbögen im Schuljahr 20</w:t>
      </w:r>
      <w:r w:rsidR="008B0B56" w:rsidRPr="00E25AF5">
        <w:rPr>
          <w:rFonts w:ascii="Arial" w:hAnsi="Arial" w:cs="Arial"/>
          <w:b/>
          <w:bCs/>
          <w:sz w:val="22"/>
          <w:szCs w:val="22"/>
        </w:rPr>
        <w:t>2</w:t>
      </w:r>
      <w:r w:rsidR="00D2495F">
        <w:rPr>
          <w:rFonts w:ascii="Arial" w:hAnsi="Arial" w:cs="Arial"/>
          <w:b/>
          <w:bCs/>
          <w:sz w:val="22"/>
          <w:szCs w:val="22"/>
        </w:rPr>
        <w:t>2</w:t>
      </w:r>
      <w:r w:rsidR="008B0B56" w:rsidRPr="00E25AF5">
        <w:rPr>
          <w:rFonts w:ascii="Arial" w:hAnsi="Arial" w:cs="Arial"/>
          <w:b/>
          <w:bCs/>
          <w:sz w:val="22"/>
          <w:szCs w:val="22"/>
        </w:rPr>
        <w:t>/2</w:t>
      </w:r>
      <w:r w:rsidR="00D2495F">
        <w:rPr>
          <w:rFonts w:ascii="Arial" w:hAnsi="Arial" w:cs="Arial"/>
          <w:b/>
          <w:bCs/>
          <w:sz w:val="22"/>
          <w:szCs w:val="22"/>
        </w:rPr>
        <w:t>3</w:t>
      </w:r>
    </w:p>
    <w:p w14:paraId="047647F8" w14:textId="77777777" w:rsidR="001A18EB" w:rsidRPr="00E80C75" w:rsidRDefault="001A18EB" w:rsidP="001A18EB">
      <w:pPr>
        <w:pStyle w:val="Textkrper"/>
        <w:rPr>
          <w:rFonts w:ascii="Arial" w:hAnsi="Arial" w:cs="Arial"/>
          <w:sz w:val="22"/>
          <w:szCs w:val="22"/>
          <w:u w:val="single"/>
        </w:rPr>
      </w:pPr>
      <w:r w:rsidRPr="00E80C75">
        <w:rPr>
          <w:rFonts w:ascii="Arial" w:hAnsi="Arial" w:cs="Arial"/>
          <w:sz w:val="22"/>
          <w:szCs w:val="22"/>
          <w:u w:val="single"/>
        </w:rPr>
        <w:t>Unterstufe</w:t>
      </w:r>
    </w:p>
    <w:p w14:paraId="48B39DEE" w14:textId="1969A9E5" w:rsidR="001A18EB" w:rsidRPr="00E80C75" w:rsidRDefault="001A18EB" w:rsidP="00E25AF5">
      <w:pPr>
        <w:pStyle w:val="Textkrper"/>
        <w:rPr>
          <w:rFonts w:ascii="Arial" w:hAnsi="Arial" w:cs="Arial"/>
          <w:sz w:val="22"/>
          <w:szCs w:val="22"/>
        </w:rPr>
      </w:pPr>
      <w:r>
        <w:rPr>
          <w:rFonts w:ascii="Arial" w:hAnsi="Arial" w:cs="Arial"/>
          <w:sz w:val="22"/>
          <w:szCs w:val="22"/>
        </w:rPr>
        <w:t xml:space="preserve">1. </w:t>
      </w:r>
      <w:r w:rsidRPr="00E80C75">
        <w:rPr>
          <w:rFonts w:ascii="Arial" w:hAnsi="Arial" w:cs="Arial"/>
          <w:sz w:val="22"/>
          <w:szCs w:val="22"/>
        </w:rPr>
        <w:t xml:space="preserve">Halbjahr: </w:t>
      </w:r>
      <w:r>
        <w:rPr>
          <w:rFonts w:ascii="Arial" w:hAnsi="Arial" w:cs="Arial"/>
          <w:sz w:val="22"/>
          <w:szCs w:val="22"/>
        </w:rPr>
        <w:t>5.12.202</w:t>
      </w:r>
      <w:r w:rsidR="00E54F18">
        <w:rPr>
          <w:rFonts w:ascii="Arial" w:hAnsi="Arial" w:cs="Arial"/>
          <w:sz w:val="22"/>
          <w:szCs w:val="22"/>
        </w:rPr>
        <w:t>2</w:t>
      </w:r>
    </w:p>
    <w:p w14:paraId="0236F509" w14:textId="0879CC36" w:rsidR="001A18EB" w:rsidRPr="008A2D93" w:rsidRDefault="001A18EB" w:rsidP="00E25AF5">
      <w:pPr>
        <w:pStyle w:val="Textkrper"/>
        <w:rPr>
          <w:rFonts w:ascii="Arial" w:hAnsi="Arial" w:cs="Arial"/>
          <w:sz w:val="22"/>
          <w:szCs w:val="22"/>
          <w:highlight w:val="yellow"/>
        </w:rPr>
      </w:pPr>
      <w:r>
        <w:rPr>
          <w:rFonts w:ascii="Arial" w:hAnsi="Arial" w:cs="Arial"/>
          <w:sz w:val="22"/>
          <w:szCs w:val="22"/>
        </w:rPr>
        <w:t xml:space="preserve">2, </w:t>
      </w:r>
      <w:r w:rsidRPr="00E80C75">
        <w:rPr>
          <w:rFonts w:ascii="Arial" w:hAnsi="Arial" w:cs="Arial"/>
          <w:sz w:val="22"/>
          <w:szCs w:val="22"/>
        </w:rPr>
        <w:t xml:space="preserve">Halbjahr: </w:t>
      </w:r>
      <w:r w:rsidR="004711ED">
        <w:rPr>
          <w:rFonts w:ascii="Arial" w:hAnsi="Arial" w:cs="Arial"/>
          <w:sz w:val="22"/>
          <w:szCs w:val="22"/>
        </w:rPr>
        <w:t>22</w:t>
      </w:r>
      <w:r>
        <w:rPr>
          <w:rFonts w:ascii="Arial" w:hAnsi="Arial" w:cs="Arial"/>
          <w:sz w:val="22"/>
          <w:szCs w:val="22"/>
        </w:rPr>
        <w:t>.05.202</w:t>
      </w:r>
      <w:r w:rsidR="00E54F18">
        <w:rPr>
          <w:rFonts w:ascii="Arial" w:hAnsi="Arial" w:cs="Arial"/>
          <w:sz w:val="22"/>
          <w:szCs w:val="22"/>
        </w:rPr>
        <w:t>3</w:t>
      </w:r>
    </w:p>
    <w:p w14:paraId="21DC3580" w14:textId="77777777" w:rsidR="001A18EB" w:rsidRPr="00E80C75" w:rsidRDefault="001A18EB" w:rsidP="001A18EB">
      <w:pPr>
        <w:pStyle w:val="Textkrper"/>
        <w:rPr>
          <w:rFonts w:ascii="Arial" w:hAnsi="Arial" w:cs="Arial"/>
          <w:sz w:val="22"/>
          <w:szCs w:val="22"/>
          <w:u w:val="single"/>
        </w:rPr>
      </w:pPr>
      <w:r w:rsidRPr="00E80C75">
        <w:rPr>
          <w:rFonts w:ascii="Arial" w:hAnsi="Arial" w:cs="Arial"/>
          <w:sz w:val="22"/>
          <w:szCs w:val="22"/>
          <w:u w:val="single"/>
        </w:rPr>
        <w:t>Oberstufe</w:t>
      </w:r>
    </w:p>
    <w:p w14:paraId="17FD3676" w14:textId="1D37A2C0" w:rsidR="001A18EB" w:rsidRPr="00E80C75" w:rsidRDefault="001A18EB" w:rsidP="00E25AF5">
      <w:pPr>
        <w:pStyle w:val="Textkrper"/>
        <w:tabs>
          <w:tab w:val="left" w:pos="284"/>
        </w:tabs>
        <w:rPr>
          <w:rFonts w:ascii="Arial" w:hAnsi="Arial" w:cs="Arial"/>
          <w:sz w:val="22"/>
          <w:szCs w:val="22"/>
        </w:rPr>
      </w:pPr>
      <w:r>
        <w:rPr>
          <w:rFonts w:ascii="Arial" w:hAnsi="Arial" w:cs="Arial"/>
          <w:sz w:val="22"/>
          <w:szCs w:val="22"/>
        </w:rPr>
        <w:t>1. Halbjahr: 5.12.202</w:t>
      </w:r>
      <w:r w:rsidR="00E54F18">
        <w:rPr>
          <w:rFonts w:ascii="Arial" w:hAnsi="Arial" w:cs="Arial"/>
          <w:sz w:val="22"/>
          <w:szCs w:val="22"/>
        </w:rPr>
        <w:t>2</w:t>
      </w:r>
    </w:p>
    <w:p w14:paraId="072CCD15" w14:textId="246E0905" w:rsidR="00FF0263" w:rsidRDefault="001A18EB" w:rsidP="008A01FF">
      <w:pPr>
        <w:spacing w:line="360" w:lineRule="auto"/>
      </w:pPr>
      <w:r>
        <w:rPr>
          <w:rFonts w:ascii="Arial" w:hAnsi="Arial" w:cs="Arial"/>
          <w:sz w:val="22"/>
          <w:szCs w:val="22"/>
        </w:rPr>
        <w:t xml:space="preserve">2. </w:t>
      </w:r>
      <w:r w:rsidRPr="00E80C75">
        <w:rPr>
          <w:rFonts w:ascii="Arial" w:hAnsi="Arial" w:cs="Arial"/>
          <w:sz w:val="22"/>
          <w:szCs w:val="22"/>
        </w:rPr>
        <w:t xml:space="preserve">Halbjahr: </w:t>
      </w:r>
      <w:r w:rsidR="00554280">
        <w:rPr>
          <w:rFonts w:ascii="Arial" w:hAnsi="Arial" w:cs="Arial"/>
          <w:sz w:val="22"/>
          <w:szCs w:val="22"/>
        </w:rPr>
        <w:t>15</w:t>
      </w:r>
      <w:r>
        <w:rPr>
          <w:rFonts w:ascii="Arial" w:hAnsi="Arial" w:cs="Arial"/>
          <w:sz w:val="22"/>
          <w:szCs w:val="22"/>
        </w:rPr>
        <w:t>.03.202</w:t>
      </w:r>
      <w:r w:rsidR="00554280">
        <w:rPr>
          <w:rFonts w:ascii="Arial" w:hAnsi="Arial" w:cs="Arial"/>
          <w:sz w:val="22"/>
          <w:szCs w:val="22"/>
        </w:rPr>
        <w:t>3</w:t>
      </w:r>
    </w:p>
    <w:p w14:paraId="5CC44D3C" w14:textId="77777777" w:rsidR="00FF0263" w:rsidRPr="00D2495F" w:rsidRDefault="00FF0263" w:rsidP="00E25AF5">
      <w:pPr>
        <w:pStyle w:val="Textkrper"/>
        <w:rPr>
          <w:rFonts w:ascii="Arial" w:hAnsi="Arial" w:cs="Arial"/>
          <w:sz w:val="14"/>
          <w:szCs w:val="22"/>
          <w:highlight w:val="yellow"/>
        </w:rPr>
      </w:pPr>
    </w:p>
    <w:p w14:paraId="474F7B87" w14:textId="77777777" w:rsidR="005E2C1E" w:rsidRPr="00E25AF5" w:rsidRDefault="005E2C1E" w:rsidP="00E25AF5">
      <w:pPr>
        <w:pStyle w:val="Textkrper"/>
        <w:rPr>
          <w:rFonts w:ascii="Arial" w:hAnsi="Arial" w:cs="Arial"/>
          <w:b/>
          <w:bCs/>
          <w:sz w:val="22"/>
          <w:szCs w:val="22"/>
        </w:rPr>
      </w:pPr>
      <w:r w:rsidRPr="00E25AF5">
        <w:rPr>
          <w:rFonts w:ascii="Arial" w:hAnsi="Arial" w:cs="Arial"/>
          <w:b/>
          <w:bCs/>
          <w:sz w:val="22"/>
          <w:szCs w:val="22"/>
        </w:rPr>
        <w:t xml:space="preserve">Zeugnisausgabe:     </w:t>
      </w:r>
    </w:p>
    <w:p w14:paraId="4F42B98B" w14:textId="466DA2C2" w:rsidR="005E2C1E" w:rsidRPr="00E25AF5" w:rsidRDefault="005E2C1E" w:rsidP="00E25AF5">
      <w:pPr>
        <w:pStyle w:val="Textkrper"/>
        <w:rPr>
          <w:rFonts w:ascii="Arial" w:hAnsi="Arial" w:cs="Arial"/>
          <w:sz w:val="22"/>
          <w:szCs w:val="22"/>
        </w:rPr>
      </w:pPr>
      <w:r w:rsidRPr="00E25AF5">
        <w:rPr>
          <w:rFonts w:ascii="Arial" w:hAnsi="Arial" w:cs="Arial"/>
          <w:sz w:val="22"/>
          <w:szCs w:val="22"/>
        </w:rPr>
        <w:t>Halbjahreszeugnisse    Freitag, 2</w:t>
      </w:r>
      <w:r w:rsidR="00554280">
        <w:rPr>
          <w:rFonts w:ascii="Arial" w:hAnsi="Arial" w:cs="Arial"/>
          <w:sz w:val="22"/>
          <w:szCs w:val="22"/>
        </w:rPr>
        <w:t>0</w:t>
      </w:r>
      <w:r w:rsidRPr="00E25AF5">
        <w:rPr>
          <w:rFonts w:ascii="Arial" w:hAnsi="Arial" w:cs="Arial"/>
          <w:sz w:val="22"/>
          <w:szCs w:val="22"/>
        </w:rPr>
        <w:t>.01.202</w:t>
      </w:r>
      <w:r w:rsidR="00554280">
        <w:rPr>
          <w:rFonts w:ascii="Arial" w:hAnsi="Arial" w:cs="Arial"/>
          <w:sz w:val="22"/>
          <w:szCs w:val="22"/>
        </w:rPr>
        <w:t>3</w:t>
      </w:r>
    </w:p>
    <w:p w14:paraId="71D3CFE2" w14:textId="3745F934" w:rsidR="00FF0263" w:rsidRPr="00E25AF5" w:rsidRDefault="005E2C1E" w:rsidP="00E25AF5">
      <w:pPr>
        <w:pStyle w:val="Textkrper"/>
        <w:rPr>
          <w:rFonts w:ascii="Arial" w:hAnsi="Arial" w:cs="Arial"/>
          <w:sz w:val="22"/>
          <w:szCs w:val="22"/>
        </w:rPr>
      </w:pPr>
      <w:r w:rsidRPr="00E25AF5">
        <w:rPr>
          <w:rFonts w:ascii="Arial" w:hAnsi="Arial" w:cs="Arial"/>
          <w:sz w:val="22"/>
          <w:szCs w:val="22"/>
        </w:rPr>
        <w:t>Versetzungszeugnis      Freitag, 2</w:t>
      </w:r>
      <w:r w:rsidR="00554280">
        <w:rPr>
          <w:rFonts w:ascii="Arial" w:hAnsi="Arial" w:cs="Arial"/>
          <w:sz w:val="22"/>
          <w:szCs w:val="22"/>
        </w:rPr>
        <w:t>1</w:t>
      </w:r>
      <w:r w:rsidRPr="00E25AF5">
        <w:rPr>
          <w:rFonts w:ascii="Arial" w:hAnsi="Arial" w:cs="Arial"/>
          <w:sz w:val="22"/>
          <w:szCs w:val="22"/>
        </w:rPr>
        <w:t>.06.202</w:t>
      </w:r>
      <w:r w:rsidR="00554280">
        <w:rPr>
          <w:rFonts w:ascii="Arial" w:hAnsi="Arial" w:cs="Arial"/>
          <w:sz w:val="22"/>
          <w:szCs w:val="22"/>
        </w:rPr>
        <w:t>3</w:t>
      </w:r>
    </w:p>
    <w:p w14:paraId="6814E1DC" w14:textId="7031174E" w:rsidR="005E2C1E" w:rsidRPr="00E25AF5" w:rsidRDefault="005E2C1E" w:rsidP="00E25AF5">
      <w:pPr>
        <w:pStyle w:val="Textkrper"/>
        <w:rPr>
          <w:rFonts w:ascii="Arial" w:hAnsi="Arial" w:cs="Arial"/>
          <w:b/>
          <w:bCs/>
          <w:sz w:val="22"/>
          <w:szCs w:val="22"/>
        </w:rPr>
      </w:pPr>
      <w:r w:rsidRPr="00E25AF5">
        <w:rPr>
          <w:rFonts w:ascii="Arial" w:hAnsi="Arial" w:cs="Arial"/>
          <w:b/>
          <w:bCs/>
          <w:sz w:val="22"/>
          <w:szCs w:val="22"/>
        </w:rPr>
        <w:t>Ferien:</w:t>
      </w:r>
    </w:p>
    <w:p w14:paraId="04299F53" w14:textId="54C021DA" w:rsidR="005E2C1E" w:rsidRPr="00E25AF5" w:rsidRDefault="005E2C1E" w:rsidP="00E25AF5">
      <w:pPr>
        <w:pStyle w:val="Textkrper"/>
        <w:rPr>
          <w:rFonts w:ascii="Arial" w:hAnsi="Arial" w:cs="Arial"/>
          <w:sz w:val="22"/>
          <w:szCs w:val="22"/>
        </w:rPr>
      </w:pPr>
      <w:r w:rsidRPr="00E25AF5">
        <w:rPr>
          <w:rFonts w:ascii="Arial" w:hAnsi="Arial" w:cs="Arial"/>
          <w:sz w:val="22"/>
          <w:szCs w:val="22"/>
        </w:rPr>
        <w:t xml:space="preserve">Herbst               </w:t>
      </w:r>
      <w:r w:rsidR="00554280">
        <w:rPr>
          <w:rFonts w:ascii="Arial" w:hAnsi="Arial" w:cs="Arial"/>
          <w:sz w:val="22"/>
          <w:szCs w:val="22"/>
        </w:rPr>
        <w:t>3</w:t>
      </w:r>
      <w:r w:rsidRPr="00E25AF5">
        <w:rPr>
          <w:rFonts w:ascii="Arial" w:hAnsi="Arial" w:cs="Arial"/>
          <w:sz w:val="22"/>
          <w:szCs w:val="22"/>
        </w:rPr>
        <w:t xml:space="preserve">.10 – </w:t>
      </w:r>
      <w:r w:rsidR="00554280">
        <w:rPr>
          <w:rFonts w:ascii="Arial" w:hAnsi="Arial" w:cs="Arial"/>
          <w:sz w:val="22"/>
          <w:szCs w:val="22"/>
        </w:rPr>
        <w:t>15</w:t>
      </w:r>
      <w:r w:rsidRPr="00E25AF5">
        <w:rPr>
          <w:rFonts w:ascii="Arial" w:hAnsi="Arial" w:cs="Arial"/>
          <w:sz w:val="22"/>
          <w:szCs w:val="22"/>
        </w:rPr>
        <w:t>.10.202</w:t>
      </w:r>
      <w:r w:rsidR="00554280">
        <w:rPr>
          <w:rFonts w:ascii="Arial" w:hAnsi="Arial" w:cs="Arial"/>
          <w:sz w:val="22"/>
          <w:szCs w:val="22"/>
        </w:rPr>
        <w:t>2</w:t>
      </w:r>
    </w:p>
    <w:p w14:paraId="183E6F74" w14:textId="7E00EF91" w:rsidR="005E2C1E" w:rsidRPr="00E25AF5" w:rsidRDefault="005E2C1E" w:rsidP="00E25AF5">
      <w:pPr>
        <w:pStyle w:val="Textkrper"/>
        <w:rPr>
          <w:rFonts w:ascii="Arial" w:hAnsi="Arial" w:cs="Arial"/>
          <w:sz w:val="22"/>
          <w:szCs w:val="22"/>
        </w:rPr>
      </w:pPr>
      <w:r w:rsidRPr="00E25AF5">
        <w:rPr>
          <w:rFonts w:ascii="Arial" w:hAnsi="Arial" w:cs="Arial"/>
          <w:sz w:val="22"/>
          <w:szCs w:val="22"/>
        </w:rPr>
        <w:t xml:space="preserve">Weihnachten </w:t>
      </w:r>
      <w:r w:rsidR="006B0972">
        <w:rPr>
          <w:rFonts w:ascii="Arial" w:hAnsi="Arial" w:cs="Arial"/>
          <w:sz w:val="22"/>
          <w:szCs w:val="22"/>
        </w:rPr>
        <w:t xml:space="preserve"> </w:t>
      </w:r>
      <w:r w:rsidRPr="00E25AF5">
        <w:rPr>
          <w:rFonts w:ascii="Arial" w:hAnsi="Arial" w:cs="Arial"/>
          <w:sz w:val="22"/>
          <w:szCs w:val="22"/>
        </w:rPr>
        <w:t xml:space="preserve"> 2</w:t>
      </w:r>
      <w:r w:rsidR="00554280">
        <w:rPr>
          <w:rFonts w:ascii="Arial" w:hAnsi="Arial" w:cs="Arial"/>
          <w:sz w:val="22"/>
          <w:szCs w:val="22"/>
        </w:rPr>
        <w:t>3</w:t>
      </w:r>
      <w:r w:rsidRPr="00E25AF5">
        <w:rPr>
          <w:rFonts w:ascii="Arial" w:hAnsi="Arial" w:cs="Arial"/>
          <w:sz w:val="22"/>
          <w:szCs w:val="22"/>
        </w:rPr>
        <w:t>.12.202</w:t>
      </w:r>
      <w:r w:rsidR="00554280">
        <w:rPr>
          <w:rFonts w:ascii="Arial" w:hAnsi="Arial" w:cs="Arial"/>
          <w:sz w:val="22"/>
          <w:szCs w:val="22"/>
        </w:rPr>
        <w:t>2</w:t>
      </w:r>
      <w:r w:rsidRPr="00E25AF5">
        <w:rPr>
          <w:rFonts w:ascii="Arial" w:hAnsi="Arial" w:cs="Arial"/>
          <w:sz w:val="22"/>
          <w:szCs w:val="22"/>
        </w:rPr>
        <w:t xml:space="preserve"> – 0</w:t>
      </w:r>
      <w:r w:rsidR="00192051">
        <w:rPr>
          <w:rFonts w:ascii="Arial" w:hAnsi="Arial" w:cs="Arial"/>
          <w:sz w:val="22"/>
          <w:szCs w:val="22"/>
        </w:rPr>
        <w:t>6</w:t>
      </w:r>
      <w:r w:rsidRPr="00E25AF5">
        <w:rPr>
          <w:rFonts w:ascii="Arial" w:hAnsi="Arial" w:cs="Arial"/>
          <w:sz w:val="22"/>
          <w:szCs w:val="22"/>
        </w:rPr>
        <w:t>.01.2</w:t>
      </w:r>
      <w:r w:rsidR="00554280">
        <w:rPr>
          <w:rFonts w:ascii="Arial" w:hAnsi="Arial" w:cs="Arial"/>
          <w:sz w:val="22"/>
          <w:szCs w:val="22"/>
        </w:rPr>
        <w:t>3</w:t>
      </w:r>
    </w:p>
    <w:p w14:paraId="4E2204D1" w14:textId="5DD5C9B7" w:rsidR="005E2C1E" w:rsidRPr="00E25AF5" w:rsidRDefault="005E2C1E" w:rsidP="00E25AF5">
      <w:pPr>
        <w:pStyle w:val="Textkrper"/>
        <w:rPr>
          <w:rFonts w:ascii="Arial" w:hAnsi="Arial" w:cs="Arial"/>
          <w:sz w:val="22"/>
          <w:szCs w:val="22"/>
        </w:rPr>
      </w:pPr>
      <w:r w:rsidRPr="00E25AF5">
        <w:rPr>
          <w:rFonts w:ascii="Arial" w:hAnsi="Arial" w:cs="Arial"/>
          <w:sz w:val="22"/>
          <w:szCs w:val="22"/>
        </w:rPr>
        <w:t xml:space="preserve">Ostern               </w:t>
      </w:r>
      <w:r w:rsidR="00192051">
        <w:rPr>
          <w:rFonts w:ascii="Arial" w:hAnsi="Arial" w:cs="Arial"/>
          <w:sz w:val="22"/>
          <w:szCs w:val="22"/>
        </w:rPr>
        <w:t>3</w:t>
      </w:r>
      <w:r w:rsidRPr="00E25AF5">
        <w:rPr>
          <w:rFonts w:ascii="Arial" w:hAnsi="Arial" w:cs="Arial"/>
          <w:sz w:val="22"/>
          <w:szCs w:val="22"/>
        </w:rPr>
        <w:t xml:space="preserve">.04.  – </w:t>
      </w:r>
      <w:r w:rsidR="00192051">
        <w:rPr>
          <w:rFonts w:ascii="Arial" w:hAnsi="Arial" w:cs="Arial"/>
          <w:sz w:val="22"/>
          <w:szCs w:val="22"/>
        </w:rPr>
        <w:t>15</w:t>
      </w:r>
      <w:r w:rsidRPr="00E25AF5">
        <w:rPr>
          <w:rFonts w:ascii="Arial" w:hAnsi="Arial" w:cs="Arial"/>
          <w:sz w:val="22"/>
          <w:szCs w:val="22"/>
        </w:rPr>
        <w:t>.04.202</w:t>
      </w:r>
      <w:r w:rsidR="00554280">
        <w:rPr>
          <w:rFonts w:ascii="Arial" w:hAnsi="Arial" w:cs="Arial"/>
          <w:sz w:val="22"/>
          <w:szCs w:val="22"/>
        </w:rPr>
        <w:t>3</w:t>
      </w:r>
    </w:p>
    <w:p w14:paraId="0A1F9A39" w14:textId="67BB90BB" w:rsidR="005E2C1E" w:rsidRPr="00E25AF5" w:rsidRDefault="005E2C1E" w:rsidP="00E25AF5">
      <w:pPr>
        <w:pStyle w:val="Textkrper"/>
        <w:rPr>
          <w:rFonts w:ascii="Arial" w:hAnsi="Arial" w:cs="Arial"/>
          <w:sz w:val="22"/>
          <w:szCs w:val="22"/>
        </w:rPr>
      </w:pPr>
      <w:r w:rsidRPr="00E25AF5">
        <w:rPr>
          <w:rFonts w:ascii="Arial" w:hAnsi="Arial" w:cs="Arial"/>
          <w:sz w:val="22"/>
          <w:szCs w:val="22"/>
        </w:rPr>
        <w:t>Sommer            2</w:t>
      </w:r>
      <w:r w:rsidR="00192051">
        <w:rPr>
          <w:rFonts w:ascii="Arial" w:hAnsi="Arial" w:cs="Arial"/>
          <w:sz w:val="22"/>
          <w:szCs w:val="22"/>
        </w:rPr>
        <w:t>2</w:t>
      </w:r>
      <w:r w:rsidRPr="00E25AF5">
        <w:rPr>
          <w:rFonts w:ascii="Arial" w:hAnsi="Arial" w:cs="Arial"/>
          <w:sz w:val="22"/>
          <w:szCs w:val="22"/>
        </w:rPr>
        <w:t xml:space="preserve">.06. – </w:t>
      </w:r>
      <w:r w:rsidR="00192051">
        <w:rPr>
          <w:rFonts w:ascii="Arial" w:hAnsi="Arial" w:cs="Arial"/>
          <w:sz w:val="22"/>
          <w:szCs w:val="22"/>
        </w:rPr>
        <w:t>4</w:t>
      </w:r>
      <w:r w:rsidRPr="00E25AF5">
        <w:rPr>
          <w:rFonts w:ascii="Arial" w:hAnsi="Arial" w:cs="Arial"/>
          <w:sz w:val="22"/>
          <w:szCs w:val="22"/>
        </w:rPr>
        <w:t>.08.202</w:t>
      </w:r>
      <w:r w:rsidR="00192051">
        <w:rPr>
          <w:rFonts w:ascii="Arial" w:hAnsi="Arial" w:cs="Arial"/>
          <w:sz w:val="22"/>
          <w:szCs w:val="22"/>
        </w:rPr>
        <w:t>3</w:t>
      </w:r>
      <w:r w:rsidRPr="00E25AF5">
        <w:rPr>
          <w:rFonts w:ascii="Arial" w:hAnsi="Arial" w:cs="Arial"/>
          <w:sz w:val="22"/>
          <w:szCs w:val="22"/>
        </w:rPr>
        <w:t xml:space="preserve"> </w:t>
      </w:r>
    </w:p>
    <w:p w14:paraId="487E15DB" w14:textId="77777777" w:rsidR="005E2C1E" w:rsidRPr="00E25AF5" w:rsidRDefault="005E2C1E" w:rsidP="00E25AF5">
      <w:pPr>
        <w:pStyle w:val="Textkrper"/>
        <w:rPr>
          <w:rFonts w:ascii="Arial" w:hAnsi="Arial" w:cs="Arial"/>
          <w:b/>
          <w:bCs/>
          <w:sz w:val="22"/>
          <w:szCs w:val="22"/>
        </w:rPr>
      </w:pPr>
      <w:r w:rsidRPr="00E25AF5">
        <w:rPr>
          <w:rFonts w:ascii="Arial" w:hAnsi="Arial" w:cs="Arial"/>
          <w:b/>
          <w:bCs/>
          <w:sz w:val="22"/>
          <w:szCs w:val="22"/>
        </w:rPr>
        <w:t>Feiertage:</w:t>
      </w:r>
    </w:p>
    <w:p w14:paraId="28194B80" w14:textId="72DAF676" w:rsidR="005E2C1E" w:rsidRPr="00E25AF5" w:rsidRDefault="005E2C1E" w:rsidP="00E25AF5">
      <w:pPr>
        <w:pStyle w:val="Textkrper"/>
        <w:rPr>
          <w:rFonts w:ascii="Arial" w:hAnsi="Arial" w:cs="Arial"/>
          <w:sz w:val="22"/>
          <w:szCs w:val="22"/>
        </w:rPr>
      </w:pPr>
      <w:r w:rsidRPr="00E25AF5">
        <w:rPr>
          <w:rFonts w:ascii="Arial" w:hAnsi="Arial" w:cs="Arial"/>
          <w:sz w:val="22"/>
          <w:szCs w:val="22"/>
        </w:rPr>
        <w:t>Christi Himmelfahrt</w:t>
      </w:r>
      <w:r w:rsidRPr="00E25AF5">
        <w:rPr>
          <w:rFonts w:ascii="Arial" w:hAnsi="Arial" w:cs="Arial"/>
          <w:sz w:val="22"/>
          <w:szCs w:val="22"/>
        </w:rPr>
        <w:tab/>
        <w:t xml:space="preserve">Donnerstag, </w:t>
      </w:r>
      <w:r w:rsidR="00192051">
        <w:rPr>
          <w:rFonts w:ascii="Arial" w:hAnsi="Arial" w:cs="Arial"/>
          <w:sz w:val="22"/>
          <w:szCs w:val="22"/>
        </w:rPr>
        <w:t>18</w:t>
      </w:r>
      <w:r w:rsidRPr="00E25AF5">
        <w:rPr>
          <w:rFonts w:ascii="Arial" w:hAnsi="Arial" w:cs="Arial"/>
          <w:sz w:val="22"/>
          <w:szCs w:val="22"/>
        </w:rPr>
        <w:t>.05.202</w:t>
      </w:r>
      <w:r w:rsidR="00192051">
        <w:rPr>
          <w:rFonts w:ascii="Arial" w:hAnsi="Arial" w:cs="Arial"/>
          <w:sz w:val="22"/>
          <w:szCs w:val="22"/>
        </w:rPr>
        <w:t>3</w:t>
      </w:r>
    </w:p>
    <w:p w14:paraId="6D723847" w14:textId="6752B302" w:rsidR="005E2C1E" w:rsidRPr="00E25AF5" w:rsidRDefault="005E2C1E" w:rsidP="00E25AF5">
      <w:pPr>
        <w:pStyle w:val="Textkrper"/>
        <w:rPr>
          <w:rFonts w:ascii="Arial" w:hAnsi="Arial" w:cs="Arial"/>
          <w:sz w:val="22"/>
          <w:szCs w:val="22"/>
        </w:rPr>
      </w:pPr>
      <w:r w:rsidRPr="00E25AF5">
        <w:rPr>
          <w:rFonts w:ascii="Arial" w:hAnsi="Arial" w:cs="Arial"/>
          <w:sz w:val="22"/>
          <w:szCs w:val="22"/>
        </w:rPr>
        <w:t>Pfingsten</w:t>
      </w:r>
      <w:r w:rsidRPr="00E25AF5">
        <w:rPr>
          <w:rFonts w:ascii="Arial" w:hAnsi="Arial" w:cs="Arial"/>
          <w:sz w:val="22"/>
          <w:szCs w:val="22"/>
        </w:rPr>
        <w:tab/>
        <w:t xml:space="preserve">Montag, </w:t>
      </w:r>
      <w:r w:rsidR="00192051">
        <w:rPr>
          <w:rFonts w:ascii="Arial" w:hAnsi="Arial" w:cs="Arial"/>
          <w:sz w:val="22"/>
          <w:szCs w:val="22"/>
        </w:rPr>
        <w:t>29</w:t>
      </w:r>
      <w:r w:rsidRPr="00E25AF5">
        <w:rPr>
          <w:rFonts w:ascii="Arial" w:hAnsi="Arial" w:cs="Arial"/>
          <w:sz w:val="22"/>
          <w:szCs w:val="22"/>
        </w:rPr>
        <w:t>.0</w:t>
      </w:r>
      <w:r w:rsidR="00192051">
        <w:rPr>
          <w:rFonts w:ascii="Arial" w:hAnsi="Arial" w:cs="Arial"/>
          <w:sz w:val="22"/>
          <w:szCs w:val="22"/>
        </w:rPr>
        <w:t>5</w:t>
      </w:r>
      <w:r w:rsidRPr="00E25AF5">
        <w:rPr>
          <w:rFonts w:ascii="Arial" w:hAnsi="Arial" w:cs="Arial"/>
          <w:sz w:val="22"/>
          <w:szCs w:val="22"/>
        </w:rPr>
        <w:t>.202</w:t>
      </w:r>
      <w:r w:rsidR="00192051">
        <w:rPr>
          <w:rFonts w:ascii="Arial" w:hAnsi="Arial" w:cs="Arial"/>
          <w:sz w:val="22"/>
          <w:szCs w:val="22"/>
        </w:rPr>
        <w:t>3</w:t>
      </w:r>
    </w:p>
    <w:p w14:paraId="65DB102E" w14:textId="4FFB5734" w:rsidR="00FF0263" w:rsidRPr="00E25AF5" w:rsidRDefault="005E2C1E" w:rsidP="00E25AF5">
      <w:pPr>
        <w:pStyle w:val="Textkrper"/>
        <w:rPr>
          <w:rFonts w:ascii="Arial" w:hAnsi="Arial" w:cs="Arial"/>
          <w:sz w:val="22"/>
          <w:szCs w:val="22"/>
        </w:rPr>
      </w:pPr>
      <w:r w:rsidRPr="00E25AF5">
        <w:rPr>
          <w:rFonts w:ascii="Arial" w:hAnsi="Arial" w:cs="Arial"/>
          <w:sz w:val="22"/>
          <w:szCs w:val="22"/>
        </w:rPr>
        <w:t>Fronleichnam</w:t>
      </w:r>
      <w:r w:rsidRPr="00E25AF5">
        <w:rPr>
          <w:rFonts w:ascii="Arial" w:hAnsi="Arial" w:cs="Arial"/>
          <w:sz w:val="22"/>
          <w:szCs w:val="22"/>
        </w:rPr>
        <w:tab/>
        <w:t xml:space="preserve">Donnerstag, </w:t>
      </w:r>
      <w:r w:rsidR="00192051">
        <w:rPr>
          <w:rFonts w:ascii="Arial" w:hAnsi="Arial" w:cs="Arial"/>
          <w:sz w:val="22"/>
          <w:szCs w:val="22"/>
        </w:rPr>
        <w:t>8</w:t>
      </w:r>
      <w:r w:rsidRPr="00E25AF5">
        <w:rPr>
          <w:rFonts w:ascii="Arial" w:hAnsi="Arial" w:cs="Arial"/>
          <w:sz w:val="22"/>
          <w:szCs w:val="22"/>
        </w:rPr>
        <w:t>.06.202</w:t>
      </w:r>
      <w:r w:rsidR="00192051">
        <w:rPr>
          <w:rFonts w:ascii="Arial" w:hAnsi="Arial" w:cs="Arial"/>
          <w:sz w:val="22"/>
          <w:szCs w:val="22"/>
        </w:rPr>
        <w:t>3</w:t>
      </w:r>
    </w:p>
    <w:p w14:paraId="03AD84C3" w14:textId="77777777" w:rsidR="00345011" w:rsidRDefault="00345011" w:rsidP="00012A62">
      <w:pPr>
        <w:pStyle w:val="Textkrper"/>
        <w:spacing w:line="276" w:lineRule="auto"/>
        <w:ind w:left="360"/>
        <w:jc w:val="center"/>
        <w:rPr>
          <w:rFonts w:ascii="Arial" w:hAnsi="Arial" w:cs="Arial"/>
          <w:sz w:val="52"/>
        </w:rPr>
      </w:pPr>
    </w:p>
    <w:p w14:paraId="32CACF15" w14:textId="77777777" w:rsidR="00345011" w:rsidRDefault="00345011" w:rsidP="00012A62">
      <w:pPr>
        <w:pStyle w:val="Textkrper"/>
        <w:spacing w:line="276" w:lineRule="auto"/>
        <w:ind w:left="360"/>
        <w:jc w:val="center"/>
        <w:rPr>
          <w:rFonts w:ascii="Arial" w:hAnsi="Arial" w:cs="Arial"/>
          <w:sz w:val="52"/>
        </w:rPr>
      </w:pPr>
    </w:p>
    <w:p w14:paraId="297732D8" w14:textId="77777777" w:rsidR="00012A62" w:rsidRDefault="00012A62" w:rsidP="00012A62">
      <w:pPr>
        <w:pStyle w:val="Textkrper"/>
        <w:spacing w:line="276" w:lineRule="auto"/>
        <w:ind w:left="360"/>
        <w:jc w:val="center"/>
        <w:rPr>
          <w:rFonts w:ascii="Arial" w:hAnsi="Arial" w:cs="Arial"/>
          <w:sz w:val="52"/>
        </w:rPr>
      </w:pPr>
    </w:p>
    <w:p w14:paraId="5CE6569E" w14:textId="77777777" w:rsidR="00012A62" w:rsidRDefault="00012A62" w:rsidP="00012A62">
      <w:pPr>
        <w:pStyle w:val="Textkrper"/>
        <w:spacing w:line="276" w:lineRule="auto"/>
        <w:ind w:left="360"/>
        <w:jc w:val="center"/>
        <w:rPr>
          <w:rFonts w:ascii="Arial" w:hAnsi="Arial" w:cs="Arial"/>
          <w:sz w:val="52"/>
        </w:rPr>
      </w:pPr>
    </w:p>
    <w:p w14:paraId="0B95D68D" w14:textId="77777777" w:rsidR="00FF0263" w:rsidRPr="00345011" w:rsidRDefault="00FF0263">
      <w:pPr>
        <w:pStyle w:val="Textkrper"/>
        <w:ind w:left="360"/>
        <w:jc w:val="center"/>
        <w:rPr>
          <w:rFonts w:ascii="Arial" w:hAnsi="Arial" w:cs="Arial"/>
          <w:b/>
          <w:sz w:val="52"/>
        </w:rPr>
      </w:pPr>
      <w:r w:rsidRPr="00345011">
        <w:rPr>
          <w:rFonts w:ascii="Arial" w:hAnsi="Arial" w:cs="Arial"/>
          <w:b/>
          <w:sz w:val="52"/>
        </w:rPr>
        <w:t>Vorlagen</w:t>
      </w:r>
    </w:p>
    <w:p w14:paraId="0E5488F6" w14:textId="77777777" w:rsidR="00FF0263" w:rsidRDefault="00FF0263">
      <w:pPr>
        <w:pStyle w:val="Textkrper"/>
        <w:rPr>
          <w:sz w:val="28"/>
        </w:rPr>
      </w:pPr>
    </w:p>
    <w:p w14:paraId="5C16FF83" w14:textId="77777777" w:rsidR="00FF0263" w:rsidRDefault="00FF0263">
      <w:pPr>
        <w:pStyle w:val="Textkrper"/>
        <w:rPr>
          <w:sz w:val="28"/>
        </w:rPr>
      </w:pPr>
    </w:p>
    <w:p w14:paraId="79551CA1" w14:textId="77777777" w:rsidR="00FF0263" w:rsidRDefault="00FF0263">
      <w:pPr>
        <w:pStyle w:val="Textkrper"/>
        <w:rPr>
          <w:sz w:val="28"/>
        </w:rPr>
      </w:pPr>
    </w:p>
    <w:p w14:paraId="513836BC" w14:textId="77777777" w:rsidR="00FF0263" w:rsidRDefault="00FF0263">
      <w:pPr>
        <w:pStyle w:val="Textkrper"/>
        <w:rPr>
          <w:sz w:val="28"/>
        </w:rPr>
      </w:pPr>
    </w:p>
    <w:p w14:paraId="7498BA03" w14:textId="77777777" w:rsidR="00FF0263" w:rsidRDefault="00FF0263">
      <w:pPr>
        <w:pStyle w:val="Textkrper"/>
        <w:rPr>
          <w:sz w:val="28"/>
        </w:rPr>
      </w:pPr>
    </w:p>
    <w:p w14:paraId="2224FEA0" w14:textId="77777777" w:rsidR="00FF0263" w:rsidRDefault="00FF0263">
      <w:pPr>
        <w:pStyle w:val="Textkrper"/>
        <w:rPr>
          <w:sz w:val="28"/>
        </w:rPr>
      </w:pPr>
    </w:p>
    <w:p w14:paraId="04DEDFCE" w14:textId="77777777" w:rsidR="00FF0263" w:rsidRDefault="00FF0263">
      <w:pPr>
        <w:pStyle w:val="Textkrper"/>
        <w:rPr>
          <w:sz w:val="28"/>
        </w:rPr>
      </w:pPr>
    </w:p>
    <w:p w14:paraId="753C9CDE" w14:textId="77777777" w:rsidR="00FF0263" w:rsidRDefault="00FF0263">
      <w:pPr>
        <w:pStyle w:val="Textkrper"/>
        <w:rPr>
          <w:sz w:val="28"/>
        </w:rPr>
      </w:pPr>
    </w:p>
    <w:p w14:paraId="315AE6B1" w14:textId="77777777" w:rsidR="00FF0263" w:rsidRDefault="00FF0263">
      <w:pPr>
        <w:pStyle w:val="Textkrper"/>
        <w:rPr>
          <w:sz w:val="28"/>
        </w:rPr>
      </w:pPr>
    </w:p>
    <w:p w14:paraId="0750D26C" w14:textId="77777777" w:rsidR="00FF0263" w:rsidRDefault="00FF0263">
      <w:pPr>
        <w:pStyle w:val="Textkrper"/>
        <w:rPr>
          <w:sz w:val="28"/>
        </w:rPr>
      </w:pPr>
    </w:p>
    <w:p w14:paraId="42A51C9A" w14:textId="77777777" w:rsidR="00FF0263" w:rsidRDefault="00FF0263">
      <w:pPr>
        <w:pStyle w:val="Textkrper"/>
        <w:rPr>
          <w:sz w:val="28"/>
        </w:rPr>
      </w:pPr>
    </w:p>
    <w:p w14:paraId="53470F98" w14:textId="77777777" w:rsidR="00FF0263" w:rsidRDefault="00FF0263">
      <w:pPr>
        <w:pStyle w:val="Textkrper"/>
        <w:rPr>
          <w:sz w:val="28"/>
        </w:rPr>
      </w:pPr>
    </w:p>
    <w:p w14:paraId="682E1747" w14:textId="77777777" w:rsidR="00FF0263" w:rsidRDefault="00FF0263">
      <w:pPr>
        <w:pStyle w:val="Textkrper"/>
        <w:rPr>
          <w:sz w:val="28"/>
        </w:rPr>
      </w:pPr>
    </w:p>
    <w:p w14:paraId="4B3FEF8F" w14:textId="77777777" w:rsidR="00FF0263" w:rsidRDefault="00FF0263">
      <w:pPr>
        <w:pStyle w:val="Textkrper"/>
        <w:rPr>
          <w:sz w:val="28"/>
        </w:rPr>
      </w:pPr>
    </w:p>
    <w:p w14:paraId="6ED628F2" w14:textId="77777777" w:rsidR="00FF0263" w:rsidRDefault="00FF0263">
      <w:pPr>
        <w:pStyle w:val="Textkrper"/>
        <w:rPr>
          <w:sz w:val="28"/>
        </w:rPr>
      </w:pPr>
    </w:p>
    <w:p w14:paraId="28EDD09D" w14:textId="77777777" w:rsidR="00FF0263" w:rsidRDefault="00FF0263">
      <w:pPr>
        <w:pStyle w:val="Textkrper"/>
        <w:rPr>
          <w:sz w:val="28"/>
        </w:rPr>
      </w:pPr>
    </w:p>
    <w:p w14:paraId="4668E4E3" w14:textId="77777777" w:rsidR="00325357" w:rsidRDefault="00325357">
      <w:pPr>
        <w:pStyle w:val="Textkrper"/>
        <w:rPr>
          <w:sz w:val="28"/>
        </w:rPr>
      </w:pPr>
    </w:p>
    <w:p w14:paraId="4121A7BD" w14:textId="77777777" w:rsidR="00330F35" w:rsidRDefault="00330F35">
      <w:pPr>
        <w:rPr>
          <w:sz w:val="28"/>
        </w:rPr>
      </w:pPr>
      <w:r>
        <w:rPr>
          <w:sz w:val="28"/>
        </w:rPr>
        <w:br w:type="page"/>
      </w:r>
    </w:p>
    <w:p w14:paraId="51A6991A" w14:textId="77777777" w:rsidR="00FF0263" w:rsidRDefault="00FF0263">
      <w:pPr>
        <w:pStyle w:val="Textkrper"/>
        <w:rPr>
          <w:sz w:val="28"/>
        </w:rPr>
      </w:pPr>
    </w:p>
    <w:p w14:paraId="2B56CF89" w14:textId="3B0C26F5" w:rsidR="002C767D" w:rsidRPr="002C767D" w:rsidRDefault="002C767D" w:rsidP="002C767D">
      <w:pPr>
        <w:spacing w:line="360" w:lineRule="auto"/>
        <w:jc w:val="center"/>
        <w:rPr>
          <w:rFonts w:ascii="Arial" w:hAnsi="Arial" w:cs="Arial"/>
          <w:b/>
          <w:bCs/>
          <w:sz w:val="28"/>
          <w:szCs w:val="28"/>
          <w:u w:val="single"/>
        </w:rPr>
      </w:pPr>
      <w:r w:rsidRPr="002C767D">
        <w:rPr>
          <w:rFonts w:ascii="Arial" w:hAnsi="Arial" w:cs="Arial"/>
          <w:b/>
          <w:bCs/>
          <w:sz w:val="28"/>
          <w:szCs w:val="28"/>
          <w:u w:val="single"/>
        </w:rPr>
        <w:t xml:space="preserve">Schriftliche Vorbereitung einer besuchten </w:t>
      </w:r>
      <w:r w:rsidR="003B4C9E">
        <w:rPr>
          <w:rFonts w:ascii="Arial" w:hAnsi="Arial" w:cs="Arial"/>
          <w:b/>
          <w:bCs/>
          <w:sz w:val="28"/>
          <w:szCs w:val="28"/>
          <w:u w:val="single"/>
        </w:rPr>
        <w:t>Assistenzsituation</w:t>
      </w:r>
      <w:r w:rsidRPr="002C767D">
        <w:rPr>
          <w:rFonts w:ascii="Arial" w:hAnsi="Arial" w:cs="Arial"/>
          <w:b/>
          <w:bCs/>
          <w:sz w:val="28"/>
          <w:szCs w:val="28"/>
          <w:u w:val="single"/>
        </w:rPr>
        <w:t xml:space="preserve"> in der </w:t>
      </w:r>
      <w:r w:rsidR="008A01FF" w:rsidRPr="008A01FF">
        <w:rPr>
          <w:rFonts w:ascii="Arial" w:hAnsi="Arial" w:cs="Arial"/>
          <w:b/>
          <w:bCs/>
          <w:sz w:val="28"/>
          <w:szCs w:val="28"/>
          <w:u w:val="single"/>
        </w:rPr>
        <w:t>Sozialassistenz mit Schwerpunkt Heilerziehung</w:t>
      </w:r>
      <w:r w:rsidRPr="002C767D">
        <w:rPr>
          <w:rFonts w:ascii="Arial" w:hAnsi="Arial" w:cs="Arial"/>
          <w:b/>
          <w:bCs/>
          <w:sz w:val="28"/>
          <w:szCs w:val="28"/>
          <w:u w:val="single"/>
        </w:rPr>
        <w:t xml:space="preserve"> (Unterstufe):</w:t>
      </w:r>
    </w:p>
    <w:p w14:paraId="3C647A89" w14:textId="77777777" w:rsidR="002C767D" w:rsidRDefault="002C767D" w:rsidP="002C767D">
      <w:pPr>
        <w:rPr>
          <w:rFonts w:ascii="Arial" w:hAnsi="Arial" w:cs="Arial"/>
          <w:b/>
          <w:bCs/>
        </w:rPr>
      </w:pPr>
    </w:p>
    <w:p w14:paraId="75BDA359" w14:textId="77777777" w:rsidR="002C767D" w:rsidRPr="00C1093B" w:rsidRDefault="002C767D" w:rsidP="002C767D">
      <w:pPr>
        <w:rPr>
          <w:rFonts w:ascii="Arial" w:hAnsi="Arial" w:cs="Arial"/>
          <w:b/>
          <w:bCs/>
        </w:rPr>
      </w:pPr>
    </w:p>
    <w:p w14:paraId="07307569" w14:textId="4806D3CD" w:rsidR="002C767D" w:rsidRPr="002C767D" w:rsidRDefault="00981568" w:rsidP="00344FB4">
      <w:pPr>
        <w:numPr>
          <w:ilvl w:val="0"/>
          <w:numId w:val="3"/>
        </w:numPr>
        <w:spacing w:line="276" w:lineRule="auto"/>
        <w:rPr>
          <w:rFonts w:ascii="Arial" w:hAnsi="Arial" w:cs="Arial"/>
          <w:sz w:val="22"/>
          <w:szCs w:val="22"/>
        </w:rPr>
      </w:pPr>
      <w:r w:rsidRPr="00981568">
        <w:rPr>
          <w:rFonts w:ascii="Arial" w:hAnsi="Arial" w:cs="Arial"/>
          <w:bCs/>
          <w:sz w:val="22"/>
          <w:szCs w:val="22"/>
        </w:rPr>
        <w:t>Wählen Sie eine</w:t>
      </w:r>
      <w:r>
        <w:rPr>
          <w:rFonts w:ascii="Arial" w:hAnsi="Arial" w:cs="Arial"/>
          <w:b/>
          <w:bCs/>
          <w:sz w:val="22"/>
          <w:szCs w:val="22"/>
        </w:rPr>
        <w:t xml:space="preserve"> Ihnen bereits bekannte Situation in der Praxis </w:t>
      </w:r>
      <w:r w:rsidRPr="00981568">
        <w:rPr>
          <w:rFonts w:ascii="Arial" w:hAnsi="Arial" w:cs="Arial"/>
          <w:bCs/>
          <w:sz w:val="22"/>
          <w:szCs w:val="22"/>
        </w:rPr>
        <w:t>für Ihren dritten</w:t>
      </w:r>
      <w:r>
        <w:rPr>
          <w:rFonts w:ascii="Arial" w:hAnsi="Arial" w:cs="Arial"/>
          <w:b/>
          <w:bCs/>
          <w:sz w:val="22"/>
          <w:szCs w:val="22"/>
        </w:rPr>
        <w:t xml:space="preserve"> </w:t>
      </w:r>
      <w:r w:rsidRPr="00981568">
        <w:rPr>
          <w:rFonts w:ascii="Arial" w:hAnsi="Arial" w:cs="Arial"/>
          <w:bCs/>
          <w:sz w:val="22"/>
          <w:szCs w:val="22"/>
        </w:rPr>
        <w:t>Besuch aus, in der Sie</w:t>
      </w:r>
      <w:r>
        <w:rPr>
          <w:rFonts w:ascii="Arial" w:hAnsi="Arial" w:cs="Arial"/>
          <w:b/>
          <w:bCs/>
          <w:sz w:val="22"/>
          <w:szCs w:val="22"/>
        </w:rPr>
        <w:t xml:space="preserve"> </w:t>
      </w:r>
      <w:r w:rsidRPr="00981568">
        <w:rPr>
          <w:rFonts w:ascii="Arial" w:hAnsi="Arial" w:cs="Arial"/>
          <w:bCs/>
          <w:sz w:val="22"/>
          <w:szCs w:val="22"/>
        </w:rPr>
        <w:t>einen oder mehreren Adressaten assistieren</w:t>
      </w:r>
      <w:r>
        <w:rPr>
          <w:rFonts w:ascii="Arial" w:hAnsi="Arial" w:cs="Arial"/>
          <w:b/>
          <w:bCs/>
          <w:sz w:val="22"/>
          <w:szCs w:val="22"/>
        </w:rPr>
        <w:t>.</w:t>
      </w:r>
    </w:p>
    <w:p w14:paraId="6914FC28" w14:textId="77777777" w:rsidR="002C767D" w:rsidRPr="002C767D" w:rsidRDefault="002C767D" w:rsidP="00EC7F22">
      <w:pPr>
        <w:spacing w:line="276" w:lineRule="auto"/>
        <w:ind w:left="360"/>
        <w:rPr>
          <w:rFonts w:ascii="Arial" w:hAnsi="Arial" w:cs="Arial"/>
          <w:sz w:val="22"/>
          <w:szCs w:val="22"/>
        </w:rPr>
      </w:pPr>
    </w:p>
    <w:p w14:paraId="651A8184" w14:textId="0D1C7AE0" w:rsidR="002C767D" w:rsidRPr="002C767D" w:rsidRDefault="002C767D" w:rsidP="00344FB4">
      <w:pPr>
        <w:numPr>
          <w:ilvl w:val="0"/>
          <w:numId w:val="3"/>
        </w:numPr>
        <w:spacing w:line="276" w:lineRule="auto"/>
        <w:rPr>
          <w:rFonts w:ascii="Arial" w:hAnsi="Arial" w:cs="Arial"/>
          <w:i/>
          <w:iCs/>
          <w:sz w:val="22"/>
          <w:szCs w:val="22"/>
        </w:rPr>
      </w:pPr>
      <w:r w:rsidRPr="002C767D">
        <w:rPr>
          <w:rFonts w:ascii="Arial" w:hAnsi="Arial" w:cs="Arial"/>
          <w:sz w:val="22"/>
          <w:szCs w:val="22"/>
        </w:rPr>
        <w:t>Wer ist/sind der/</w:t>
      </w:r>
      <w:proofErr w:type="gramStart"/>
      <w:r w:rsidRPr="002C767D">
        <w:rPr>
          <w:rFonts w:ascii="Arial" w:hAnsi="Arial" w:cs="Arial"/>
          <w:sz w:val="22"/>
          <w:szCs w:val="22"/>
        </w:rPr>
        <w:t xml:space="preserve">die </w:t>
      </w:r>
      <w:r w:rsidR="00451C4C">
        <w:rPr>
          <w:rFonts w:ascii="Arial" w:hAnsi="Arial" w:cs="Arial"/>
          <w:b/>
          <w:bCs/>
          <w:sz w:val="22"/>
          <w:szCs w:val="22"/>
        </w:rPr>
        <w:t>Adressat</w:t>
      </w:r>
      <w:proofErr w:type="gramEnd"/>
      <w:r w:rsidR="00451C4C">
        <w:rPr>
          <w:rFonts w:ascii="Arial" w:hAnsi="Arial" w:cs="Arial"/>
          <w:b/>
          <w:bCs/>
          <w:sz w:val="22"/>
          <w:szCs w:val="22"/>
        </w:rPr>
        <w:t>(en)</w:t>
      </w:r>
      <w:r w:rsidRPr="002C767D">
        <w:rPr>
          <w:rFonts w:ascii="Arial" w:hAnsi="Arial" w:cs="Arial"/>
          <w:sz w:val="22"/>
          <w:szCs w:val="22"/>
        </w:rPr>
        <w:t>,</w:t>
      </w:r>
      <w:r w:rsidR="0084346C">
        <w:rPr>
          <w:rFonts w:ascii="Arial" w:hAnsi="Arial" w:cs="Arial"/>
          <w:sz w:val="22"/>
          <w:szCs w:val="22"/>
        </w:rPr>
        <w:t xml:space="preserve"> den/ die ich für die</w:t>
      </w:r>
      <w:r w:rsidRPr="002C767D">
        <w:rPr>
          <w:rFonts w:ascii="Arial" w:hAnsi="Arial" w:cs="Arial"/>
          <w:sz w:val="22"/>
          <w:szCs w:val="22"/>
        </w:rPr>
        <w:t xml:space="preserve"> </w:t>
      </w:r>
      <w:r w:rsidR="003B4C9E">
        <w:rPr>
          <w:rFonts w:ascii="Arial" w:hAnsi="Arial" w:cs="Arial"/>
          <w:sz w:val="22"/>
          <w:szCs w:val="22"/>
        </w:rPr>
        <w:t>Assistenzsituation</w:t>
      </w:r>
      <w:r w:rsidRPr="002C767D">
        <w:rPr>
          <w:rFonts w:ascii="Arial" w:hAnsi="Arial" w:cs="Arial"/>
          <w:sz w:val="22"/>
          <w:szCs w:val="22"/>
        </w:rPr>
        <w:t xml:space="preserve"> auswähle?</w:t>
      </w:r>
    </w:p>
    <w:p w14:paraId="44E78FE0" w14:textId="2AE9E317" w:rsidR="002C767D" w:rsidRPr="00CB2BAE" w:rsidRDefault="002C767D" w:rsidP="00CB2BAE">
      <w:pPr>
        <w:spacing w:line="276" w:lineRule="auto"/>
        <w:ind w:left="708"/>
        <w:rPr>
          <w:rFonts w:ascii="Arial" w:hAnsi="Arial" w:cs="Arial"/>
          <w:i/>
          <w:iCs/>
          <w:sz w:val="18"/>
          <w:szCs w:val="18"/>
        </w:rPr>
      </w:pPr>
      <w:r w:rsidRPr="002C767D">
        <w:rPr>
          <w:rFonts w:ascii="Arial" w:hAnsi="Arial" w:cs="Arial"/>
          <w:i/>
          <w:iCs/>
          <w:sz w:val="18"/>
          <w:szCs w:val="18"/>
        </w:rPr>
        <w:t>(Je besse</w:t>
      </w:r>
      <w:r w:rsidR="00EC7F22">
        <w:rPr>
          <w:rFonts w:ascii="Arial" w:hAnsi="Arial" w:cs="Arial"/>
          <w:i/>
          <w:iCs/>
          <w:sz w:val="18"/>
          <w:szCs w:val="18"/>
        </w:rPr>
        <w:t>r Sie Ihren Bewohner kennen, um</w:t>
      </w:r>
      <w:r w:rsidRPr="002C767D">
        <w:rPr>
          <w:rFonts w:ascii="Arial" w:hAnsi="Arial" w:cs="Arial"/>
          <w:i/>
          <w:iCs/>
          <w:sz w:val="18"/>
          <w:szCs w:val="18"/>
        </w:rPr>
        <w:t>so besser können Sie ihn unterstützen. Deshalb sollten Sie sich im Vorfeld</w:t>
      </w:r>
      <w:r w:rsidRPr="002C767D">
        <w:rPr>
          <w:rFonts w:ascii="Arial" w:hAnsi="Arial" w:cs="Arial"/>
          <w:b/>
          <w:bCs/>
          <w:i/>
          <w:iCs/>
          <w:sz w:val="18"/>
          <w:szCs w:val="18"/>
        </w:rPr>
        <w:t xml:space="preserve"> </w:t>
      </w:r>
      <w:r w:rsidRPr="002C767D">
        <w:rPr>
          <w:rFonts w:ascii="Arial" w:hAnsi="Arial" w:cs="Arial"/>
          <w:i/>
          <w:iCs/>
          <w:sz w:val="18"/>
          <w:szCs w:val="18"/>
        </w:rPr>
        <w:t xml:space="preserve">der </w:t>
      </w:r>
      <w:r w:rsidR="003B4C9E">
        <w:rPr>
          <w:rFonts w:ascii="Arial" w:hAnsi="Arial" w:cs="Arial"/>
          <w:i/>
          <w:iCs/>
          <w:sz w:val="18"/>
          <w:szCs w:val="18"/>
        </w:rPr>
        <w:t>Assistenzsituation</w:t>
      </w:r>
      <w:r w:rsidRPr="002C767D">
        <w:rPr>
          <w:rFonts w:ascii="Arial" w:hAnsi="Arial" w:cs="Arial"/>
          <w:i/>
          <w:iCs/>
          <w:sz w:val="18"/>
          <w:szCs w:val="18"/>
        </w:rPr>
        <w:t xml:space="preserve"> über Ihren Bewohner so umfassend wie möglich informieren und dies an dieser Stelle schriftlich darstellen.)</w:t>
      </w:r>
      <w:r w:rsidRPr="002C767D">
        <w:rPr>
          <w:rFonts w:ascii="Arial" w:hAnsi="Arial" w:cs="Arial"/>
          <w:sz w:val="18"/>
          <w:szCs w:val="18"/>
        </w:rPr>
        <w:t xml:space="preserve"> </w:t>
      </w:r>
    </w:p>
    <w:p w14:paraId="028765F0" w14:textId="77777777" w:rsidR="002C767D" w:rsidRPr="002C767D" w:rsidRDefault="002C767D" w:rsidP="00EC7F22">
      <w:pPr>
        <w:spacing w:line="276" w:lineRule="auto"/>
        <w:ind w:left="720"/>
        <w:rPr>
          <w:rFonts w:ascii="Arial" w:hAnsi="Arial" w:cs="Arial"/>
          <w:sz w:val="22"/>
          <w:szCs w:val="22"/>
        </w:rPr>
      </w:pPr>
    </w:p>
    <w:p w14:paraId="1F5E4856" w14:textId="1000763B" w:rsidR="002C767D" w:rsidRPr="002C767D" w:rsidRDefault="002C767D" w:rsidP="00344FB4">
      <w:pPr>
        <w:numPr>
          <w:ilvl w:val="0"/>
          <w:numId w:val="3"/>
        </w:numPr>
        <w:spacing w:line="276" w:lineRule="auto"/>
        <w:rPr>
          <w:rFonts w:ascii="Arial" w:hAnsi="Arial" w:cs="Arial"/>
          <w:sz w:val="22"/>
          <w:szCs w:val="22"/>
        </w:rPr>
      </w:pPr>
      <w:r w:rsidRPr="002C767D">
        <w:rPr>
          <w:rFonts w:ascii="Arial" w:hAnsi="Arial" w:cs="Arial"/>
          <w:sz w:val="22"/>
          <w:szCs w:val="22"/>
        </w:rPr>
        <w:t xml:space="preserve">Welches </w:t>
      </w:r>
      <w:r w:rsidRPr="002C767D">
        <w:rPr>
          <w:rFonts w:ascii="Arial" w:hAnsi="Arial" w:cs="Arial"/>
          <w:b/>
          <w:bCs/>
          <w:sz w:val="22"/>
          <w:szCs w:val="22"/>
        </w:rPr>
        <w:t>Ziel</w:t>
      </w:r>
      <w:r w:rsidRPr="002C767D">
        <w:rPr>
          <w:rFonts w:ascii="Arial" w:hAnsi="Arial" w:cs="Arial"/>
          <w:sz w:val="22"/>
          <w:szCs w:val="22"/>
        </w:rPr>
        <w:t xml:space="preserve"> will ich in dieser </w:t>
      </w:r>
      <w:r w:rsidR="003B4C9E">
        <w:rPr>
          <w:rFonts w:ascii="Arial" w:hAnsi="Arial" w:cs="Arial"/>
          <w:sz w:val="22"/>
          <w:szCs w:val="22"/>
        </w:rPr>
        <w:t>Assistenzsituation</w:t>
      </w:r>
      <w:r w:rsidR="00451C4C">
        <w:rPr>
          <w:rFonts w:ascii="Arial" w:hAnsi="Arial" w:cs="Arial"/>
          <w:sz w:val="22"/>
          <w:szCs w:val="22"/>
        </w:rPr>
        <w:t xml:space="preserve"> mit dem Adressaten</w:t>
      </w:r>
      <w:r w:rsidRPr="002C767D">
        <w:rPr>
          <w:rFonts w:ascii="Arial" w:hAnsi="Arial" w:cs="Arial"/>
          <w:sz w:val="22"/>
          <w:szCs w:val="22"/>
        </w:rPr>
        <w:t xml:space="preserve"> erreichen?</w:t>
      </w:r>
    </w:p>
    <w:p w14:paraId="7F09BBCB" w14:textId="4BE88CB0" w:rsidR="002C767D" w:rsidRPr="002C767D" w:rsidRDefault="00451C4C" w:rsidP="00EC7F22">
      <w:pPr>
        <w:spacing w:line="276" w:lineRule="auto"/>
        <w:ind w:left="720"/>
        <w:rPr>
          <w:rFonts w:ascii="Arial" w:hAnsi="Arial" w:cs="Arial"/>
          <w:i/>
          <w:sz w:val="18"/>
          <w:szCs w:val="18"/>
        </w:rPr>
      </w:pPr>
      <w:r>
        <w:rPr>
          <w:rFonts w:ascii="Arial" w:hAnsi="Arial" w:cs="Arial"/>
          <w:i/>
          <w:sz w:val="18"/>
          <w:szCs w:val="18"/>
        </w:rPr>
        <w:t>(Aus welchem</w:t>
      </w:r>
      <w:r w:rsidR="002C767D">
        <w:rPr>
          <w:rFonts w:ascii="Arial" w:hAnsi="Arial" w:cs="Arial"/>
          <w:i/>
          <w:sz w:val="18"/>
          <w:szCs w:val="18"/>
        </w:rPr>
        <w:t xml:space="preserve"> Grund</w:t>
      </w:r>
      <w:r w:rsidR="002C767D" w:rsidRPr="002C767D">
        <w:rPr>
          <w:rFonts w:ascii="Arial" w:hAnsi="Arial" w:cs="Arial"/>
          <w:i/>
          <w:sz w:val="18"/>
          <w:szCs w:val="18"/>
        </w:rPr>
        <w:t xml:space="preserve"> </w:t>
      </w:r>
      <w:r>
        <w:rPr>
          <w:rFonts w:ascii="Arial" w:hAnsi="Arial" w:cs="Arial"/>
          <w:i/>
          <w:sz w:val="18"/>
          <w:szCs w:val="18"/>
        </w:rPr>
        <w:t xml:space="preserve">ist dieses Ziel </w:t>
      </w:r>
      <w:r w:rsidR="002C767D" w:rsidRPr="002C767D">
        <w:rPr>
          <w:rFonts w:ascii="Arial" w:hAnsi="Arial" w:cs="Arial"/>
          <w:i/>
          <w:sz w:val="18"/>
          <w:szCs w:val="18"/>
        </w:rPr>
        <w:t xml:space="preserve">für den </w:t>
      </w:r>
      <w:r>
        <w:rPr>
          <w:rFonts w:ascii="Arial" w:hAnsi="Arial" w:cs="Arial"/>
          <w:i/>
          <w:sz w:val="18"/>
          <w:szCs w:val="18"/>
        </w:rPr>
        <w:t>Adressaten</w:t>
      </w:r>
      <w:r w:rsidR="002C767D" w:rsidRPr="002C767D">
        <w:rPr>
          <w:rFonts w:ascii="Arial" w:hAnsi="Arial" w:cs="Arial"/>
          <w:i/>
          <w:sz w:val="18"/>
          <w:szCs w:val="18"/>
        </w:rPr>
        <w:t xml:space="preserve"> </w:t>
      </w:r>
      <w:r>
        <w:rPr>
          <w:rFonts w:ascii="Arial" w:hAnsi="Arial" w:cs="Arial"/>
          <w:i/>
          <w:sz w:val="18"/>
          <w:szCs w:val="18"/>
        </w:rPr>
        <w:t>wichtig</w:t>
      </w:r>
      <w:r w:rsidR="002C767D" w:rsidRPr="002C767D">
        <w:rPr>
          <w:rFonts w:ascii="Arial" w:hAnsi="Arial" w:cs="Arial"/>
          <w:i/>
          <w:sz w:val="18"/>
          <w:szCs w:val="18"/>
        </w:rPr>
        <w:t xml:space="preserve">?) </w:t>
      </w:r>
    </w:p>
    <w:p w14:paraId="33766690" w14:textId="77777777" w:rsidR="002C767D" w:rsidRPr="002C767D" w:rsidRDefault="002C767D" w:rsidP="00EC7F22">
      <w:pPr>
        <w:spacing w:line="276" w:lineRule="auto"/>
        <w:ind w:left="720"/>
        <w:rPr>
          <w:rFonts w:ascii="Arial" w:hAnsi="Arial" w:cs="Arial"/>
          <w:sz w:val="22"/>
          <w:szCs w:val="22"/>
        </w:rPr>
      </w:pPr>
    </w:p>
    <w:p w14:paraId="60497A0D" w14:textId="77777777" w:rsidR="002C767D" w:rsidRPr="002C767D" w:rsidRDefault="002C767D" w:rsidP="00344FB4">
      <w:pPr>
        <w:numPr>
          <w:ilvl w:val="0"/>
          <w:numId w:val="3"/>
        </w:numPr>
        <w:spacing w:line="276" w:lineRule="auto"/>
        <w:rPr>
          <w:rFonts w:ascii="Arial" w:hAnsi="Arial" w:cs="Arial"/>
          <w:sz w:val="22"/>
          <w:szCs w:val="22"/>
        </w:rPr>
      </w:pPr>
    </w:p>
    <w:p w14:paraId="7DDC3975"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Was muss ich besonders </w:t>
      </w:r>
      <w:r w:rsidRPr="002C767D">
        <w:rPr>
          <w:rFonts w:ascii="Arial" w:hAnsi="Arial" w:cs="Arial"/>
          <w:b/>
          <w:bCs/>
          <w:sz w:val="22"/>
          <w:szCs w:val="22"/>
        </w:rPr>
        <w:t>vorbereiten</w:t>
      </w:r>
      <w:r w:rsidRPr="002C767D">
        <w:rPr>
          <w:rFonts w:ascii="Arial" w:hAnsi="Arial" w:cs="Arial"/>
          <w:sz w:val="22"/>
          <w:szCs w:val="22"/>
        </w:rPr>
        <w:t>,</w:t>
      </w:r>
    </w:p>
    <w:p w14:paraId="04953D8F" w14:textId="77777777" w:rsidR="002C767D" w:rsidRPr="002C767D" w:rsidRDefault="002C767D" w:rsidP="00EC7F22">
      <w:pPr>
        <w:spacing w:line="276" w:lineRule="auto"/>
        <w:ind w:left="1077"/>
        <w:rPr>
          <w:rFonts w:ascii="Arial" w:hAnsi="Arial" w:cs="Arial"/>
          <w:sz w:val="22"/>
          <w:szCs w:val="22"/>
        </w:rPr>
      </w:pPr>
      <w:r w:rsidRPr="002C767D">
        <w:rPr>
          <w:rFonts w:ascii="Arial" w:hAnsi="Arial" w:cs="Arial"/>
          <w:sz w:val="22"/>
          <w:szCs w:val="22"/>
        </w:rPr>
        <w:t xml:space="preserve"> </w:t>
      </w:r>
    </w:p>
    <w:p w14:paraId="6C675AC2"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was muss ich besonders </w:t>
      </w:r>
      <w:r w:rsidRPr="002C767D">
        <w:rPr>
          <w:rFonts w:ascii="Arial" w:hAnsi="Arial" w:cs="Arial"/>
          <w:b/>
          <w:bCs/>
          <w:sz w:val="22"/>
          <w:szCs w:val="22"/>
        </w:rPr>
        <w:t>gut können</w:t>
      </w:r>
      <w:r w:rsidRPr="002C767D">
        <w:rPr>
          <w:rFonts w:ascii="Arial" w:hAnsi="Arial" w:cs="Arial"/>
          <w:sz w:val="22"/>
          <w:szCs w:val="22"/>
        </w:rPr>
        <w:t>,</w:t>
      </w:r>
    </w:p>
    <w:p w14:paraId="5411AD13" w14:textId="77777777" w:rsidR="002C767D" w:rsidRPr="002C767D" w:rsidRDefault="002C767D" w:rsidP="00EC7F22">
      <w:pPr>
        <w:spacing w:line="276" w:lineRule="auto"/>
        <w:ind w:left="720"/>
        <w:rPr>
          <w:rFonts w:ascii="Arial" w:hAnsi="Arial" w:cs="Arial"/>
          <w:sz w:val="22"/>
          <w:szCs w:val="22"/>
        </w:rPr>
      </w:pPr>
    </w:p>
    <w:p w14:paraId="4529A19F" w14:textId="77777777" w:rsidR="002C767D" w:rsidRPr="002C767D" w:rsidRDefault="002C767D" w:rsidP="00344FB4">
      <w:pPr>
        <w:numPr>
          <w:ilvl w:val="1"/>
          <w:numId w:val="3"/>
        </w:numPr>
        <w:spacing w:line="276" w:lineRule="auto"/>
        <w:rPr>
          <w:rFonts w:ascii="Arial" w:hAnsi="Arial" w:cs="Arial"/>
          <w:sz w:val="22"/>
          <w:szCs w:val="22"/>
        </w:rPr>
      </w:pPr>
      <w:r w:rsidRPr="002C767D">
        <w:rPr>
          <w:rFonts w:ascii="Arial" w:hAnsi="Arial" w:cs="Arial"/>
          <w:sz w:val="22"/>
          <w:szCs w:val="22"/>
        </w:rPr>
        <w:t xml:space="preserve">worauf muss ich besonders </w:t>
      </w:r>
      <w:proofErr w:type="gramStart"/>
      <w:r w:rsidRPr="002C767D">
        <w:rPr>
          <w:rFonts w:ascii="Arial" w:hAnsi="Arial" w:cs="Arial"/>
          <w:b/>
          <w:bCs/>
          <w:sz w:val="22"/>
          <w:szCs w:val="22"/>
        </w:rPr>
        <w:t>gut achten</w:t>
      </w:r>
      <w:proofErr w:type="gramEnd"/>
      <w:r w:rsidRPr="002C767D">
        <w:rPr>
          <w:rFonts w:ascii="Arial" w:hAnsi="Arial" w:cs="Arial"/>
          <w:bCs/>
          <w:sz w:val="22"/>
          <w:szCs w:val="22"/>
        </w:rPr>
        <w:t xml:space="preserve">, </w:t>
      </w:r>
    </w:p>
    <w:p w14:paraId="692A23EE" w14:textId="77777777" w:rsidR="002C767D" w:rsidRPr="002C767D" w:rsidRDefault="002C767D" w:rsidP="00EC7F22">
      <w:pPr>
        <w:spacing w:line="276" w:lineRule="auto"/>
        <w:ind w:left="720"/>
        <w:rPr>
          <w:rFonts w:ascii="Arial" w:hAnsi="Arial" w:cs="Arial"/>
          <w:sz w:val="22"/>
          <w:szCs w:val="22"/>
        </w:rPr>
      </w:pPr>
    </w:p>
    <w:p w14:paraId="10B15321" w14:textId="77777777" w:rsidR="002C767D" w:rsidRPr="002C767D" w:rsidRDefault="002C767D" w:rsidP="00EC7F22">
      <w:pPr>
        <w:spacing w:line="276" w:lineRule="auto"/>
        <w:ind w:left="3912" w:firstLine="336"/>
        <w:rPr>
          <w:rFonts w:ascii="Arial" w:hAnsi="Arial" w:cs="Arial"/>
          <w:sz w:val="22"/>
          <w:szCs w:val="22"/>
        </w:rPr>
      </w:pPr>
      <w:r w:rsidRPr="002C767D">
        <w:rPr>
          <w:rFonts w:ascii="Arial" w:hAnsi="Arial" w:cs="Arial"/>
          <w:sz w:val="22"/>
          <w:szCs w:val="22"/>
        </w:rPr>
        <w:t xml:space="preserve">um dieses Ziel erreichen zu können? </w:t>
      </w:r>
    </w:p>
    <w:p w14:paraId="7DCEE184" w14:textId="77777777" w:rsidR="002C767D" w:rsidRPr="002C767D" w:rsidRDefault="002C767D" w:rsidP="00EC7F22">
      <w:pPr>
        <w:spacing w:line="276" w:lineRule="auto"/>
        <w:ind w:left="3204" w:firstLine="336"/>
        <w:rPr>
          <w:rFonts w:ascii="Arial" w:hAnsi="Arial" w:cs="Arial"/>
          <w:sz w:val="22"/>
          <w:szCs w:val="22"/>
        </w:rPr>
      </w:pPr>
    </w:p>
    <w:p w14:paraId="04AE7E91" w14:textId="77777777" w:rsidR="002C767D" w:rsidRPr="002C767D" w:rsidRDefault="002C767D" w:rsidP="00EC7F22">
      <w:pPr>
        <w:spacing w:line="276" w:lineRule="auto"/>
        <w:ind w:left="3204" w:firstLine="336"/>
        <w:rPr>
          <w:rFonts w:ascii="Arial" w:hAnsi="Arial" w:cs="Arial"/>
          <w:sz w:val="22"/>
          <w:szCs w:val="22"/>
        </w:rPr>
      </w:pPr>
    </w:p>
    <w:p w14:paraId="353A2CA9" w14:textId="77777777" w:rsidR="00330F35" w:rsidRPr="00E25AF5" w:rsidRDefault="00330F35" w:rsidP="00344FB4">
      <w:pPr>
        <w:numPr>
          <w:ilvl w:val="0"/>
          <w:numId w:val="3"/>
        </w:numPr>
        <w:spacing w:line="276" w:lineRule="auto"/>
        <w:rPr>
          <w:rFonts w:ascii="Arial" w:hAnsi="Arial" w:cs="Arial"/>
          <w:sz w:val="22"/>
          <w:szCs w:val="22"/>
        </w:rPr>
      </w:pPr>
      <w:r w:rsidRPr="00E25AF5">
        <w:rPr>
          <w:rFonts w:ascii="Arial" w:hAnsi="Arial" w:cs="Arial"/>
          <w:sz w:val="22"/>
          <w:szCs w:val="22"/>
        </w:rPr>
        <w:t>Für das abschließende Reflexionsgespräch:</w:t>
      </w:r>
    </w:p>
    <w:p w14:paraId="13D01AC7" w14:textId="7CE0BF39" w:rsidR="001E304E" w:rsidRPr="00E25AF5" w:rsidRDefault="002C767D" w:rsidP="00330F35">
      <w:pPr>
        <w:spacing w:line="276" w:lineRule="auto"/>
        <w:ind w:left="720"/>
        <w:rPr>
          <w:rFonts w:ascii="Arial" w:hAnsi="Arial" w:cs="Arial"/>
          <w:sz w:val="22"/>
          <w:szCs w:val="22"/>
        </w:rPr>
      </w:pPr>
      <w:r w:rsidRPr="00E25AF5">
        <w:rPr>
          <w:rFonts w:ascii="Arial" w:hAnsi="Arial" w:cs="Arial"/>
          <w:sz w:val="22"/>
          <w:szCs w:val="22"/>
        </w:rPr>
        <w:t xml:space="preserve">Wie zufrieden bin ich nach der durchgeführten und von meinem PAS und meiner PAE beobachteten </w:t>
      </w:r>
      <w:r w:rsidR="003B4C9E" w:rsidRPr="00E25AF5">
        <w:rPr>
          <w:rFonts w:ascii="Arial" w:hAnsi="Arial" w:cs="Arial"/>
          <w:sz w:val="22"/>
          <w:szCs w:val="22"/>
        </w:rPr>
        <w:t>Assistenzsituation</w:t>
      </w:r>
      <w:r w:rsidRPr="00E25AF5">
        <w:rPr>
          <w:rFonts w:ascii="Arial" w:hAnsi="Arial" w:cs="Arial"/>
          <w:sz w:val="22"/>
          <w:szCs w:val="22"/>
        </w:rPr>
        <w:t xml:space="preserve">? </w:t>
      </w:r>
    </w:p>
    <w:p w14:paraId="319FED6E" w14:textId="77777777" w:rsidR="002C767D" w:rsidRPr="00E25AF5" w:rsidRDefault="002C767D" w:rsidP="001E304E">
      <w:pPr>
        <w:spacing w:line="276" w:lineRule="auto"/>
        <w:ind w:left="720"/>
        <w:rPr>
          <w:rFonts w:ascii="Arial" w:hAnsi="Arial" w:cs="Arial"/>
          <w:sz w:val="22"/>
          <w:szCs w:val="22"/>
        </w:rPr>
      </w:pPr>
      <w:r w:rsidRPr="00E25AF5">
        <w:rPr>
          <w:rFonts w:ascii="Arial" w:hAnsi="Arial" w:cs="Arial"/>
          <w:sz w:val="22"/>
          <w:szCs w:val="22"/>
        </w:rPr>
        <w:t>Worüber lohnt es sich im Rückblick gemeinsam nachzudenken und zu sprechen?</w:t>
      </w:r>
    </w:p>
    <w:p w14:paraId="5F646415" w14:textId="346DB044" w:rsidR="002C767D" w:rsidRPr="00E25AF5" w:rsidRDefault="002C767D" w:rsidP="00EC7F22">
      <w:pPr>
        <w:pStyle w:val="Textkrper-Einzug3"/>
        <w:tabs>
          <w:tab w:val="left" w:pos="709"/>
        </w:tabs>
        <w:spacing w:line="276" w:lineRule="auto"/>
        <w:ind w:firstLine="1"/>
        <w:rPr>
          <w:rFonts w:cs="Arial"/>
          <w:szCs w:val="22"/>
        </w:rPr>
      </w:pPr>
      <w:r w:rsidRPr="00E25AF5">
        <w:rPr>
          <w:rFonts w:cs="Arial"/>
          <w:szCs w:val="22"/>
        </w:rPr>
        <w:t>(Dies ist Teil des anschließenden Reflexionsgespräches in Ihrer Einrichtung.)</w:t>
      </w:r>
      <w:r w:rsidR="000661EC" w:rsidRPr="00E25AF5">
        <w:rPr>
          <w:rFonts w:cs="Arial"/>
          <w:szCs w:val="22"/>
        </w:rPr>
        <w:t xml:space="preserve"> siehe Pra</w:t>
      </w:r>
      <w:r w:rsidR="008E4F81" w:rsidRPr="00E25AF5">
        <w:rPr>
          <w:rFonts w:cs="Arial"/>
          <w:szCs w:val="22"/>
        </w:rPr>
        <w:t>ktikums</w:t>
      </w:r>
      <w:r w:rsidR="000661EC" w:rsidRPr="00E25AF5">
        <w:rPr>
          <w:rFonts w:cs="Arial"/>
          <w:szCs w:val="22"/>
        </w:rPr>
        <w:t>aufgabe)</w:t>
      </w:r>
    </w:p>
    <w:p w14:paraId="296072A4" w14:textId="77777777" w:rsidR="002C767D" w:rsidRPr="002C767D" w:rsidRDefault="002C767D" w:rsidP="00EC7F22">
      <w:pPr>
        <w:spacing w:line="276" w:lineRule="auto"/>
        <w:rPr>
          <w:rFonts w:ascii="Arial" w:hAnsi="Arial" w:cs="Arial"/>
          <w:sz w:val="22"/>
          <w:szCs w:val="22"/>
        </w:rPr>
      </w:pPr>
    </w:p>
    <w:p w14:paraId="741ABE77" w14:textId="77777777" w:rsidR="002C767D" w:rsidRPr="002C767D" w:rsidRDefault="002C767D" w:rsidP="00EC7F22">
      <w:pPr>
        <w:spacing w:line="276" w:lineRule="auto"/>
        <w:ind w:left="360"/>
        <w:jc w:val="center"/>
        <w:rPr>
          <w:rFonts w:ascii="Arial" w:hAnsi="Arial" w:cs="Arial"/>
          <w:sz w:val="22"/>
          <w:szCs w:val="22"/>
        </w:rPr>
      </w:pPr>
    </w:p>
    <w:p w14:paraId="4109C09C" w14:textId="77777777" w:rsidR="002C767D" w:rsidRPr="00C1093B" w:rsidRDefault="002C767D" w:rsidP="00EC7F22">
      <w:pPr>
        <w:spacing w:line="276" w:lineRule="auto"/>
        <w:ind w:left="360"/>
        <w:jc w:val="center"/>
        <w:rPr>
          <w:rFonts w:ascii="Arial" w:hAnsi="Arial" w:cs="Arial"/>
        </w:rPr>
      </w:pPr>
    </w:p>
    <w:p w14:paraId="2E2EF15F" w14:textId="77777777" w:rsidR="002C767D" w:rsidRDefault="002C767D">
      <w:pPr>
        <w:pStyle w:val="Textkrper"/>
        <w:rPr>
          <w:sz w:val="28"/>
        </w:rPr>
      </w:pPr>
    </w:p>
    <w:p w14:paraId="59EE950A" w14:textId="77777777" w:rsidR="002C767D" w:rsidRDefault="002C767D">
      <w:pPr>
        <w:pStyle w:val="Textkrper"/>
        <w:rPr>
          <w:sz w:val="28"/>
        </w:rPr>
      </w:pPr>
    </w:p>
    <w:p w14:paraId="30D87E12" w14:textId="77777777" w:rsidR="002C767D" w:rsidRDefault="002C767D">
      <w:pPr>
        <w:pStyle w:val="Textkrper"/>
        <w:rPr>
          <w:sz w:val="28"/>
        </w:rPr>
      </w:pPr>
    </w:p>
    <w:p w14:paraId="7C693F6B" w14:textId="77777777" w:rsidR="002C767D" w:rsidRDefault="002C767D">
      <w:pPr>
        <w:pStyle w:val="Textkrper"/>
        <w:rPr>
          <w:sz w:val="28"/>
        </w:rPr>
      </w:pPr>
    </w:p>
    <w:p w14:paraId="6CB2E5A1" w14:textId="77777777" w:rsidR="002C767D" w:rsidRDefault="002C767D">
      <w:pPr>
        <w:pStyle w:val="Textkrper"/>
        <w:rPr>
          <w:sz w:val="28"/>
        </w:rPr>
      </w:pPr>
    </w:p>
    <w:p w14:paraId="262031C6" w14:textId="77777777" w:rsidR="002C767D" w:rsidRDefault="002C767D">
      <w:pPr>
        <w:pStyle w:val="Textkrper"/>
        <w:rPr>
          <w:sz w:val="28"/>
        </w:rPr>
      </w:pPr>
    </w:p>
    <w:p w14:paraId="3C223C24" w14:textId="77777777" w:rsidR="00330F35" w:rsidRDefault="00330F35">
      <w:pPr>
        <w:rPr>
          <w:sz w:val="28"/>
        </w:rPr>
      </w:pPr>
      <w:r>
        <w:rPr>
          <w:sz w:val="28"/>
        </w:rPr>
        <w:br w:type="page"/>
      </w:r>
    </w:p>
    <w:p w14:paraId="086A084C" w14:textId="77777777" w:rsidR="00124B75" w:rsidRDefault="00124B75">
      <w:pPr>
        <w:pStyle w:val="Textkrper"/>
        <w:rPr>
          <w:sz w:val="28"/>
        </w:rPr>
      </w:pPr>
    </w:p>
    <w:p w14:paraId="66CD0F91" w14:textId="77777777" w:rsidR="00E11960" w:rsidRPr="00325357" w:rsidRDefault="00E11960" w:rsidP="00E11960">
      <w:pPr>
        <w:spacing w:line="360" w:lineRule="auto"/>
        <w:jc w:val="center"/>
        <w:rPr>
          <w:rFonts w:ascii="Arial" w:hAnsi="Arial" w:cs="Arial"/>
          <w:b/>
          <w:sz w:val="28"/>
          <w:szCs w:val="28"/>
          <w:u w:val="single"/>
        </w:rPr>
      </w:pPr>
      <w:r w:rsidRPr="00325357">
        <w:rPr>
          <w:rFonts w:ascii="Arial" w:hAnsi="Arial" w:cs="Arial"/>
          <w:b/>
          <w:sz w:val="28"/>
          <w:szCs w:val="28"/>
          <w:u w:val="single"/>
        </w:rPr>
        <w:t>Planungsschema für didaktische Einheiten</w:t>
      </w:r>
    </w:p>
    <w:p w14:paraId="63DB2436" w14:textId="77777777" w:rsidR="00E11960" w:rsidRPr="00325357" w:rsidRDefault="00330F35" w:rsidP="00E11960">
      <w:pPr>
        <w:spacing w:line="360" w:lineRule="auto"/>
        <w:jc w:val="center"/>
        <w:rPr>
          <w:rFonts w:ascii="Arial" w:hAnsi="Arial" w:cs="Arial"/>
          <w:b/>
          <w:sz w:val="28"/>
          <w:szCs w:val="28"/>
          <w:u w:val="single"/>
        </w:rPr>
      </w:pPr>
      <w:r>
        <w:rPr>
          <w:rFonts w:ascii="Arial" w:hAnsi="Arial" w:cs="Arial"/>
          <w:b/>
          <w:sz w:val="28"/>
          <w:szCs w:val="28"/>
          <w:u w:val="single"/>
        </w:rPr>
        <w:t>der Sozialassistenz Schwerpunkt Heilerziehung</w:t>
      </w:r>
    </w:p>
    <w:p w14:paraId="69091317" w14:textId="77777777" w:rsidR="00E11960" w:rsidRPr="00894C10" w:rsidRDefault="00E11960" w:rsidP="00E11960">
      <w:pPr>
        <w:spacing w:line="360" w:lineRule="auto"/>
        <w:jc w:val="center"/>
      </w:pPr>
    </w:p>
    <w:p w14:paraId="1C2E53A4" w14:textId="77777777" w:rsidR="00E11960" w:rsidRPr="00325357" w:rsidRDefault="00E11960" w:rsidP="00EC7F22">
      <w:pPr>
        <w:spacing w:line="276" w:lineRule="auto"/>
        <w:rPr>
          <w:rFonts w:ascii="Arial" w:hAnsi="Arial" w:cs="Arial"/>
          <w:b/>
        </w:rPr>
      </w:pPr>
      <w:r w:rsidRPr="00325357">
        <w:rPr>
          <w:rFonts w:ascii="Arial" w:hAnsi="Arial" w:cs="Arial"/>
          <w:b/>
        </w:rPr>
        <w:t>I. Deckblatt:</w:t>
      </w:r>
    </w:p>
    <w:p w14:paraId="384B7ED7" w14:textId="77777777" w:rsidR="00E11960" w:rsidRPr="00EC7F22" w:rsidRDefault="00E11960" w:rsidP="00EC7F22">
      <w:pPr>
        <w:spacing w:line="276" w:lineRule="auto"/>
        <w:rPr>
          <w:b/>
          <w:sz w:val="20"/>
          <w:szCs w:val="20"/>
        </w:rPr>
      </w:pPr>
    </w:p>
    <w:p w14:paraId="434DC3CA" w14:textId="1EDB16B0" w:rsidR="00E11960" w:rsidRPr="00325357" w:rsidRDefault="00E11960" w:rsidP="00EC7F22">
      <w:pPr>
        <w:spacing w:line="276" w:lineRule="auto"/>
        <w:rPr>
          <w:rFonts w:ascii="Arial" w:hAnsi="Arial" w:cs="Arial"/>
          <w:sz w:val="22"/>
          <w:szCs w:val="22"/>
        </w:rPr>
      </w:pPr>
      <w:r w:rsidRPr="00325357">
        <w:rPr>
          <w:rFonts w:ascii="Arial" w:hAnsi="Arial" w:cs="Arial"/>
          <w:sz w:val="22"/>
          <w:szCs w:val="22"/>
        </w:rPr>
        <w:t xml:space="preserve">Name, Einrichtung, Gruppe, Thema der </w:t>
      </w:r>
      <w:r w:rsidR="003B4C9E">
        <w:rPr>
          <w:rFonts w:ascii="Arial" w:hAnsi="Arial" w:cs="Arial"/>
          <w:sz w:val="22"/>
          <w:szCs w:val="22"/>
        </w:rPr>
        <w:t>Assistenzsituation</w:t>
      </w:r>
      <w:r w:rsidRPr="00325357">
        <w:rPr>
          <w:rFonts w:ascii="Arial" w:hAnsi="Arial" w:cs="Arial"/>
          <w:sz w:val="22"/>
          <w:szCs w:val="22"/>
        </w:rPr>
        <w:t>, Praxisanleiter/in, praxisbetreuende(r) Lehrer/in, Schule, Datum, Uhrzeit und Dauer der geplanten didaktischen Einheit.</w:t>
      </w:r>
    </w:p>
    <w:p w14:paraId="195CF361" w14:textId="77777777" w:rsidR="00E11960" w:rsidRDefault="00E11960" w:rsidP="00EC7F22">
      <w:pPr>
        <w:spacing w:line="276" w:lineRule="auto"/>
      </w:pPr>
    </w:p>
    <w:p w14:paraId="1DF17F4C" w14:textId="77777777" w:rsidR="00EC7F22" w:rsidRPr="00894C10" w:rsidRDefault="00EC7F22" w:rsidP="00EC7F22">
      <w:pPr>
        <w:spacing w:line="276" w:lineRule="auto"/>
      </w:pPr>
    </w:p>
    <w:p w14:paraId="54AD3CC8" w14:textId="77777777" w:rsidR="00E11960" w:rsidRPr="00325357" w:rsidRDefault="00E11960" w:rsidP="00EC7F22">
      <w:pPr>
        <w:spacing w:line="276" w:lineRule="auto"/>
        <w:rPr>
          <w:rFonts w:ascii="Arial" w:hAnsi="Arial" w:cs="Arial"/>
          <w:b/>
        </w:rPr>
      </w:pPr>
      <w:r w:rsidRPr="00325357">
        <w:rPr>
          <w:rFonts w:ascii="Arial" w:hAnsi="Arial" w:cs="Arial"/>
          <w:b/>
        </w:rPr>
        <w:t>II. Planung der didaktischen Einheit:</w:t>
      </w:r>
    </w:p>
    <w:p w14:paraId="1501AB03" w14:textId="77777777" w:rsidR="00E11960" w:rsidRPr="009D1FE1" w:rsidRDefault="00E11960" w:rsidP="00EC7F22">
      <w:pPr>
        <w:spacing w:line="276" w:lineRule="auto"/>
        <w:rPr>
          <w:rFonts w:ascii="Arial" w:hAnsi="Arial" w:cs="Arial"/>
          <w:b/>
          <w:sz w:val="20"/>
          <w:szCs w:val="20"/>
        </w:rPr>
      </w:pPr>
    </w:p>
    <w:p w14:paraId="7C0A4A35" w14:textId="6F0FDD2B"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 xml:space="preserve">Beschreibung des/der beteiligten </w:t>
      </w:r>
      <w:r w:rsidR="008E4F81">
        <w:rPr>
          <w:rFonts w:ascii="Arial" w:hAnsi="Arial" w:cs="Arial"/>
          <w:b/>
          <w:sz w:val="22"/>
          <w:szCs w:val="22"/>
          <w:u w:val="single"/>
        </w:rPr>
        <w:t>Adressa</w:t>
      </w:r>
      <w:r w:rsidRPr="00325357">
        <w:rPr>
          <w:rFonts w:ascii="Arial" w:hAnsi="Arial" w:cs="Arial"/>
          <w:b/>
          <w:sz w:val="22"/>
          <w:szCs w:val="22"/>
          <w:u w:val="single"/>
        </w:rPr>
        <w:t>ten</w:t>
      </w:r>
    </w:p>
    <w:p w14:paraId="31CDD555" w14:textId="77777777" w:rsidR="00E11960" w:rsidRPr="00EC7F22" w:rsidRDefault="00E11960" w:rsidP="00EC7F22">
      <w:pPr>
        <w:spacing w:line="276" w:lineRule="auto"/>
        <w:rPr>
          <w:rFonts w:ascii="Arial" w:hAnsi="Arial" w:cs="Arial"/>
          <w:sz w:val="10"/>
          <w:szCs w:val="10"/>
        </w:rPr>
      </w:pPr>
    </w:p>
    <w:p w14:paraId="407DDDF1" w14:textId="77777777" w:rsidR="00E11960" w:rsidRPr="00541019" w:rsidRDefault="00E11960" w:rsidP="0010217F">
      <w:pPr>
        <w:pStyle w:val="Listenabsatz"/>
        <w:numPr>
          <w:ilvl w:val="0"/>
          <w:numId w:val="26"/>
        </w:numPr>
        <w:spacing w:line="276" w:lineRule="auto"/>
        <w:rPr>
          <w:rFonts w:ascii="Arial" w:hAnsi="Arial" w:cs="Arial"/>
          <w:sz w:val="22"/>
          <w:szCs w:val="22"/>
          <w:u w:val="single"/>
        </w:rPr>
      </w:pPr>
      <w:r w:rsidRPr="00541019">
        <w:rPr>
          <w:rFonts w:ascii="Arial" w:hAnsi="Arial" w:cs="Arial"/>
          <w:sz w:val="22"/>
          <w:szCs w:val="22"/>
        </w:rPr>
        <w:t>Nennung der wesentlichen Informationen über den/die Klienten.</w:t>
      </w:r>
    </w:p>
    <w:p w14:paraId="37B84C01" w14:textId="77777777" w:rsidR="00644611" w:rsidRPr="00541019" w:rsidRDefault="00644611" w:rsidP="00644611">
      <w:pPr>
        <w:pStyle w:val="Listenabsatz"/>
        <w:spacing w:line="276" w:lineRule="auto"/>
        <w:ind w:left="1080"/>
        <w:rPr>
          <w:rFonts w:ascii="Arial" w:hAnsi="Arial" w:cs="Arial"/>
          <w:sz w:val="10"/>
          <w:szCs w:val="10"/>
          <w:u w:val="single"/>
        </w:rPr>
      </w:pPr>
    </w:p>
    <w:p w14:paraId="344899F5" w14:textId="77777777" w:rsidR="00E11960" w:rsidRPr="00541019" w:rsidRDefault="00E11960" w:rsidP="0010217F">
      <w:pPr>
        <w:pStyle w:val="Listenabsatz"/>
        <w:numPr>
          <w:ilvl w:val="0"/>
          <w:numId w:val="26"/>
        </w:numPr>
        <w:spacing w:line="276" w:lineRule="auto"/>
        <w:rPr>
          <w:rFonts w:ascii="Arial" w:hAnsi="Arial" w:cs="Arial"/>
          <w:sz w:val="22"/>
          <w:szCs w:val="22"/>
          <w:u w:val="single"/>
        </w:rPr>
      </w:pPr>
      <w:r w:rsidRPr="00541019">
        <w:rPr>
          <w:rFonts w:ascii="Arial" w:hAnsi="Arial" w:cs="Arial"/>
          <w:sz w:val="22"/>
          <w:szCs w:val="22"/>
        </w:rPr>
        <w:t>Beschreibung der Erfahrungen und des Entwicklungsstandes des/der Klienten bezüglich der Thematik der didaktischen Einheit.</w:t>
      </w:r>
    </w:p>
    <w:p w14:paraId="60470C71" w14:textId="77777777" w:rsidR="00644611" w:rsidRPr="00644611" w:rsidRDefault="00644611" w:rsidP="00EC7F22">
      <w:pPr>
        <w:pStyle w:val="Listenabsatz"/>
        <w:spacing w:line="276" w:lineRule="auto"/>
        <w:rPr>
          <w:rFonts w:ascii="Arial" w:hAnsi="Arial" w:cs="Arial"/>
          <w:sz w:val="32"/>
          <w:szCs w:val="32"/>
        </w:rPr>
      </w:pPr>
    </w:p>
    <w:p w14:paraId="20B52CFC" w14:textId="77777777"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Begründung der Auswahl des Themas der didaktischen Einheit</w:t>
      </w:r>
    </w:p>
    <w:p w14:paraId="618B8288" w14:textId="77777777" w:rsidR="00E11960" w:rsidRPr="00644611" w:rsidRDefault="00E11960" w:rsidP="00EC7F22">
      <w:pPr>
        <w:pStyle w:val="Listenabsatz"/>
        <w:spacing w:line="276" w:lineRule="auto"/>
        <w:rPr>
          <w:rFonts w:ascii="Arial" w:hAnsi="Arial" w:cs="Arial"/>
          <w:b/>
          <w:sz w:val="10"/>
          <w:szCs w:val="10"/>
          <w:u w:val="single"/>
        </w:rPr>
      </w:pPr>
    </w:p>
    <w:p w14:paraId="401B8415" w14:textId="77777777" w:rsidR="00E11960" w:rsidRPr="00541019" w:rsidRDefault="00E11960" w:rsidP="0010217F">
      <w:pPr>
        <w:pStyle w:val="Listenabsatz"/>
        <w:numPr>
          <w:ilvl w:val="0"/>
          <w:numId w:val="27"/>
        </w:numPr>
        <w:spacing w:line="276" w:lineRule="auto"/>
        <w:rPr>
          <w:rFonts w:ascii="Arial" w:hAnsi="Arial" w:cs="Arial"/>
          <w:sz w:val="22"/>
          <w:szCs w:val="22"/>
          <w:u w:val="single"/>
        </w:rPr>
      </w:pPr>
      <w:r w:rsidRPr="00541019">
        <w:rPr>
          <w:rFonts w:ascii="Arial" w:hAnsi="Arial" w:cs="Arial"/>
          <w:sz w:val="22"/>
          <w:szCs w:val="22"/>
        </w:rPr>
        <w:t xml:space="preserve">Welche Beobachtungen/Erkenntnisse haben zu der Entscheidung für das Thema geführt? </w:t>
      </w:r>
    </w:p>
    <w:p w14:paraId="7AA6E9F3" w14:textId="77777777" w:rsidR="00644611" w:rsidRPr="00541019" w:rsidRDefault="00644611" w:rsidP="00644611">
      <w:pPr>
        <w:pStyle w:val="Listenabsatz"/>
        <w:spacing w:line="276" w:lineRule="auto"/>
        <w:ind w:left="1080"/>
        <w:rPr>
          <w:rFonts w:ascii="Arial" w:hAnsi="Arial" w:cs="Arial"/>
          <w:sz w:val="10"/>
          <w:szCs w:val="10"/>
          <w:u w:val="single"/>
        </w:rPr>
      </w:pPr>
    </w:p>
    <w:p w14:paraId="706A04B0" w14:textId="77777777" w:rsidR="009D1FE1" w:rsidRPr="009D1FE1" w:rsidRDefault="00E11960" w:rsidP="0010217F">
      <w:pPr>
        <w:pStyle w:val="Listenabsatz"/>
        <w:numPr>
          <w:ilvl w:val="0"/>
          <w:numId w:val="27"/>
        </w:numPr>
        <w:spacing w:line="276" w:lineRule="auto"/>
        <w:rPr>
          <w:rFonts w:ascii="Arial" w:hAnsi="Arial" w:cs="Arial"/>
          <w:sz w:val="22"/>
          <w:szCs w:val="22"/>
          <w:u w:val="single"/>
        </w:rPr>
      </w:pPr>
      <w:r w:rsidRPr="00541019">
        <w:rPr>
          <w:rFonts w:ascii="Arial" w:hAnsi="Arial" w:cs="Arial"/>
          <w:sz w:val="22"/>
          <w:szCs w:val="22"/>
        </w:rPr>
        <w:t xml:space="preserve">Welche Bedeutung hat eine Auseinandersetzung mit dem Thema für den/die </w:t>
      </w:r>
    </w:p>
    <w:p w14:paraId="2E42C60E" w14:textId="4EA4AADD" w:rsidR="00E11960" w:rsidRPr="00541019" w:rsidRDefault="008E4F81" w:rsidP="009D1FE1">
      <w:pPr>
        <w:pStyle w:val="Listenabsatz"/>
        <w:spacing w:line="276" w:lineRule="auto"/>
        <w:ind w:left="372" w:firstLine="708"/>
        <w:rPr>
          <w:rFonts w:ascii="Arial" w:hAnsi="Arial" w:cs="Arial"/>
          <w:sz w:val="22"/>
          <w:szCs w:val="22"/>
          <w:u w:val="single"/>
        </w:rPr>
      </w:pPr>
      <w:r>
        <w:rPr>
          <w:rFonts w:ascii="Arial" w:hAnsi="Arial" w:cs="Arial"/>
          <w:sz w:val="22"/>
          <w:szCs w:val="22"/>
        </w:rPr>
        <w:t>Adressa</w:t>
      </w:r>
      <w:r w:rsidR="00E11960" w:rsidRPr="00541019">
        <w:rPr>
          <w:rFonts w:ascii="Arial" w:hAnsi="Arial" w:cs="Arial"/>
          <w:sz w:val="22"/>
          <w:szCs w:val="22"/>
        </w:rPr>
        <w:t>ten?</w:t>
      </w:r>
    </w:p>
    <w:p w14:paraId="52B4D323" w14:textId="77777777" w:rsidR="00E11960" w:rsidRPr="00644611" w:rsidRDefault="00E11960" w:rsidP="00644611">
      <w:pPr>
        <w:spacing w:line="276" w:lineRule="auto"/>
        <w:rPr>
          <w:rFonts w:ascii="Arial" w:hAnsi="Arial" w:cs="Arial"/>
          <w:b/>
          <w:sz w:val="32"/>
          <w:szCs w:val="32"/>
        </w:rPr>
      </w:pPr>
    </w:p>
    <w:p w14:paraId="7E14CD90" w14:textId="77777777" w:rsidR="00E11960" w:rsidRPr="00325357" w:rsidRDefault="00E11960" w:rsidP="0010217F">
      <w:pPr>
        <w:pStyle w:val="Listenabsatz"/>
        <w:numPr>
          <w:ilvl w:val="0"/>
          <w:numId w:val="14"/>
        </w:numPr>
        <w:spacing w:line="276" w:lineRule="auto"/>
        <w:rPr>
          <w:rFonts w:ascii="Arial" w:hAnsi="Arial" w:cs="Arial"/>
          <w:b/>
          <w:sz w:val="22"/>
          <w:szCs w:val="22"/>
          <w:u w:val="single"/>
        </w:rPr>
      </w:pPr>
      <w:r w:rsidRPr="00325357">
        <w:rPr>
          <w:rFonts w:ascii="Arial" w:hAnsi="Arial" w:cs="Arial"/>
          <w:b/>
          <w:sz w:val="22"/>
          <w:szCs w:val="22"/>
          <w:u w:val="single"/>
        </w:rPr>
        <w:t>Ziele der didaktischen Einheit</w:t>
      </w:r>
    </w:p>
    <w:p w14:paraId="7F1F0412" w14:textId="77777777" w:rsidR="00E11960" w:rsidRPr="009D1FE1" w:rsidRDefault="00E11960" w:rsidP="00644611">
      <w:pPr>
        <w:spacing w:line="276" w:lineRule="auto"/>
        <w:rPr>
          <w:rFonts w:ascii="Arial" w:hAnsi="Arial" w:cs="Arial"/>
          <w:b/>
          <w:sz w:val="10"/>
          <w:szCs w:val="10"/>
          <w:u w:val="single"/>
        </w:rPr>
      </w:pPr>
    </w:p>
    <w:p w14:paraId="63EC22FE" w14:textId="77777777" w:rsidR="00E11960" w:rsidRPr="00541019" w:rsidRDefault="00E11960" w:rsidP="0010217F">
      <w:pPr>
        <w:pStyle w:val="Listenabsatz"/>
        <w:numPr>
          <w:ilvl w:val="0"/>
          <w:numId w:val="28"/>
        </w:numPr>
        <w:spacing w:line="276" w:lineRule="auto"/>
        <w:rPr>
          <w:rFonts w:ascii="Arial" w:hAnsi="Arial" w:cs="Arial"/>
          <w:sz w:val="22"/>
          <w:szCs w:val="22"/>
          <w:u w:val="single"/>
        </w:rPr>
      </w:pPr>
      <w:r w:rsidRPr="00541019">
        <w:rPr>
          <w:rFonts w:ascii="Arial" w:hAnsi="Arial" w:cs="Arial"/>
          <w:sz w:val="22"/>
          <w:szCs w:val="22"/>
        </w:rPr>
        <w:t xml:space="preserve">Beschreibung des Ziels/der Ziele der didaktischen Einheit. </w:t>
      </w:r>
    </w:p>
    <w:p w14:paraId="75075F3C" w14:textId="1E3BBE06" w:rsidR="00E11960" w:rsidRDefault="00E11960" w:rsidP="00644611">
      <w:pPr>
        <w:pStyle w:val="Listenabsatz"/>
        <w:spacing w:line="276" w:lineRule="auto"/>
        <w:ind w:firstLine="348"/>
        <w:rPr>
          <w:rFonts w:ascii="Arial" w:hAnsi="Arial" w:cs="Arial"/>
          <w:i/>
          <w:sz w:val="22"/>
          <w:szCs w:val="22"/>
        </w:rPr>
      </w:pPr>
      <w:r w:rsidRPr="00541019">
        <w:rPr>
          <w:rFonts w:ascii="Arial" w:hAnsi="Arial" w:cs="Arial"/>
          <w:i/>
          <w:sz w:val="22"/>
          <w:szCs w:val="22"/>
        </w:rPr>
        <w:t xml:space="preserve">(Was sollen die </w:t>
      </w:r>
      <w:r w:rsidR="008E4F81">
        <w:rPr>
          <w:rFonts w:ascii="Arial" w:hAnsi="Arial" w:cs="Arial"/>
          <w:i/>
          <w:sz w:val="22"/>
          <w:szCs w:val="22"/>
        </w:rPr>
        <w:t>Adressa</w:t>
      </w:r>
      <w:r w:rsidRPr="00541019">
        <w:rPr>
          <w:rFonts w:ascii="Arial" w:hAnsi="Arial" w:cs="Arial"/>
          <w:i/>
          <w:sz w:val="22"/>
          <w:szCs w:val="22"/>
        </w:rPr>
        <w:t>ten lernen/ besser können?)</w:t>
      </w:r>
    </w:p>
    <w:p w14:paraId="36DD6F64" w14:textId="77777777" w:rsidR="009D1FE1" w:rsidRPr="009D1FE1" w:rsidRDefault="009D1FE1" w:rsidP="00644611">
      <w:pPr>
        <w:pStyle w:val="Listenabsatz"/>
        <w:spacing w:line="276" w:lineRule="auto"/>
        <w:ind w:firstLine="348"/>
        <w:rPr>
          <w:rFonts w:ascii="Arial" w:hAnsi="Arial" w:cs="Arial"/>
          <w:i/>
          <w:sz w:val="10"/>
          <w:szCs w:val="10"/>
          <w:u w:val="single"/>
        </w:rPr>
      </w:pPr>
    </w:p>
    <w:p w14:paraId="68072D10" w14:textId="74F5A892" w:rsidR="00541019" w:rsidRDefault="00E11960" w:rsidP="0010217F">
      <w:pPr>
        <w:pStyle w:val="Listenabsatz"/>
        <w:numPr>
          <w:ilvl w:val="0"/>
          <w:numId w:val="28"/>
        </w:numPr>
        <w:spacing w:line="276" w:lineRule="auto"/>
        <w:rPr>
          <w:rFonts w:ascii="Arial" w:hAnsi="Arial" w:cs="Arial"/>
          <w:sz w:val="22"/>
          <w:szCs w:val="22"/>
        </w:rPr>
      </w:pPr>
      <w:r w:rsidRPr="00541019">
        <w:rPr>
          <w:rFonts w:ascii="Arial" w:hAnsi="Arial" w:cs="Arial"/>
          <w:sz w:val="22"/>
          <w:szCs w:val="22"/>
        </w:rPr>
        <w:t xml:space="preserve">Nennung der Entwicklungsperspektiven des/der </w:t>
      </w:r>
      <w:r w:rsidR="008E4F81">
        <w:rPr>
          <w:rFonts w:ascii="Arial" w:hAnsi="Arial" w:cs="Arial"/>
          <w:sz w:val="22"/>
          <w:szCs w:val="22"/>
        </w:rPr>
        <w:t>Adressa</w:t>
      </w:r>
      <w:r w:rsidRPr="00541019">
        <w:rPr>
          <w:rFonts w:ascii="Arial" w:hAnsi="Arial" w:cs="Arial"/>
          <w:sz w:val="22"/>
          <w:szCs w:val="22"/>
        </w:rPr>
        <w:t xml:space="preserve">ten hinsichtlich der </w:t>
      </w:r>
    </w:p>
    <w:p w14:paraId="7658A191" w14:textId="77777777" w:rsidR="00E11960" w:rsidRPr="00541019" w:rsidRDefault="00E11960" w:rsidP="00541019">
      <w:pPr>
        <w:pStyle w:val="Listenabsatz"/>
        <w:spacing w:line="276" w:lineRule="auto"/>
        <w:ind w:left="1068"/>
        <w:rPr>
          <w:rFonts w:ascii="Arial" w:hAnsi="Arial" w:cs="Arial"/>
          <w:sz w:val="22"/>
          <w:szCs w:val="22"/>
        </w:rPr>
      </w:pPr>
      <w:r w:rsidRPr="00541019">
        <w:rPr>
          <w:rFonts w:ascii="Arial" w:hAnsi="Arial" w:cs="Arial"/>
          <w:sz w:val="22"/>
          <w:szCs w:val="22"/>
        </w:rPr>
        <w:t>gewählten Thematik.</w:t>
      </w:r>
    </w:p>
    <w:p w14:paraId="413B20F3" w14:textId="29CA3104" w:rsidR="00E11960" w:rsidRPr="00541019" w:rsidRDefault="00E11960" w:rsidP="00541019">
      <w:pPr>
        <w:pStyle w:val="Listenabsatz"/>
        <w:spacing w:line="276" w:lineRule="auto"/>
        <w:ind w:left="1068"/>
        <w:rPr>
          <w:rFonts w:ascii="Arial" w:hAnsi="Arial" w:cs="Arial"/>
          <w:i/>
          <w:sz w:val="22"/>
          <w:szCs w:val="22"/>
        </w:rPr>
      </w:pPr>
      <w:r w:rsidRPr="00541019">
        <w:rPr>
          <w:rFonts w:ascii="Arial" w:hAnsi="Arial" w:cs="Arial"/>
          <w:i/>
          <w:sz w:val="22"/>
          <w:szCs w:val="22"/>
        </w:rPr>
        <w:t xml:space="preserve">(Welche neuen Fähigkeiten, Erfahrungen, Erlebnisse sollen durch die </w:t>
      </w:r>
      <w:r w:rsidR="003B4C9E">
        <w:rPr>
          <w:rFonts w:ascii="Arial" w:hAnsi="Arial" w:cs="Arial"/>
          <w:i/>
          <w:sz w:val="22"/>
          <w:szCs w:val="22"/>
        </w:rPr>
        <w:t>Assistenzsituation</w:t>
      </w:r>
      <w:r w:rsidRPr="00541019">
        <w:rPr>
          <w:rFonts w:ascii="Arial" w:hAnsi="Arial" w:cs="Arial"/>
          <w:i/>
          <w:sz w:val="22"/>
          <w:szCs w:val="22"/>
        </w:rPr>
        <w:t xml:space="preserve"> auf sachlicher/kognitiver, sozialer, emotionaler und/oder motorischer Ebene vermittelt werden? - Bitte einzeln</w:t>
      </w:r>
      <w:r w:rsidR="009D1FE1">
        <w:rPr>
          <w:rFonts w:ascii="Arial" w:hAnsi="Arial" w:cs="Arial"/>
          <w:i/>
          <w:sz w:val="22"/>
          <w:szCs w:val="22"/>
        </w:rPr>
        <w:t xml:space="preserve"> pro Ebene</w:t>
      </w:r>
      <w:r w:rsidRPr="00541019">
        <w:rPr>
          <w:rFonts w:ascii="Arial" w:hAnsi="Arial" w:cs="Arial"/>
          <w:i/>
          <w:sz w:val="22"/>
          <w:szCs w:val="22"/>
        </w:rPr>
        <w:t xml:space="preserve"> aufführen.)</w:t>
      </w:r>
    </w:p>
    <w:p w14:paraId="146BEC10" w14:textId="77777777" w:rsidR="00E11960" w:rsidRPr="009D1FE1" w:rsidRDefault="00E11960" w:rsidP="00644611">
      <w:pPr>
        <w:pStyle w:val="Listenabsatz"/>
        <w:spacing w:line="276" w:lineRule="auto"/>
        <w:rPr>
          <w:rFonts w:ascii="Arial" w:hAnsi="Arial" w:cs="Arial"/>
          <w:b/>
          <w:sz w:val="32"/>
          <w:szCs w:val="32"/>
          <w:u w:val="single"/>
        </w:rPr>
      </w:pPr>
    </w:p>
    <w:p w14:paraId="0B4BD6DE" w14:textId="77777777" w:rsidR="00E11960" w:rsidRPr="009D1FE1" w:rsidRDefault="00E11960" w:rsidP="0010217F">
      <w:pPr>
        <w:pStyle w:val="Listenabsatz"/>
        <w:numPr>
          <w:ilvl w:val="0"/>
          <w:numId w:val="14"/>
        </w:numPr>
        <w:spacing w:line="276" w:lineRule="auto"/>
        <w:rPr>
          <w:rFonts w:ascii="Arial" w:hAnsi="Arial" w:cs="Arial"/>
          <w:b/>
          <w:sz w:val="22"/>
          <w:szCs w:val="22"/>
          <w:u w:val="single"/>
        </w:rPr>
      </w:pPr>
      <w:r w:rsidRPr="009D1FE1">
        <w:rPr>
          <w:rFonts w:ascii="Arial" w:hAnsi="Arial" w:cs="Arial"/>
          <w:b/>
          <w:sz w:val="22"/>
          <w:szCs w:val="22"/>
          <w:u w:val="single"/>
        </w:rPr>
        <w:t>Didaktisch-methodische Begründung der didaktischen Einheit</w:t>
      </w:r>
    </w:p>
    <w:p w14:paraId="777EA6D6" w14:textId="77777777" w:rsidR="00E11960" w:rsidRPr="009D1FE1" w:rsidRDefault="00E11960" w:rsidP="00644611">
      <w:pPr>
        <w:pStyle w:val="Listenabsatz"/>
        <w:spacing w:line="276" w:lineRule="auto"/>
        <w:rPr>
          <w:rFonts w:ascii="Arial" w:hAnsi="Arial" w:cs="Arial"/>
          <w:b/>
          <w:sz w:val="10"/>
          <w:szCs w:val="10"/>
          <w:u w:val="single"/>
        </w:rPr>
      </w:pPr>
    </w:p>
    <w:p w14:paraId="50D355AE" w14:textId="77777777" w:rsidR="00E11960" w:rsidRPr="009D1FE1" w:rsidRDefault="00E11960" w:rsidP="0010217F">
      <w:pPr>
        <w:pStyle w:val="Listenabsatz"/>
        <w:numPr>
          <w:ilvl w:val="0"/>
          <w:numId w:val="29"/>
        </w:numPr>
        <w:spacing w:line="276" w:lineRule="auto"/>
        <w:rPr>
          <w:rFonts w:ascii="Arial" w:hAnsi="Arial" w:cs="Arial"/>
          <w:sz w:val="22"/>
          <w:szCs w:val="22"/>
          <w:u w:val="single"/>
        </w:rPr>
      </w:pPr>
      <w:r w:rsidRPr="009D1FE1">
        <w:rPr>
          <w:rFonts w:ascii="Arial" w:hAnsi="Arial" w:cs="Arial"/>
          <w:sz w:val="22"/>
          <w:szCs w:val="22"/>
        </w:rPr>
        <w:t xml:space="preserve">Begründung des Vorgehens </w:t>
      </w:r>
      <w:r w:rsidR="008A01FF">
        <w:rPr>
          <w:rFonts w:ascii="Arial" w:hAnsi="Arial" w:cs="Arial"/>
          <w:sz w:val="22"/>
          <w:szCs w:val="22"/>
        </w:rPr>
        <w:t xml:space="preserve">und eigenen Handelns </w:t>
      </w:r>
      <w:r w:rsidRPr="009D1FE1">
        <w:rPr>
          <w:rFonts w:ascii="Arial" w:hAnsi="Arial" w:cs="Arial"/>
          <w:sz w:val="22"/>
          <w:szCs w:val="22"/>
        </w:rPr>
        <w:t xml:space="preserve">im Rahmen der Durchführung der didaktischen </w:t>
      </w:r>
      <w:proofErr w:type="gramStart"/>
      <w:r w:rsidRPr="009D1FE1">
        <w:rPr>
          <w:rFonts w:ascii="Arial" w:hAnsi="Arial" w:cs="Arial"/>
          <w:sz w:val="22"/>
          <w:szCs w:val="22"/>
        </w:rPr>
        <w:t>Einheit..</w:t>
      </w:r>
      <w:proofErr w:type="gramEnd"/>
    </w:p>
    <w:p w14:paraId="568ACA74" w14:textId="77777777" w:rsidR="00E11960" w:rsidRPr="008A01FF" w:rsidRDefault="00E11960" w:rsidP="008A01FF">
      <w:pPr>
        <w:pStyle w:val="Listenabsatz"/>
        <w:spacing w:line="276" w:lineRule="auto"/>
        <w:ind w:left="1068"/>
      </w:pPr>
      <w:r w:rsidRPr="009D1FE1">
        <w:rPr>
          <w:rFonts w:ascii="Arial" w:hAnsi="Arial" w:cs="Arial"/>
          <w:i/>
          <w:sz w:val="22"/>
          <w:szCs w:val="22"/>
        </w:rPr>
        <w:t>Wie gehe ich vor? Warum gehe ich so vor?</w:t>
      </w:r>
      <w:r w:rsidR="008A01FF" w:rsidRPr="008A01FF">
        <w:t xml:space="preserve"> </w:t>
      </w:r>
      <w:r w:rsidR="008A01FF" w:rsidRPr="008A01FF">
        <w:rPr>
          <w:rFonts w:ascii="Arial" w:hAnsi="Arial" w:cs="Arial"/>
          <w:i/>
          <w:sz w:val="22"/>
          <w:szCs w:val="22"/>
        </w:rPr>
        <w:t>Welche Handlungsmethoden setze ich ein?</w:t>
      </w:r>
    </w:p>
    <w:p w14:paraId="2585A09B" w14:textId="77777777" w:rsidR="009D1FE1" w:rsidRPr="009D1FE1" w:rsidRDefault="009D1FE1" w:rsidP="009D1FE1">
      <w:pPr>
        <w:pStyle w:val="Listenabsatz"/>
        <w:spacing w:line="276" w:lineRule="auto"/>
        <w:ind w:firstLine="348"/>
        <w:rPr>
          <w:rFonts w:ascii="Arial" w:hAnsi="Arial" w:cs="Arial"/>
          <w:i/>
          <w:sz w:val="10"/>
          <w:szCs w:val="10"/>
        </w:rPr>
      </w:pPr>
    </w:p>
    <w:p w14:paraId="126F1355" w14:textId="77777777" w:rsidR="00E11960" w:rsidRPr="009D1FE1" w:rsidRDefault="00E11960" w:rsidP="0010217F">
      <w:pPr>
        <w:pStyle w:val="Listenabsatz"/>
        <w:numPr>
          <w:ilvl w:val="0"/>
          <w:numId w:val="29"/>
        </w:numPr>
        <w:spacing w:line="276" w:lineRule="auto"/>
        <w:rPr>
          <w:rFonts w:ascii="Arial" w:hAnsi="Arial" w:cs="Arial"/>
          <w:sz w:val="22"/>
          <w:szCs w:val="22"/>
          <w:u w:val="single"/>
        </w:rPr>
      </w:pPr>
      <w:r w:rsidRPr="009D1FE1">
        <w:rPr>
          <w:rFonts w:ascii="Arial" w:hAnsi="Arial" w:cs="Arial"/>
          <w:sz w:val="22"/>
          <w:szCs w:val="22"/>
        </w:rPr>
        <w:t xml:space="preserve">Begründung des Einsatzes der verwendeten Medien. </w:t>
      </w:r>
    </w:p>
    <w:p w14:paraId="4A45601F" w14:textId="77777777" w:rsidR="00E11960" w:rsidRDefault="00E11960" w:rsidP="009D1FE1">
      <w:pPr>
        <w:pStyle w:val="Listenabsatz"/>
        <w:spacing w:line="276" w:lineRule="auto"/>
        <w:ind w:firstLine="348"/>
        <w:rPr>
          <w:rFonts w:ascii="Arial" w:hAnsi="Arial" w:cs="Arial"/>
          <w:i/>
          <w:sz w:val="22"/>
          <w:szCs w:val="22"/>
        </w:rPr>
      </w:pPr>
      <w:r w:rsidRPr="009D1FE1">
        <w:rPr>
          <w:rFonts w:ascii="Arial" w:hAnsi="Arial" w:cs="Arial"/>
          <w:i/>
          <w:sz w:val="22"/>
          <w:szCs w:val="22"/>
        </w:rPr>
        <w:t xml:space="preserve">Was benötige </w:t>
      </w:r>
      <w:proofErr w:type="gramStart"/>
      <w:r w:rsidRPr="009D1FE1">
        <w:rPr>
          <w:rFonts w:ascii="Arial" w:hAnsi="Arial" w:cs="Arial"/>
          <w:i/>
          <w:sz w:val="22"/>
          <w:szCs w:val="22"/>
        </w:rPr>
        <w:t>ich?/</w:t>
      </w:r>
      <w:proofErr w:type="gramEnd"/>
      <w:r w:rsidRPr="009D1FE1">
        <w:rPr>
          <w:rFonts w:ascii="Arial" w:hAnsi="Arial" w:cs="Arial"/>
          <w:i/>
          <w:sz w:val="22"/>
          <w:szCs w:val="22"/>
        </w:rPr>
        <w:t xml:space="preserve"> Was setze ic</w:t>
      </w:r>
      <w:r w:rsidR="008A01FF">
        <w:rPr>
          <w:rFonts w:ascii="Arial" w:hAnsi="Arial" w:cs="Arial"/>
          <w:i/>
          <w:sz w:val="22"/>
          <w:szCs w:val="22"/>
        </w:rPr>
        <w:t>h ein?/ Warum setze ich es ein?</w:t>
      </w:r>
    </w:p>
    <w:p w14:paraId="62856099" w14:textId="77777777" w:rsidR="009D1FE1" w:rsidRPr="009D1FE1" w:rsidRDefault="009D1FE1" w:rsidP="009D1FE1">
      <w:pPr>
        <w:pStyle w:val="Listenabsatz"/>
        <w:spacing w:line="276" w:lineRule="auto"/>
        <w:ind w:firstLine="348"/>
        <w:rPr>
          <w:rFonts w:ascii="Arial" w:hAnsi="Arial" w:cs="Arial"/>
          <w:i/>
          <w:sz w:val="10"/>
          <w:szCs w:val="10"/>
          <w:u w:val="single"/>
        </w:rPr>
      </w:pPr>
    </w:p>
    <w:p w14:paraId="31D7B788" w14:textId="77777777" w:rsidR="00E11960" w:rsidRDefault="00E11960" w:rsidP="00644611">
      <w:pPr>
        <w:spacing w:line="276" w:lineRule="auto"/>
        <w:rPr>
          <w:rFonts w:ascii="Arial" w:hAnsi="Arial" w:cs="Arial"/>
          <w:sz w:val="22"/>
          <w:szCs w:val="22"/>
        </w:rPr>
      </w:pPr>
    </w:p>
    <w:p w14:paraId="3BA8B01A" w14:textId="77777777" w:rsidR="008A01FF" w:rsidRDefault="008A01FF" w:rsidP="00644611">
      <w:pPr>
        <w:spacing w:line="276" w:lineRule="auto"/>
        <w:rPr>
          <w:rFonts w:ascii="Arial" w:hAnsi="Arial" w:cs="Arial"/>
          <w:sz w:val="22"/>
          <w:szCs w:val="22"/>
        </w:rPr>
      </w:pPr>
    </w:p>
    <w:p w14:paraId="5178AB2A" w14:textId="77777777" w:rsidR="008A01FF" w:rsidRPr="00325357" w:rsidRDefault="008A01FF" w:rsidP="00644611">
      <w:pPr>
        <w:spacing w:line="276" w:lineRule="auto"/>
        <w:rPr>
          <w:rFonts w:ascii="Arial" w:hAnsi="Arial" w:cs="Arial"/>
          <w:sz w:val="22"/>
          <w:szCs w:val="22"/>
        </w:rPr>
      </w:pPr>
    </w:p>
    <w:p w14:paraId="1D4B3C4F" w14:textId="77777777" w:rsidR="00E11960" w:rsidRPr="00C42709" w:rsidRDefault="00E11960" w:rsidP="0010217F">
      <w:pPr>
        <w:pStyle w:val="Listenabsatz"/>
        <w:numPr>
          <w:ilvl w:val="0"/>
          <w:numId w:val="14"/>
        </w:numPr>
        <w:spacing w:line="276" w:lineRule="auto"/>
        <w:rPr>
          <w:rFonts w:ascii="Arial" w:hAnsi="Arial" w:cs="Arial"/>
          <w:b/>
          <w:u w:val="single"/>
        </w:rPr>
      </w:pPr>
      <w:r w:rsidRPr="00C42709">
        <w:rPr>
          <w:rFonts w:ascii="Arial" w:hAnsi="Arial" w:cs="Arial"/>
          <w:b/>
          <w:u w:val="single"/>
        </w:rPr>
        <w:t>Verlauf der didaktischen Einheit</w:t>
      </w:r>
    </w:p>
    <w:p w14:paraId="6A555234" w14:textId="77777777" w:rsidR="00E11960" w:rsidRPr="009D1FE1" w:rsidRDefault="00E11960" w:rsidP="00644611">
      <w:pPr>
        <w:pStyle w:val="Listenabsatz"/>
        <w:spacing w:line="276" w:lineRule="auto"/>
        <w:rPr>
          <w:rFonts w:ascii="Arial" w:hAnsi="Arial" w:cs="Arial"/>
          <w:b/>
          <w:sz w:val="20"/>
          <w:szCs w:val="20"/>
          <w:u w:val="single"/>
        </w:rPr>
      </w:pPr>
    </w:p>
    <w:p w14:paraId="663F74DF" w14:textId="10738C05" w:rsidR="00E11960" w:rsidRDefault="00E11960" w:rsidP="0010217F">
      <w:pPr>
        <w:pStyle w:val="Listenabsatz"/>
        <w:numPr>
          <w:ilvl w:val="0"/>
          <w:numId w:val="30"/>
        </w:numPr>
        <w:spacing w:line="276" w:lineRule="auto"/>
        <w:rPr>
          <w:rFonts w:ascii="Arial" w:hAnsi="Arial" w:cs="Arial"/>
          <w:sz w:val="22"/>
          <w:szCs w:val="22"/>
        </w:rPr>
      </w:pPr>
      <w:r w:rsidRPr="00C42709">
        <w:rPr>
          <w:rFonts w:ascii="Arial" w:hAnsi="Arial" w:cs="Arial"/>
          <w:sz w:val="22"/>
          <w:szCs w:val="22"/>
        </w:rPr>
        <w:t xml:space="preserve">Die Verlaufsskizze fasst das pädagogische/pflegerische Vorgehen im Rahmen der Durchführung der </w:t>
      </w:r>
      <w:r w:rsidR="003B4C9E">
        <w:rPr>
          <w:rFonts w:ascii="Arial" w:hAnsi="Arial" w:cs="Arial"/>
          <w:sz w:val="22"/>
          <w:szCs w:val="22"/>
        </w:rPr>
        <w:t>Assistenzsituation</w:t>
      </w:r>
      <w:r w:rsidRPr="00C42709">
        <w:rPr>
          <w:rFonts w:ascii="Arial" w:hAnsi="Arial" w:cs="Arial"/>
          <w:sz w:val="22"/>
          <w:szCs w:val="22"/>
        </w:rPr>
        <w:t xml:space="preserve"> schematisch zusammen. </w:t>
      </w:r>
    </w:p>
    <w:p w14:paraId="2B738301" w14:textId="77777777" w:rsidR="009D1FE1" w:rsidRPr="009D1FE1" w:rsidRDefault="009D1FE1" w:rsidP="009D1FE1">
      <w:pPr>
        <w:pStyle w:val="Listenabsatz"/>
        <w:spacing w:line="276" w:lineRule="auto"/>
        <w:ind w:left="1068"/>
        <w:rPr>
          <w:rFonts w:ascii="Arial" w:hAnsi="Arial" w:cs="Arial"/>
          <w:sz w:val="10"/>
          <w:szCs w:val="10"/>
        </w:rPr>
      </w:pPr>
    </w:p>
    <w:p w14:paraId="097577BC" w14:textId="77777777" w:rsidR="00E11960" w:rsidRPr="00C42709" w:rsidRDefault="00E11960" w:rsidP="0010217F">
      <w:pPr>
        <w:pStyle w:val="Listenabsatz"/>
        <w:numPr>
          <w:ilvl w:val="0"/>
          <w:numId w:val="30"/>
        </w:numPr>
        <w:spacing w:line="276" w:lineRule="auto"/>
        <w:rPr>
          <w:rFonts w:ascii="Arial" w:hAnsi="Arial" w:cs="Arial"/>
          <w:sz w:val="22"/>
          <w:szCs w:val="22"/>
        </w:rPr>
      </w:pPr>
      <w:r w:rsidRPr="00C42709">
        <w:rPr>
          <w:rFonts w:ascii="Arial" w:hAnsi="Arial" w:cs="Arial"/>
          <w:sz w:val="22"/>
          <w:szCs w:val="22"/>
        </w:rPr>
        <w:t>Achten Sie auf einen sinnvollen und im Rahmen Ihrer Planung begründeten Handlungsverlauf!</w:t>
      </w:r>
    </w:p>
    <w:p w14:paraId="7A7F2DE0" w14:textId="77777777" w:rsidR="00E11960" w:rsidRPr="00C42709" w:rsidRDefault="00E11960" w:rsidP="009D1FE1">
      <w:pPr>
        <w:pStyle w:val="Listenabsatz"/>
        <w:spacing w:line="276" w:lineRule="auto"/>
        <w:ind w:left="0"/>
        <w:rPr>
          <w:rFonts w:ascii="Arial" w:hAnsi="Arial" w:cs="Arial"/>
          <w:sz w:val="22"/>
          <w:szCs w:val="22"/>
        </w:rPr>
      </w:pPr>
    </w:p>
    <w:p w14:paraId="7C0FEE9F" w14:textId="77777777" w:rsidR="00E11960" w:rsidRDefault="00E11960" w:rsidP="009D1FE1">
      <w:pPr>
        <w:pStyle w:val="Listenabsatz"/>
        <w:spacing w:line="276" w:lineRule="auto"/>
        <w:ind w:left="0"/>
        <w:rPr>
          <w:rFonts w:ascii="Arial" w:hAnsi="Arial" w:cs="Arial"/>
          <w:sz w:val="22"/>
          <w:szCs w:val="22"/>
        </w:rPr>
      </w:pPr>
    </w:p>
    <w:p w14:paraId="0A423A88" w14:textId="77777777" w:rsidR="004C2340" w:rsidRDefault="004C2340" w:rsidP="00644611">
      <w:pPr>
        <w:pStyle w:val="KeinLeerraum"/>
        <w:spacing w:line="276" w:lineRule="auto"/>
        <w:rPr>
          <w:rFonts w:ascii="Arial" w:hAnsi="Arial" w:cs="Arial"/>
        </w:rPr>
      </w:pPr>
    </w:p>
    <w:p w14:paraId="29CC351F" w14:textId="77777777" w:rsidR="004C2340" w:rsidRPr="009B2DD6" w:rsidRDefault="004C2340" w:rsidP="00644611">
      <w:pPr>
        <w:pStyle w:val="KeinLeerraum"/>
        <w:spacing w:line="276" w:lineRule="auto"/>
        <w:rPr>
          <w:rFonts w:ascii="Arial" w:hAnsi="Arial" w:cs="Arial"/>
          <w:b/>
        </w:rPr>
      </w:pPr>
      <w:r w:rsidRPr="009B2DD6">
        <w:rPr>
          <w:rFonts w:ascii="Arial" w:hAnsi="Arial" w:cs="Arial"/>
        </w:rPr>
        <w:t xml:space="preserve">Folgendes Schema bietet </w:t>
      </w:r>
      <w:r w:rsidRPr="004C2340">
        <w:rPr>
          <w:rFonts w:ascii="Arial" w:hAnsi="Arial" w:cs="Arial"/>
        </w:rPr>
        <w:t>sich im Querformat</w:t>
      </w:r>
      <w:r w:rsidRPr="009B2DD6">
        <w:rPr>
          <w:rFonts w:ascii="Arial" w:hAnsi="Arial" w:cs="Arial"/>
          <w:b/>
        </w:rPr>
        <w:t xml:space="preserve"> </w:t>
      </w:r>
      <w:r w:rsidRPr="009B2DD6">
        <w:rPr>
          <w:rFonts w:ascii="Arial" w:hAnsi="Arial" w:cs="Arial"/>
        </w:rPr>
        <w:t>an:</w:t>
      </w:r>
    </w:p>
    <w:p w14:paraId="1A1EA534" w14:textId="77777777" w:rsidR="004C2340" w:rsidRPr="00B044DE" w:rsidRDefault="004C2340" w:rsidP="00644611">
      <w:pPr>
        <w:pStyle w:val="KeinLeerraum"/>
        <w:spacing w:line="276" w:lineRule="auto"/>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2409"/>
        <w:gridCol w:w="1696"/>
      </w:tblGrid>
      <w:tr w:rsidR="004C2340" w:rsidRPr="009B2DD6" w14:paraId="0693D2B4" w14:textId="77777777" w:rsidTr="00FD31C6">
        <w:tc>
          <w:tcPr>
            <w:tcW w:w="1413" w:type="dxa"/>
            <w:shd w:val="clear" w:color="auto" w:fill="auto"/>
          </w:tcPr>
          <w:p w14:paraId="24B4858C"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Phase</w:t>
            </w:r>
          </w:p>
          <w:p w14:paraId="3C74148A"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4C44D350" w14:textId="0F50D251"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Handlung des</w:t>
            </w:r>
            <w:r w:rsidR="008E4F81">
              <w:rPr>
                <w:rFonts w:ascii="Arial" w:hAnsi="Arial" w:cs="Arial"/>
                <w:b/>
                <w:sz w:val="21"/>
                <w:szCs w:val="21"/>
              </w:rPr>
              <w:t xml:space="preserve"> Adressaten</w:t>
            </w:r>
          </w:p>
          <w:p w14:paraId="076B9475" w14:textId="2AA128D8" w:rsidR="004C2340" w:rsidRPr="00FD31C6" w:rsidRDefault="004C2340" w:rsidP="00644611">
            <w:pPr>
              <w:pStyle w:val="KeinLeerraum"/>
              <w:spacing w:line="276" w:lineRule="auto"/>
              <w:rPr>
                <w:rFonts w:ascii="Arial" w:hAnsi="Arial" w:cs="Arial"/>
                <w:sz w:val="21"/>
                <w:szCs w:val="21"/>
              </w:rPr>
            </w:pPr>
            <w:r w:rsidRPr="00FD31C6">
              <w:rPr>
                <w:rFonts w:ascii="Arial" w:hAnsi="Arial" w:cs="Arial"/>
                <w:sz w:val="21"/>
                <w:szCs w:val="21"/>
              </w:rPr>
              <w:t>(Was macht der</w:t>
            </w:r>
            <w:r w:rsidR="008E4F81">
              <w:rPr>
                <w:rFonts w:ascii="Arial" w:hAnsi="Arial" w:cs="Arial"/>
                <w:sz w:val="21"/>
                <w:szCs w:val="21"/>
              </w:rPr>
              <w:t>/ die</w:t>
            </w:r>
            <w:r w:rsidRPr="00FD31C6">
              <w:rPr>
                <w:rFonts w:ascii="Arial" w:hAnsi="Arial" w:cs="Arial"/>
                <w:sz w:val="21"/>
                <w:szCs w:val="21"/>
              </w:rPr>
              <w:t xml:space="preserve"> </w:t>
            </w:r>
            <w:r w:rsidR="008E4F81">
              <w:rPr>
                <w:rFonts w:ascii="Arial" w:hAnsi="Arial" w:cs="Arial"/>
                <w:sz w:val="21"/>
                <w:szCs w:val="21"/>
              </w:rPr>
              <w:t>Adressat/in</w:t>
            </w:r>
            <w:r w:rsidRPr="00FD31C6">
              <w:rPr>
                <w:rFonts w:ascii="Arial" w:hAnsi="Arial" w:cs="Arial"/>
                <w:sz w:val="21"/>
                <w:szCs w:val="21"/>
              </w:rPr>
              <w:t>?)</w:t>
            </w:r>
          </w:p>
        </w:tc>
        <w:tc>
          <w:tcPr>
            <w:tcW w:w="2409" w:type="dxa"/>
            <w:shd w:val="clear" w:color="auto" w:fill="auto"/>
          </w:tcPr>
          <w:p w14:paraId="452B11AA"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Begleitung der HEH</w:t>
            </w:r>
          </w:p>
          <w:p w14:paraId="20517356" w14:textId="77777777" w:rsidR="004C2340" w:rsidRPr="00FD31C6" w:rsidRDefault="004C2340" w:rsidP="00644611">
            <w:pPr>
              <w:pStyle w:val="KeinLeerraum"/>
              <w:spacing w:line="276" w:lineRule="auto"/>
              <w:rPr>
                <w:rFonts w:ascii="Arial" w:hAnsi="Arial" w:cs="Arial"/>
                <w:sz w:val="21"/>
                <w:szCs w:val="21"/>
              </w:rPr>
            </w:pPr>
            <w:r w:rsidRPr="00FD31C6">
              <w:rPr>
                <w:rFonts w:ascii="Arial" w:hAnsi="Arial" w:cs="Arial"/>
                <w:sz w:val="21"/>
                <w:szCs w:val="21"/>
              </w:rPr>
              <w:t>(Was macht die HEH?)</w:t>
            </w:r>
          </w:p>
        </w:tc>
        <w:tc>
          <w:tcPr>
            <w:tcW w:w="1696" w:type="dxa"/>
            <w:shd w:val="clear" w:color="auto" w:fill="auto"/>
          </w:tcPr>
          <w:p w14:paraId="6FC27624" w14:textId="77777777" w:rsidR="001E304E"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 xml:space="preserve">Material/ </w:t>
            </w:r>
          </w:p>
          <w:p w14:paraId="123B435C"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Hilfsmittel</w:t>
            </w:r>
          </w:p>
        </w:tc>
      </w:tr>
      <w:tr w:rsidR="004C2340" w:rsidRPr="009B2DD6" w14:paraId="1CEBE771" w14:textId="77777777" w:rsidTr="00FD31C6">
        <w:tc>
          <w:tcPr>
            <w:tcW w:w="1413" w:type="dxa"/>
            <w:shd w:val="clear" w:color="auto" w:fill="auto"/>
          </w:tcPr>
          <w:p w14:paraId="7006F24B"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Einstieg/ Einführung</w:t>
            </w:r>
          </w:p>
          <w:p w14:paraId="558A1C35"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2E690BED"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0EFB4171"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580A4452" w14:textId="77777777" w:rsidR="004C2340" w:rsidRPr="00FD31C6" w:rsidRDefault="004C2340" w:rsidP="00644611">
            <w:pPr>
              <w:pStyle w:val="KeinLeerraum"/>
              <w:spacing w:line="276" w:lineRule="auto"/>
              <w:rPr>
                <w:rFonts w:ascii="Arial" w:hAnsi="Arial" w:cs="Arial"/>
                <w:b/>
                <w:sz w:val="21"/>
                <w:szCs w:val="21"/>
              </w:rPr>
            </w:pPr>
          </w:p>
        </w:tc>
      </w:tr>
      <w:tr w:rsidR="004C2340" w:rsidRPr="009B2DD6" w14:paraId="62CD47A2" w14:textId="77777777" w:rsidTr="00FD31C6">
        <w:tc>
          <w:tcPr>
            <w:tcW w:w="1413" w:type="dxa"/>
            <w:shd w:val="clear" w:color="auto" w:fill="auto"/>
          </w:tcPr>
          <w:p w14:paraId="211A91E0"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Hauptteil</w:t>
            </w:r>
          </w:p>
          <w:p w14:paraId="135AFE38" w14:textId="77777777" w:rsidR="004C2340" w:rsidRPr="00FD31C6" w:rsidRDefault="004C2340" w:rsidP="00644611">
            <w:pPr>
              <w:pStyle w:val="KeinLeerraum"/>
              <w:spacing w:line="276" w:lineRule="auto"/>
              <w:rPr>
                <w:rFonts w:ascii="Arial" w:hAnsi="Arial" w:cs="Arial"/>
                <w:b/>
                <w:sz w:val="21"/>
                <w:szCs w:val="21"/>
              </w:rPr>
            </w:pPr>
          </w:p>
        </w:tc>
        <w:tc>
          <w:tcPr>
            <w:tcW w:w="3544" w:type="dxa"/>
            <w:shd w:val="clear" w:color="auto" w:fill="auto"/>
          </w:tcPr>
          <w:p w14:paraId="24D75488"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73D2A2FF"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72C3F650" w14:textId="77777777" w:rsidR="004C2340" w:rsidRPr="00FD31C6" w:rsidRDefault="004C2340" w:rsidP="00644611">
            <w:pPr>
              <w:pStyle w:val="KeinLeerraum"/>
              <w:spacing w:line="276" w:lineRule="auto"/>
              <w:rPr>
                <w:rFonts w:ascii="Arial" w:hAnsi="Arial" w:cs="Arial"/>
                <w:b/>
                <w:sz w:val="21"/>
                <w:szCs w:val="21"/>
              </w:rPr>
            </w:pPr>
          </w:p>
        </w:tc>
      </w:tr>
      <w:tr w:rsidR="004C2340" w:rsidRPr="009B2DD6" w14:paraId="5EAFC0D6" w14:textId="77777777" w:rsidTr="00FD31C6">
        <w:tc>
          <w:tcPr>
            <w:tcW w:w="1413" w:type="dxa"/>
            <w:shd w:val="clear" w:color="auto" w:fill="auto"/>
          </w:tcPr>
          <w:p w14:paraId="7841F355" w14:textId="77777777" w:rsidR="004C2340" w:rsidRPr="00FD31C6" w:rsidRDefault="004C2340" w:rsidP="00644611">
            <w:pPr>
              <w:pStyle w:val="KeinLeerraum"/>
              <w:spacing w:line="276" w:lineRule="auto"/>
              <w:rPr>
                <w:rFonts w:ascii="Arial" w:hAnsi="Arial" w:cs="Arial"/>
                <w:b/>
                <w:sz w:val="21"/>
                <w:szCs w:val="21"/>
              </w:rPr>
            </w:pPr>
            <w:r w:rsidRPr="00FD31C6">
              <w:rPr>
                <w:rFonts w:ascii="Arial" w:hAnsi="Arial" w:cs="Arial"/>
                <w:b/>
                <w:sz w:val="21"/>
                <w:szCs w:val="21"/>
              </w:rPr>
              <w:t>Abschluss/ Reflexion</w:t>
            </w:r>
          </w:p>
        </w:tc>
        <w:tc>
          <w:tcPr>
            <w:tcW w:w="3544" w:type="dxa"/>
            <w:shd w:val="clear" w:color="auto" w:fill="auto"/>
          </w:tcPr>
          <w:p w14:paraId="1520E9C9" w14:textId="77777777" w:rsidR="004C2340" w:rsidRPr="00FD31C6" w:rsidRDefault="004C2340" w:rsidP="00644611">
            <w:pPr>
              <w:pStyle w:val="KeinLeerraum"/>
              <w:spacing w:line="276" w:lineRule="auto"/>
              <w:rPr>
                <w:rFonts w:ascii="Arial" w:hAnsi="Arial" w:cs="Arial"/>
                <w:b/>
                <w:sz w:val="21"/>
                <w:szCs w:val="21"/>
              </w:rPr>
            </w:pPr>
          </w:p>
        </w:tc>
        <w:tc>
          <w:tcPr>
            <w:tcW w:w="2409" w:type="dxa"/>
            <w:shd w:val="clear" w:color="auto" w:fill="auto"/>
          </w:tcPr>
          <w:p w14:paraId="2AB578B2" w14:textId="77777777" w:rsidR="004C2340" w:rsidRPr="00FD31C6" w:rsidRDefault="004C2340" w:rsidP="00644611">
            <w:pPr>
              <w:pStyle w:val="KeinLeerraum"/>
              <w:spacing w:line="276" w:lineRule="auto"/>
              <w:rPr>
                <w:rFonts w:ascii="Arial" w:hAnsi="Arial" w:cs="Arial"/>
                <w:b/>
                <w:sz w:val="21"/>
                <w:szCs w:val="21"/>
              </w:rPr>
            </w:pPr>
          </w:p>
        </w:tc>
        <w:tc>
          <w:tcPr>
            <w:tcW w:w="1696" w:type="dxa"/>
            <w:shd w:val="clear" w:color="auto" w:fill="auto"/>
          </w:tcPr>
          <w:p w14:paraId="0EE412BE" w14:textId="77777777" w:rsidR="004C2340" w:rsidRPr="00FD31C6" w:rsidRDefault="004C2340" w:rsidP="00644611">
            <w:pPr>
              <w:pStyle w:val="KeinLeerraum"/>
              <w:spacing w:line="276" w:lineRule="auto"/>
              <w:rPr>
                <w:rFonts w:ascii="Arial" w:hAnsi="Arial" w:cs="Arial"/>
                <w:b/>
                <w:sz w:val="21"/>
                <w:szCs w:val="21"/>
              </w:rPr>
            </w:pPr>
          </w:p>
        </w:tc>
      </w:tr>
    </w:tbl>
    <w:p w14:paraId="1785CC54" w14:textId="77777777" w:rsidR="004C2340" w:rsidRPr="00873CC6" w:rsidRDefault="004C2340" w:rsidP="00644611">
      <w:pPr>
        <w:pStyle w:val="KeinLeerraum"/>
        <w:spacing w:line="276" w:lineRule="auto"/>
        <w:rPr>
          <w:rFonts w:ascii="Arial" w:hAnsi="Arial" w:cs="Arial"/>
        </w:rPr>
      </w:pPr>
    </w:p>
    <w:p w14:paraId="02FC6C4A" w14:textId="77777777" w:rsidR="00E11960" w:rsidRDefault="00E11960" w:rsidP="00E11960">
      <w:r>
        <w:rPr>
          <w:rFonts w:ascii="Arial" w:hAnsi="Arial" w:cs="Arial"/>
        </w:rPr>
        <w:br w:type="page"/>
      </w:r>
    </w:p>
    <w:p w14:paraId="28D30815" w14:textId="77777777" w:rsidR="006F588E" w:rsidRPr="00C1093B" w:rsidRDefault="00FF0263">
      <w:pPr>
        <w:pStyle w:val="Textkrper-Einzug2"/>
        <w:rPr>
          <w:rFonts w:ascii="Arial" w:hAnsi="Arial" w:cs="Arial"/>
        </w:rPr>
      </w:pPr>
      <w:r w:rsidRPr="00C1093B">
        <w:rPr>
          <w:rFonts w:ascii="Arial" w:hAnsi="Arial" w:cs="Arial"/>
        </w:rPr>
        <w:t xml:space="preserve">Übersicht über die Aufgaben und Kompetenzen </w:t>
      </w:r>
    </w:p>
    <w:p w14:paraId="42E9E61F" w14:textId="77777777" w:rsidR="00FF0263" w:rsidRPr="00C1093B" w:rsidRDefault="00043975">
      <w:pPr>
        <w:pStyle w:val="Textkrper-Einzug2"/>
        <w:rPr>
          <w:rFonts w:ascii="Arial" w:hAnsi="Arial" w:cs="Arial"/>
        </w:rPr>
      </w:pPr>
      <w:r>
        <w:rPr>
          <w:rFonts w:ascii="Arial" w:hAnsi="Arial" w:cs="Arial"/>
        </w:rPr>
        <w:t xml:space="preserve">der </w:t>
      </w:r>
      <w:r w:rsidR="008A01FF">
        <w:rPr>
          <w:rFonts w:ascii="Arial" w:hAnsi="Arial" w:cs="Arial"/>
        </w:rPr>
        <w:t>Sozialassistenzkräfte mit Schwerpunkt Heilerziehung</w:t>
      </w:r>
    </w:p>
    <w:p w14:paraId="222E1199" w14:textId="77777777" w:rsidR="00FF0263" w:rsidRPr="00C1093B" w:rsidRDefault="00FF0263">
      <w:pPr>
        <w:jc w:val="center"/>
        <w:rPr>
          <w:rFonts w:ascii="Arial" w:hAnsi="Arial" w:cs="Arial"/>
          <w:sz w:val="28"/>
        </w:rPr>
      </w:pPr>
    </w:p>
    <w:p w14:paraId="5C65E85B" w14:textId="77777777" w:rsidR="00FF0263" w:rsidRPr="00C1093B" w:rsidRDefault="00FF0263">
      <w:pPr>
        <w:jc w:val="both"/>
        <w:rPr>
          <w:rFonts w:ascii="Arial" w:hAnsi="Arial" w:cs="Arial"/>
          <w:sz w:val="28"/>
        </w:rPr>
      </w:pPr>
    </w:p>
    <w:p w14:paraId="4C8FD9BA" w14:textId="77777777" w:rsidR="00FF0263" w:rsidRPr="00C1093B" w:rsidRDefault="00FF0263">
      <w:pPr>
        <w:jc w:val="both"/>
        <w:rPr>
          <w:rFonts w:ascii="Arial" w:hAnsi="Arial" w:cs="Arial"/>
          <w:sz w:val="28"/>
        </w:rPr>
      </w:pPr>
    </w:p>
    <w:p w14:paraId="45A09946" w14:textId="77777777" w:rsidR="00FF0263" w:rsidRPr="00C1093B" w:rsidRDefault="003B7D08">
      <w:pPr>
        <w:jc w:val="both"/>
        <w:rPr>
          <w:rFonts w:ascii="Arial" w:hAnsi="Arial" w:cs="Arial"/>
          <w:sz w:val="28"/>
        </w:rPr>
      </w:pPr>
      <w:r>
        <w:rPr>
          <w:rFonts w:ascii="Arial" w:hAnsi="Arial" w:cs="Arial"/>
          <w:sz w:val="28"/>
        </w:rPr>
        <w:t>Vgl. Seite 39</w:t>
      </w:r>
      <w:r w:rsidR="00831476" w:rsidRPr="00C1093B">
        <w:rPr>
          <w:rFonts w:ascii="Arial" w:hAnsi="Arial" w:cs="Arial"/>
          <w:sz w:val="28"/>
        </w:rPr>
        <w:t xml:space="preserve"> im Querformat.</w:t>
      </w:r>
    </w:p>
    <w:p w14:paraId="3D24F111" w14:textId="77777777" w:rsidR="00FF0263" w:rsidRPr="00C1093B" w:rsidRDefault="00FF0263">
      <w:pPr>
        <w:jc w:val="both"/>
        <w:rPr>
          <w:rFonts w:ascii="Arial" w:hAnsi="Arial" w:cs="Arial"/>
          <w:sz w:val="28"/>
        </w:rPr>
      </w:pPr>
    </w:p>
    <w:p w14:paraId="4D40DC76" w14:textId="77777777" w:rsidR="00FF0263" w:rsidRDefault="00FF0263">
      <w:pPr>
        <w:jc w:val="both"/>
        <w:rPr>
          <w:sz w:val="28"/>
        </w:rPr>
      </w:pPr>
    </w:p>
    <w:p w14:paraId="4C56790D" w14:textId="77777777" w:rsidR="00FF0263" w:rsidRDefault="00FF0263">
      <w:pPr>
        <w:jc w:val="both"/>
        <w:rPr>
          <w:sz w:val="28"/>
        </w:rPr>
      </w:pPr>
    </w:p>
    <w:p w14:paraId="2C6ECDED" w14:textId="77777777" w:rsidR="00FF0263" w:rsidRDefault="00FF0263">
      <w:pPr>
        <w:jc w:val="both"/>
        <w:rPr>
          <w:sz w:val="28"/>
        </w:rPr>
      </w:pPr>
    </w:p>
    <w:p w14:paraId="31DECDA6" w14:textId="77777777" w:rsidR="00FF0263" w:rsidRDefault="00FF0263">
      <w:pPr>
        <w:jc w:val="both"/>
        <w:rPr>
          <w:sz w:val="28"/>
        </w:rPr>
      </w:pPr>
    </w:p>
    <w:p w14:paraId="4B8416E5" w14:textId="77777777" w:rsidR="00FF0263" w:rsidRDefault="00FF0263">
      <w:pPr>
        <w:jc w:val="both"/>
        <w:rPr>
          <w:sz w:val="28"/>
        </w:rPr>
      </w:pPr>
    </w:p>
    <w:p w14:paraId="256F34DF" w14:textId="77777777" w:rsidR="00FF0263" w:rsidRDefault="00FF0263">
      <w:pPr>
        <w:jc w:val="both"/>
        <w:rPr>
          <w:sz w:val="28"/>
        </w:rPr>
      </w:pPr>
    </w:p>
    <w:p w14:paraId="364C1525" w14:textId="77777777" w:rsidR="00FF0263" w:rsidRDefault="00FF0263">
      <w:pPr>
        <w:jc w:val="both"/>
        <w:rPr>
          <w:sz w:val="28"/>
        </w:rPr>
      </w:pPr>
    </w:p>
    <w:p w14:paraId="1FD406E2" w14:textId="77777777" w:rsidR="00FF0263" w:rsidRDefault="00FF0263">
      <w:pPr>
        <w:jc w:val="both"/>
        <w:rPr>
          <w:sz w:val="28"/>
        </w:rPr>
      </w:pPr>
    </w:p>
    <w:p w14:paraId="2418C8CC" w14:textId="77777777" w:rsidR="00FF0263" w:rsidRDefault="00FF0263">
      <w:pPr>
        <w:jc w:val="both"/>
        <w:rPr>
          <w:sz w:val="28"/>
        </w:rPr>
      </w:pPr>
    </w:p>
    <w:p w14:paraId="65DBF287" w14:textId="77777777" w:rsidR="00FF0263" w:rsidRDefault="00FF0263">
      <w:pPr>
        <w:jc w:val="both"/>
        <w:rPr>
          <w:sz w:val="28"/>
        </w:rPr>
      </w:pPr>
    </w:p>
    <w:p w14:paraId="41F41CA1" w14:textId="77777777" w:rsidR="00FF0263" w:rsidRDefault="00FF0263">
      <w:pPr>
        <w:jc w:val="both"/>
        <w:rPr>
          <w:sz w:val="28"/>
        </w:rPr>
      </w:pPr>
    </w:p>
    <w:p w14:paraId="4CFB226E" w14:textId="77777777" w:rsidR="00FF0263" w:rsidRDefault="00FF0263">
      <w:pPr>
        <w:jc w:val="both"/>
        <w:rPr>
          <w:sz w:val="28"/>
        </w:rPr>
      </w:pPr>
    </w:p>
    <w:p w14:paraId="5964BCE9" w14:textId="77777777" w:rsidR="00FF0263" w:rsidRDefault="00FF0263">
      <w:pPr>
        <w:jc w:val="both"/>
        <w:rPr>
          <w:sz w:val="28"/>
        </w:rPr>
      </w:pPr>
    </w:p>
    <w:p w14:paraId="08B02684" w14:textId="77777777" w:rsidR="00FF0263" w:rsidRDefault="00FF0263">
      <w:pPr>
        <w:jc w:val="both"/>
        <w:rPr>
          <w:sz w:val="28"/>
        </w:rPr>
      </w:pPr>
    </w:p>
    <w:p w14:paraId="68C250B2" w14:textId="77777777" w:rsidR="00FF0263" w:rsidRDefault="00FF0263">
      <w:pPr>
        <w:jc w:val="both"/>
        <w:rPr>
          <w:sz w:val="28"/>
        </w:rPr>
      </w:pPr>
    </w:p>
    <w:p w14:paraId="019EA618" w14:textId="77777777" w:rsidR="00FF0263" w:rsidRDefault="00FF0263">
      <w:pPr>
        <w:jc w:val="both"/>
        <w:rPr>
          <w:sz w:val="28"/>
        </w:rPr>
      </w:pPr>
    </w:p>
    <w:p w14:paraId="3E5689A3" w14:textId="77777777" w:rsidR="00FF0263" w:rsidRDefault="00FF0263">
      <w:pPr>
        <w:jc w:val="both"/>
        <w:rPr>
          <w:sz w:val="28"/>
        </w:rPr>
      </w:pPr>
    </w:p>
    <w:p w14:paraId="18EAFE6C" w14:textId="77777777" w:rsidR="00FF0263" w:rsidRDefault="00FF0263">
      <w:pPr>
        <w:jc w:val="both"/>
        <w:rPr>
          <w:sz w:val="28"/>
        </w:rPr>
      </w:pPr>
    </w:p>
    <w:p w14:paraId="0A2F29C3" w14:textId="77777777" w:rsidR="00FF0263" w:rsidRDefault="00FF0263">
      <w:pPr>
        <w:jc w:val="both"/>
        <w:rPr>
          <w:sz w:val="28"/>
        </w:rPr>
      </w:pPr>
    </w:p>
    <w:p w14:paraId="4E61DDFA" w14:textId="77777777" w:rsidR="00FF0263" w:rsidRDefault="00FF0263">
      <w:pPr>
        <w:jc w:val="both"/>
        <w:rPr>
          <w:sz w:val="28"/>
        </w:rPr>
      </w:pPr>
    </w:p>
    <w:p w14:paraId="1B8DAC3E" w14:textId="77777777" w:rsidR="00FF0263" w:rsidRDefault="00FF0263">
      <w:pPr>
        <w:jc w:val="both"/>
        <w:rPr>
          <w:sz w:val="28"/>
        </w:rPr>
      </w:pPr>
    </w:p>
    <w:p w14:paraId="251599FF" w14:textId="77777777" w:rsidR="00FF0263" w:rsidRDefault="00FF0263">
      <w:pPr>
        <w:jc w:val="both"/>
        <w:rPr>
          <w:sz w:val="28"/>
        </w:rPr>
      </w:pPr>
    </w:p>
    <w:p w14:paraId="48C18C73" w14:textId="77777777" w:rsidR="00FF0263" w:rsidRDefault="00FF0263">
      <w:pPr>
        <w:jc w:val="both"/>
        <w:rPr>
          <w:sz w:val="28"/>
        </w:rPr>
      </w:pPr>
    </w:p>
    <w:p w14:paraId="4435F630" w14:textId="77777777" w:rsidR="00FF0263" w:rsidRDefault="00FF0263">
      <w:pPr>
        <w:jc w:val="both"/>
        <w:rPr>
          <w:sz w:val="28"/>
        </w:rPr>
      </w:pPr>
    </w:p>
    <w:p w14:paraId="6532642E" w14:textId="77777777" w:rsidR="00FF0263" w:rsidRDefault="00FF0263">
      <w:pPr>
        <w:jc w:val="both"/>
        <w:rPr>
          <w:sz w:val="28"/>
        </w:rPr>
      </w:pPr>
    </w:p>
    <w:p w14:paraId="593A2342" w14:textId="77777777" w:rsidR="00FF0263" w:rsidRDefault="00FF0263">
      <w:pPr>
        <w:jc w:val="both"/>
        <w:rPr>
          <w:sz w:val="28"/>
        </w:rPr>
      </w:pPr>
    </w:p>
    <w:p w14:paraId="2667800F" w14:textId="77777777" w:rsidR="00FF0263" w:rsidRDefault="00FF0263">
      <w:pPr>
        <w:jc w:val="both"/>
        <w:rPr>
          <w:sz w:val="28"/>
        </w:rPr>
      </w:pPr>
    </w:p>
    <w:p w14:paraId="6BA87432" w14:textId="77777777" w:rsidR="00FF0263" w:rsidRDefault="00FF0263">
      <w:pPr>
        <w:jc w:val="both"/>
        <w:rPr>
          <w:sz w:val="28"/>
        </w:rPr>
      </w:pPr>
    </w:p>
    <w:p w14:paraId="387E9D92" w14:textId="77777777" w:rsidR="00FF0263" w:rsidRDefault="00FF0263">
      <w:pPr>
        <w:jc w:val="both"/>
        <w:rPr>
          <w:sz w:val="28"/>
        </w:rPr>
      </w:pPr>
    </w:p>
    <w:p w14:paraId="6C6FCA2B" w14:textId="77777777" w:rsidR="00FF0263" w:rsidRDefault="00FF0263">
      <w:pPr>
        <w:jc w:val="both"/>
        <w:rPr>
          <w:sz w:val="28"/>
        </w:rPr>
      </w:pPr>
    </w:p>
    <w:p w14:paraId="17ABD58D" w14:textId="77777777" w:rsidR="00C27136" w:rsidRDefault="00C27136">
      <w:pPr>
        <w:jc w:val="both"/>
        <w:rPr>
          <w:sz w:val="28"/>
        </w:rPr>
      </w:pPr>
    </w:p>
    <w:p w14:paraId="362C3480" w14:textId="77777777" w:rsidR="00C27136" w:rsidRDefault="00C27136">
      <w:pPr>
        <w:jc w:val="both"/>
        <w:rPr>
          <w:sz w:val="28"/>
        </w:rPr>
      </w:pPr>
    </w:p>
    <w:p w14:paraId="58E6E7C4" w14:textId="77777777" w:rsidR="00FF0263" w:rsidRDefault="00FF0263">
      <w:pPr>
        <w:jc w:val="both"/>
        <w:rPr>
          <w:sz w:val="28"/>
        </w:rPr>
      </w:pPr>
    </w:p>
    <w:p w14:paraId="2D563F2B" w14:textId="77777777" w:rsidR="00FF0263" w:rsidRDefault="00FF0263">
      <w:pPr>
        <w:jc w:val="both"/>
        <w:rPr>
          <w:sz w:val="28"/>
        </w:rPr>
      </w:pPr>
    </w:p>
    <w:p w14:paraId="60C21CDA" w14:textId="77777777" w:rsidR="00FF0263" w:rsidRDefault="00FF0263" w:rsidP="009D1FE1">
      <w:pPr>
        <w:spacing w:line="276" w:lineRule="auto"/>
        <w:jc w:val="both"/>
        <w:rPr>
          <w:sz w:val="28"/>
        </w:rPr>
      </w:pPr>
    </w:p>
    <w:p w14:paraId="11D9B4EF" w14:textId="77777777" w:rsidR="00330F35" w:rsidRDefault="00330F35">
      <w:pPr>
        <w:rPr>
          <w:sz w:val="28"/>
        </w:rPr>
      </w:pPr>
      <w:r>
        <w:rPr>
          <w:sz w:val="28"/>
        </w:rPr>
        <w:br w:type="page"/>
      </w:r>
    </w:p>
    <w:p w14:paraId="67FEF137" w14:textId="77777777" w:rsidR="00FF0263" w:rsidRPr="00C1093B" w:rsidRDefault="00FF0263" w:rsidP="009D1FE1">
      <w:pPr>
        <w:spacing w:line="276" w:lineRule="auto"/>
        <w:jc w:val="center"/>
        <w:rPr>
          <w:rFonts w:ascii="Arial" w:hAnsi="Arial" w:cs="Arial"/>
          <w:sz w:val="28"/>
        </w:rPr>
      </w:pPr>
      <w:r w:rsidRPr="00C1093B">
        <w:rPr>
          <w:rFonts w:ascii="Arial" w:hAnsi="Arial" w:cs="Arial"/>
          <w:sz w:val="28"/>
        </w:rPr>
        <w:t>Als Beispiel: Die Evangelische Stiftung Volmarstein</w:t>
      </w:r>
    </w:p>
    <w:p w14:paraId="3A78B441" w14:textId="77777777" w:rsidR="00FF0263" w:rsidRPr="00C1093B" w:rsidRDefault="00FF0263" w:rsidP="009D1FE1">
      <w:pPr>
        <w:spacing w:line="276" w:lineRule="auto"/>
        <w:jc w:val="both"/>
        <w:rPr>
          <w:rFonts w:ascii="Arial" w:hAnsi="Arial" w:cs="Arial"/>
          <w:sz w:val="28"/>
        </w:rPr>
      </w:pPr>
    </w:p>
    <w:p w14:paraId="43A80352" w14:textId="77777777" w:rsidR="00FF0263" w:rsidRPr="00C400C2" w:rsidRDefault="00FF0263" w:rsidP="008952A2">
      <w:pPr>
        <w:spacing w:line="276" w:lineRule="auto"/>
        <w:rPr>
          <w:rFonts w:ascii="Arial" w:hAnsi="Arial" w:cs="Arial"/>
          <w:sz w:val="22"/>
          <w:szCs w:val="22"/>
        </w:rPr>
      </w:pPr>
      <w:r w:rsidRPr="00C400C2">
        <w:rPr>
          <w:rFonts w:ascii="Arial" w:hAnsi="Arial" w:cs="Arial"/>
          <w:sz w:val="22"/>
          <w:szCs w:val="22"/>
        </w:rPr>
        <w:t>Aufgaben und Lernziele für PraktikantInnen im Wohnbereich Behindertenhilfe</w:t>
      </w:r>
    </w:p>
    <w:p w14:paraId="1F94353C" w14:textId="77777777" w:rsidR="00FF0263" w:rsidRPr="009D1FE1" w:rsidRDefault="00FF0263" w:rsidP="008952A2">
      <w:pPr>
        <w:spacing w:line="276" w:lineRule="auto"/>
        <w:rPr>
          <w:rFonts w:ascii="Arial" w:hAnsi="Arial" w:cs="Arial"/>
          <w:sz w:val="20"/>
          <w:szCs w:val="20"/>
        </w:rPr>
      </w:pPr>
    </w:p>
    <w:p w14:paraId="13CB0D79"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 xml:space="preserve">1. </w:t>
      </w:r>
      <w:r w:rsidRPr="00C400C2">
        <w:rPr>
          <w:rFonts w:ascii="Arial" w:hAnsi="Arial" w:cs="Arial"/>
          <w:sz w:val="22"/>
          <w:szCs w:val="22"/>
        </w:rPr>
        <w:tab/>
      </w:r>
      <w:r w:rsidRPr="00C400C2">
        <w:rPr>
          <w:rFonts w:ascii="Arial" w:hAnsi="Arial" w:cs="Arial"/>
          <w:sz w:val="22"/>
          <w:szCs w:val="22"/>
          <w:u w:val="single"/>
        </w:rPr>
        <w:t>Der Bewohner und seine Umgebung</w:t>
      </w:r>
    </w:p>
    <w:p w14:paraId="6FD0AA27"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Assistenz zur gemütlichen Ausgestaltung seines Zimmers,</w:t>
      </w:r>
    </w:p>
    <w:p w14:paraId="331C9A26"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Begleitung und Bewahrung von Ordnung und Sauberkeit im persönlichen Bereich</w:t>
      </w:r>
    </w:p>
    <w:p w14:paraId="6B526092" w14:textId="77777777" w:rsidR="00FF0263" w:rsidRPr="00C400C2" w:rsidRDefault="00FF0263" w:rsidP="0010217F">
      <w:pPr>
        <w:numPr>
          <w:ilvl w:val="0"/>
          <w:numId w:val="31"/>
        </w:numPr>
        <w:spacing w:line="276" w:lineRule="auto"/>
        <w:rPr>
          <w:rFonts w:ascii="Arial" w:hAnsi="Arial" w:cs="Arial"/>
          <w:sz w:val="22"/>
          <w:szCs w:val="22"/>
        </w:rPr>
      </w:pPr>
      <w:r w:rsidRPr="00C400C2">
        <w:rPr>
          <w:rFonts w:ascii="Arial" w:hAnsi="Arial" w:cs="Arial"/>
          <w:sz w:val="22"/>
          <w:szCs w:val="22"/>
        </w:rPr>
        <w:t>Hierzu gehört je nach Bedarf:</w:t>
      </w:r>
    </w:p>
    <w:p w14:paraId="524FA6CA"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allgemeine Ordnung im Zimmer,</w:t>
      </w:r>
    </w:p>
    <w:p w14:paraId="54BE86FF"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Blumenpflege,</w:t>
      </w:r>
    </w:p>
    <w:p w14:paraId="2C4DC8E4"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Säuberung von Bett und Schränken,</w:t>
      </w:r>
    </w:p>
    <w:p w14:paraId="3F20AE04"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Herrichten des Bettes,</w:t>
      </w:r>
    </w:p>
    <w:p w14:paraId="63C0AB77" w14:textId="77777777" w:rsidR="00FF0263" w:rsidRPr="00C400C2" w:rsidRDefault="00FF0263" w:rsidP="008952A2">
      <w:pPr>
        <w:numPr>
          <w:ilvl w:val="1"/>
          <w:numId w:val="4"/>
        </w:numPr>
        <w:spacing w:line="276" w:lineRule="auto"/>
        <w:rPr>
          <w:rFonts w:ascii="Arial" w:hAnsi="Arial" w:cs="Arial"/>
          <w:sz w:val="22"/>
          <w:szCs w:val="22"/>
        </w:rPr>
      </w:pPr>
      <w:r w:rsidRPr="00C400C2">
        <w:rPr>
          <w:rFonts w:ascii="Arial" w:hAnsi="Arial" w:cs="Arial"/>
          <w:sz w:val="22"/>
          <w:szCs w:val="22"/>
        </w:rPr>
        <w:t>Waschen und Einsortierung von Wäsche und Bekleidung.</w:t>
      </w:r>
    </w:p>
    <w:p w14:paraId="717ED02A" w14:textId="77777777" w:rsidR="00FF0263" w:rsidRPr="009D1FE1" w:rsidRDefault="00FF0263" w:rsidP="008952A2">
      <w:pPr>
        <w:spacing w:line="276" w:lineRule="auto"/>
        <w:rPr>
          <w:rFonts w:ascii="Arial" w:hAnsi="Arial" w:cs="Arial"/>
          <w:sz w:val="20"/>
          <w:szCs w:val="22"/>
        </w:rPr>
      </w:pPr>
    </w:p>
    <w:p w14:paraId="2904D697"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 xml:space="preserve">2. </w:t>
      </w:r>
      <w:r w:rsidRPr="00C400C2">
        <w:rPr>
          <w:rFonts w:ascii="Arial" w:hAnsi="Arial" w:cs="Arial"/>
          <w:sz w:val="22"/>
          <w:szCs w:val="22"/>
        </w:rPr>
        <w:tab/>
      </w:r>
      <w:r w:rsidRPr="00C400C2">
        <w:rPr>
          <w:rFonts w:ascii="Arial" w:hAnsi="Arial" w:cs="Arial"/>
          <w:sz w:val="22"/>
          <w:szCs w:val="22"/>
          <w:u w:val="single"/>
        </w:rPr>
        <w:t>Grundpflege</w:t>
      </w:r>
    </w:p>
    <w:p w14:paraId="39A93819"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Ganzwäsche, Duschen, Baden</w:t>
      </w:r>
    </w:p>
    <w:p w14:paraId="2BD9D75F"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Mund- und Zahnpflege, Haarpflege, Nagelpflege, Rasieren</w:t>
      </w:r>
    </w:p>
    <w:p w14:paraId="5F282B81"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Prophylaxen/z.B. Lagerung</w:t>
      </w:r>
    </w:p>
    <w:p w14:paraId="2319E575"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An- und Ausziehen</w:t>
      </w:r>
    </w:p>
    <w:p w14:paraId="33847B11"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Aufstehen und Zu-Bett-gehen, Hilfsmittel (z.B. Lifter) benutzen</w:t>
      </w:r>
    </w:p>
    <w:p w14:paraId="7C72128A" w14:textId="77777777" w:rsidR="00FF0263" w:rsidRPr="00C400C2" w:rsidRDefault="00FF0263" w:rsidP="0010217F">
      <w:pPr>
        <w:numPr>
          <w:ilvl w:val="0"/>
          <w:numId w:val="32"/>
        </w:numPr>
        <w:spacing w:line="276" w:lineRule="auto"/>
        <w:rPr>
          <w:rFonts w:ascii="Arial" w:hAnsi="Arial" w:cs="Arial"/>
          <w:sz w:val="22"/>
          <w:szCs w:val="22"/>
        </w:rPr>
      </w:pPr>
      <w:r w:rsidRPr="00C400C2">
        <w:rPr>
          <w:rFonts w:ascii="Arial" w:hAnsi="Arial" w:cs="Arial"/>
          <w:sz w:val="22"/>
          <w:szCs w:val="22"/>
        </w:rPr>
        <w:t>Toilettengänge, Inkontinenzversorgung</w:t>
      </w:r>
    </w:p>
    <w:p w14:paraId="3F3E3065" w14:textId="77777777" w:rsidR="00FF0263" w:rsidRPr="00C400C2" w:rsidRDefault="00FF0263" w:rsidP="008952A2">
      <w:pPr>
        <w:spacing w:line="276" w:lineRule="auto"/>
        <w:rPr>
          <w:rFonts w:ascii="Arial" w:hAnsi="Arial" w:cs="Arial"/>
          <w:sz w:val="22"/>
          <w:szCs w:val="22"/>
        </w:rPr>
      </w:pPr>
    </w:p>
    <w:p w14:paraId="4FD35AB2" w14:textId="77777777" w:rsidR="00FF0263" w:rsidRPr="00C400C2" w:rsidRDefault="00FF0263" w:rsidP="008952A2">
      <w:pPr>
        <w:numPr>
          <w:ilvl w:val="0"/>
          <w:numId w:val="3"/>
        </w:numPr>
        <w:spacing w:line="276" w:lineRule="auto"/>
        <w:ind w:left="357" w:hanging="357"/>
        <w:rPr>
          <w:rFonts w:ascii="Arial" w:hAnsi="Arial" w:cs="Arial"/>
          <w:sz w:val="22"/>
          <w:szCs w:val="22"/>
          <w:u w:val="single"/>
        </w:rPr>
      </w:pPr>
      <w:r w:rsidRPr="00C400C2">
        <w:rPr>
          <w:rFonts w:ascii="Arial" w:hAnsi="Arial" w:cs="Arial"/>
          <w:sz w:val="22"/>
          <w:szCs w:val="22"/>
          <w:u w:val="single"/>
        </w:rPr>
        <w:t>Ernährung</w:t>
      </w:r>
    </w:p>
    <w:p w14:paraId="7A4B4DDB"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Mundgerechte Vorbereitung der Nahrung, Mahlzeiten servieren,</w:t>
      </w:r>
    </w:p>
    <w:p w14:paraId="35F6B9AE"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Nahrung reichen, Trinken reichen (Umgang mit Schnabelbecher, etc.)</w:t>
      </w:r>
    </w:p>
    <w:p w14:paraId="553E0A12" w14:textId="77777777" w:rsidR="00FF0263" w:rsidRPr="00C400C2" w:rsidRDefault="00FF0263" w:rsidP="0010217F">
      <w:pPr>
        <w:numPr>
          <w:ilvl w:val="0"/>
          <w:numId w:val="33"/>
        </w:numPr>
        <w:spacing w:line="276" w:lineRule="auto"/>
        <w:rPr>
          <w:rFonts w:ascii="Arial" w:hAnsi="Arial" w:cs="Arial"/>
          <w:sz w:val="22"/>
          <w:szCs w:val="22"/>
        </w:rPr>
      </w:pPr>
      <w:r w:rsidRPr="00C400C2">
        <w:rPr>
          <w:rFonts w:ascii="Arial" w:hAnsi="Arial" w:cs="Arial"/>
          <w:sz w:val="22"/>
          <w:szCs w:val="22"/>
        </w:rPr>
        <w:t>Schmutzgeschirr abräumen, Spülmaschine bedienen.</w:t>
      </w:r>
    </w:p>
    <w:p w14:paraId="481547C7" w14:textId="77777777" w:rsidR="00FF0263" w:rsidRPr="009D1FE1" w:rsidRDefault="00FF0263" w:rsidP="008952A2">
      <w:pPr>
        <w:spacing w:line="276" w:lineRule="auto"/>
        <w:rPr>
          <w:rFonts w:ascii="Arial" w:hAnsi="Arial" w:cs="Arial"/>
          <w:sz w:val="20"/>
          <w:szCs w:val="22"/>
        </w:rPr>
      </w:pPr>
    </w:p>
    <w:p w14:paraId="736F8511" w14:textId="77777777" w:rsidR="00FF0263" w:rsidRPr="00C400C2" w:rsidRDefault="00FF0263" w:rsidP="008952A2">
      <w:pPr>
        <w:numPr>
          <w:ilvl w:val="0"/>
          <w:numId w:val="3"/>
        </w:numPr>
        <w:spacing w:line="276" w:lineRule="auto"/>
        <w:ind w:left="357" w:hanging="357"/>
        <w:rPr>
          <w:rFonts w:ascii="Arial" w:hAnsi="Arial" w:cs="Arial"/>
          <w:sz w:val="22"/>
          <w:szCs w:val="22"/>
          <w:u w:val="single"/>
        </w:rPr>
      </w:pPr>
      <w:r w:rsidRPr="00C400C2">
        <w:rPr>
          <w:rFonts w:ascii="Arial" w:hAnsi="Arial" w:cs="Arial"/>
          <w:sz w:val="22"/>
          <w:szCs w:val="22"/>
          <w:u w:val="single"/>
        </w:rPr>
        <w:t>Freizeitgestaltung</w:t>
      </w:r>
    </w:p>
    <w:p w14:paraId="1850CCF9"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Den Bewohner spazieren fahren,</w:t>
      </w:r>
    </w:p>
    <w:p w14:paraId="6ED4203B"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Botengänge und Einkaufsfahrten für/mit dem Bewohner,</w:t>
      </w:r>
    </w:p>
    <w:p w14:paraId="5AE564FA" w14:textId="77777777" w:rsidR="00FF0263" w:rsidRPr="00C400C2"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Begleitung zu Veranstaltungen, Arztbesuchen, Behördengängen,</w:t>
      </w:r>
    </w:p>
    <w:p w14:paraId="2D5FBA3D" w14:textId="77777777" w:rsidR="00FF0263" w:rsidRDefault="00FF0263" w:rsidP="0010217F">
      <w:pPr>
        <w:numPr>
          <w:ilvl w:val="0"/>
          <w:numId w:val="34"/>
        </w:numPr>
        <w:spacing w:line="276" w:lineRule="auto"/>
        <w:rPr>
          <w:rFonts w:ascii="Arial" w:hAnsi="Arial" w:cs="Arial"/>
          <w:sz w:val="22"/>
          <w:szCs w:val="22"/>
        </w:rPr>
      </w:pPr>
      <w:r w:rsidRPr="00C400C2">
        <w:rPr>
          <w:rFonts w:ascii="Arial" w:hAnsi="Arial" w:cs="Arial"/>
          <w:sz w:val="22"/>
          <w:szCs w:val="22"/>
        </w:rPr>
        <w:t>Nachvollziehen der aktuellen Eintragungen im Tagesplaner und Wochenplan.</w:t>
      </w:r>
    </w:p>
    <w:p w14:paraId="4C7893D2" w14:textId="77777777" w:rsidR="00FF0263" w:rsidRPr="009D1FE1" w:rsidRDefault="00FF0263" w:rsidP="008952A2">
      <w:pPr>
        <w:spacing w:line="276" w:lineRule="auto"/>
        <w:rPr>
          <w:rFonts w:ascii="Arial" w:hAnsi="Arial" w:cs="Arial"/>
          <w:sz w:val="20"/>
          <w:szCs w:val="22"/>
        </w:rPr>
      </w:pPr>
    </w:p>
    <w:p w14:paraId="48CBBB13" w14:textId="77777777" w:rsidR="00FF0263" w:rsidRPr="00C400C2" w:rsidRDefault="00FF0263" w:rsidP="008952A2">
      <w:pPr>
        <w:spacing w:line="276" w:lineRule="auto"/>
        <w:rPr>
          <w:rFonts w:ascii="Arial" w:hAnsi="Arial" w:cs="Arial"/>
          <w:sz w:val="22"/>
          <w:szCs w:val="22"/>
          <w:u w:val="single"/>
        </w:rPr>
      </w:pPr>
      <w:r w:rsidRPr="00C400C2">
        <w:rPr>
          <w:rFonts w:ascii="Arial" w:hAnsi="Arial" w:cs="Arial"/>
          <w:sz w:val="22"/>
          <w:szCs w:val="22"/>
        </w:rPr>
        <w:t>5.</w:t>
      </w:r>
      <w:r w:rsidRPr="00C400C2">
        <w:rPr>
          <w:rFonts w:ascii="Arial" w:hAnsi="Arial" w:cs="Arial"/>
          <w:sz w:val="22"/>
          <w:szCs w:val="22"/>
        </w:rPr>
        <w:tab/>
      </w:r>
      <w:r w:rsidRPr="00C400C2">
        <w:rPr>
          <w:rFonts w:ascii="Arial" w:hAnsi="Arial" w:cs="Arial"/>
          <w:sz w:val="22"/>
          <w:szCs w:val="22"/>
          <w:u w:val="single"/>
        </w:rPr>
        <w:t>Besprechungsebenen</w:t>
      </w:r>
    </w:p>
    <w:p w14:paraId="4AD4B54C" w14:textId="77777777" w:rsidR="00FF0263" w:rsidRPr="00CF2D31" w:rsidRDefault="00FF0263" w:rsidP="0010217F">
      <w:pPr>
        <w:numPr>
          <w:ilvl w:val="0"/>
          <w:numId w:val="34"/>
        </w:numPr>
        <w:spacing w:line="276" w:lineRule="auto"/>
        <w:rPr>
          <w:rFonts w:ascii="Arial" w:hAnsi="Arial" w:cs="Arial"/>
          <w:sz w:val="22"/>
          <w:szCs w:val="22"/>
        </w:rPr>
      </w:pPr>
      <w:r w:rsidRPr="00CF2D31">
        <w:rPr>
          <w:rFonts w:ascii="Arial" w:hAnsi="Arial" w:cs="Arial"/>
          <w:sz w:val="22"/>
          <w:szCs w:val="22"/>
        </w:rPr>
        <w:t>Teilnahme an Dienstübergaben, Dienstbesprechungen, Gruppen- und Haus</w:t>
      </w:r>
      <w:r w:rsidR="002C2522" w:rsidRPr="00CF2D31">
        <w:rPr>
          <w:rFonts w:ascii="Arial" w:hAnsi="Arial" w:cs="Arial"/>
          <w:sz w:val="22"/>
          <w:szCs w:val="22"/>
        </w:rPr>
        <w:t>be</w:t>
      </w:r>
      <w:r w:rsidRPr="00CF2D31">
        <w:rPr>
          <w:rFonts w:ascii="Arial" w:hAnsi="Arial" w:cs="Arial"/>
          <w:sz w:val="22"/>
          <w:szCs w:val="22"/>
        </w:rPr>
        <w:t>sprechungen (in jeweiliger Absprache mit dem Team/dem Anleiter)</w:t>
      </w:r>
    </w:p>
    <w:p w14:paraId="5D3C05F1" w14:textId="77777777" w:rsidR="00FF0263" w:rsidRPr="009D1FE1" w:rsidRDefault="00FF0263" w:rsidP="008952A2">
      <w:pPr>
        <w:spacing w:line="276" w:lineRule="auto"/>
        <w:rPr>
          <w:rFonts w:ascii="Arial" w:hAnsi="Arial" w:cs="Arial"/>
          <w:sz w:val="20"/>
          <w:szCs w:val="22"/>
        </w:rPr>
      </w:pPr>
    </w:p>
    <w:p w14:paraId="62BCC684" w14:textId="77777777" w:rsidR="00FF0263" w:rsidRPr="00C400C2" w:rsidRDefault="00FF0263" w:rsidP="008952A2">
      <w:pPr>
        <w:spacing w:line="276" w:lineRule="auto"/>
        <w:rPr>
          <w:rFonts w:ascii="Arial" w:hAnsi="Arial" w:cs="Arial"/>
          <w:b/>
          <w:bCs/>
          <w:sz w:val="22"/>
          <w:szCs w:val="22"/>
        </w:rPr>
      </w:pPr>
      <w:r w:rsidRPr="00C400C2">
        <w:rPr>
          <w:rFonts w:ascii="Arial" w:hAnsi="Arial" w:cs="Arial"/>
          <w:b/>
          <w:bCs/>
          <w:sz w:val="22"/>
          <w:szCs w:val="22"/>
        </w:rPr>
        <w:t>Grundsätze:</w:t>
      </w:r>
    </w:p>
    <w:p w14:paraId="7F18993B"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 xml:space="preserve">Die genannten Aufgaben werden </w:t>
      </w:r>
      <w:r w:rsidRPr="00C400C2">
        <w:rPr>
          <w:rFonts w:ascii="Arial" w:hAnsi="Arial" w:cs="Arial"/>
          <w:b/>
          <w:bCs/>
          <w:sz w:val="22"/>
          <w:szCs w:val="22"/>
        </w:rPr>
        <w:t>zunächst unter Anleitung</w:t>
      </w:r>
      <w:r w:rsidRPr="00C400C2">
        <w:rPr>
          <w:rFonts w:ascii="Arial" w:hAnsi="Arial" w:cs="Arial"/>
          <w:sz w:val="22"/>
          <w:szCs w:val="22"/>
        </w:rPr>
        <w:t xml:space="preserve"> erledigt.</w:t>
      </w:r>
    </w:p>
    <w:p w14:paraId="6DBB601F"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Der jeweils verantwortliche Mitarbeiter überzeugt sich im Sinne einer Einarbeitung des Praktikanten von der ordnungsgemäßen und umsichtigen Durchführung. Die Dokumentation erfolgt dauerhaft ausschließlich durch den hauptamtlichen Mitarbeiter.</w:t>
      </w:r>
    </w:p>
    <w:p w14:paraId="4863707C" w14:textId="77777777" w:rsidR="00FF0263" w:rsidRPr="009D1FE1" w:rsidRDefault="00FF0263" w:rsidP="008952A2">
      <w:pPr>
        <w:spacing w:line="276" w:lineRule="auto"/>
        <w:rPr>
          <w:rFonts w:ascii="Arial" w:hAnsi="Arial" w:cs="Arial"/>
          <w:sz w:val="20"/>
          <w:szCs w:val="22"/>
        </w:rPr>
      </w:pPr>
    </w:p>
    <w:p w14:paraId="29DF1C31" w14:textId="77777777" w:rsidR="00FF0263" w:rsidRPr="00C400C2" w:rsidRDefault="00FF0263" w:rsidP="008952A2">
      <w:pPr>
        <w:spacing w:line="276" w:lineRule="auto"/>
        <w:rPr>
          <w:rFonts w:ascii="Arial" w:hAnsi="Arial" w:cs="Arial"/>
          <w:b/>
          <w:bCs/>
          <w:sz w:val="22"/>
          <w:szCs w:val="22"/>
        </w:rPr>
      </w:pPr>
      <w:r w:rsidRPr="00C400C2">
        <w:rPr>
          <w:rFonts w:ascii="Arial" w:hAnsi="Arial" w:cs="Arial"/>
          <w:b/>
          <w:bCs/>
          <w:sz w:val="22"/>
          <w:szCs w:val="22"/>
        </w:rPr>
        <w:t>Praktikanten werden nicht beauftragt mit folgenden Aufgaben:</w:t>
      </w:r>
    </w:p>
    <w:p w14:paraId="6F4940CA"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Medikamente austeilen</w:t>
      </w:r>
    </w:p>
    <w:p w14:paraId="6847800A"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Alleinige Beaufsichtigung der Wohngruppe</w:t>
      </w:r>
    </w:p>
    <w:p w14:paraId="1A07E6D0" w14:textId="77777777" w:rsidR="00FF0263" w:rsidRPr="00C400C2" w:rsidRDefault="00FF0263" w:rsidP="008952A2">
      <w:pPr>
        <w:numPr>
          <w:ilvl w:val="0"/>
          <w:numId w:val="4"/>
        </w:numPr>
        <w:spacing w:line="276" w:lineRule="auto"/>
        <w:rPr>
          <w:rFonts w:ascii="Arial" w:hAnsi="Arial" w:cs="Arial"/>
          <w:sz w:val="22"/>
          <w:szCs w:val="22"/>
        </w:rPr>
      </w:pPr>
      <w:r w:rsidRPr="00C400C2">
        <w:rPr>
          <w:rFonts w:ascii="Arial" w:hAnsi="Arial" w:cs="Arial"/>
          <w:sz w:val="22"/>
          <w:szCs w:val="22"/>
        </w:rPr>
        <w:t>Eigenständige Gestaltung von Außenkontakten (telefonische Auskünfte, Terminvereinbarungen, Beratungsgespräche etc.)</w:t>
      </w:r>
    </w:p>
    <w:p w14:paraId="3C2E719C" w14:textId="77777777" w:rsidR="00FF0263" w:rsidRDefault="00FF0263">
      <w:pPr>
        <w:jc w:val="both"/>
        <w:rPr>
          <w:sz w:val="28"/>
        </w:rPr>
        <w:sectPr w:rsidR="00FF0263">
          <w:headerReference w:type="default" r:id="rId19"/>
          <w:footerReference w:type="even" r:id="rId20"/>
          <w:footerReference w:type="default" r:id="rId21"/>
          <w:pgSz w:w="11906" w:h="16838"/>
          <w:pgMar w:top="1417" w:right="1417" w:bottom="1134" w:left="1417" w:header="708" w:footer="708" w:gutter="0"/>
          <w:cols w:space="708"/>
          <w:titlePg/>
          <w:docGrid w:linePitch="360"/>
        </w:sectPr>
      </w:pPr>
    </w:p>
    <w:p w14:paraId="5CC9426A" w14:textId="77777777" w:rsidR="00FF0263" w:rsidRDefault="00FF0263"/>
    <w:p w14:paraId="3005C70F" w14:textId="77777777" w:rsidR="00FF0263" w:rsidRDefault="00FF0263">
      <w:pPr>
        <w:jc w:val="both"/>
      </w:pPr>
      <w:r>
        <w:rPr>
          <w:sz w:val="28"/>
        </w:rPr>
        <w:object w:dxaOrig="10696" w:dyaOrig="7304" w14:anchorId="49AB5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04.25pt" o:ole="">
            <v:imagedata r:id="rId22" o:title=""/>
          </v:shape>
          <o:OLEObject Type="Embed" ProgID="Photoshop.Image.5" ShapeID="_x0000_i1025" DrawAspect="Content" ObjectID="_1722660435" r:id="rId23">
            <o:FieldCodes>\s</o:FieldCodes>
          </o:OLEObject>
        </w:object>
      </w:r>
    </w:p>
    <w:sectPr w:rsidR="00FF0263">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A685" w14:textId="77777777" w:rsidR="00EC47A0" w:rsidRDefault="00EC47A0">
      <w:r>
        <w:separator/>
      </w:r>
    </w:p>
  </w:endnote>
  <w:endnote w:type="continuationSeparator" w:id="0">
    <w:p w14:paraId="7525119F" w14:textId="77777777" w:rsidR="00EC47A0" w:rsidRDefault="00EC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583B" w14:textId="77777777" w:rsidR="001E68A6" w:rsidRDefault="001E6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1AD122" w14:textId="77777777" w:rsidR="001E68A6" w:rsidRDefault="001E68A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08A" w14:textId="65873579" w:rsidR="001E68A6" w:rsidRPr="006A77D8" w:rsidRDefault="001E68A6">
    <w:pPr>
      <w:pStyle w:val="Fuzeile"/>
      <w:framePr w:wrap="around" w:vAnchor="text" w:hAnchor="margin" w:xAlign="right" w:y="1"/>
      <w:rPr>
        <w:rStyle w:val="Seitenzahl"/>
        <w:rFonts w:ascii="Arial" w:hAnsi="Arial" w:cs="Arial"/>
      </w:rPr>
    </w:pPr>
    <w:r w:rsidRPr="006A77D8">
      <w:rPr>
        <w:rStyle w:val="Seitenzahl"/>
        <w:rFonts w:ascii="Arial" w:hAnsi="Arial" w:cs="Arial"/>
      </w:rPr>
      <w:fldChar w:fldCharType="begin"/>
    </w:r>
    <w:r w:rsidRPr="006A77D8">
      <w:rPr>
        <w:rStyle w:val="Seitenzahl"/>
        <w:rFonts w:ascii="Arial" w:hAnsi="Arial" w:cs="Arial"/>
      </w:rPr>
      <w:instrText xml:space="preserve">PAGE  </w:instrText>
    </w:r>
    <w:r w:rsidRPr="006A77D8">
      <w:rPr>
        <w:rStyle w:val="Seitenzahl"/>
        <w:rFonts w:ascii="Arial" w:hAnsi="Arial" w:cs="Arial"/>
      </w:rPr>
      <w:fldChar w:fldCharType="separate"/>
    </w:r>
    <w:r w:rsidR="002F60F4">
      <w:rPr>
        <w:rStyle w:val="Seitenzahl"/>
        <w:rFonts w:ascii="Arial" w:hAnsi="Arial" w:cs="Arial"/>
        <w:noProof/>
      </w:rPr>
      <w:t>30</w:t>
    </w:r>
    <w:r w:rsidRPr="006A77D8">
      <w:rPr>
        <w:rStyle w:val="Seitenzahl"/>
        <w:rFonts w:ascii="Arial" w:hAnsi="Arial" w:cs="Arial"/>
      </w:rPr>
      <w:fldChar w:fldCharType="end"/>
    </w:r>
  </w:p>
  <w:p w14:paraId="0C804FBC" w14:textId="77777777" w:rsidR="001E68A6" w:rsidRDefault="001E68A6">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00B5" w14:textId="77777777" w:rsidR="00EC47A0" w:rsidRDefault="00EC47A0">
      <w:r>
        <w:separator/>
      </w:r>
    </w:p>
  </w:footnote>
  <w:footnote w:type="continuationSeparator" w:id="0">
    <w:p w14:paraId="3B0400A6" w14:textId="77777777" w:rsidR="00EC47A0" w:rsidRDefault="00EC4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8A6E" w14:textId="77777777" w:rsidR="001E68A6" w:rsidRPr="00C74E43" w:rsidRDefault="001E68A6" w:rsidP="006A77D8">
    <w:pPr>
      <w:pStyle w:val="Kopfzeile"/>
      <w:jc w:val="center"/>
      <w:rPr>
        <w:rFonts w:ascii="Arial" w:hAnsi="Arial" w:cs="Arial"/>
        <w:color w:val="808080"/>
        <w:sz w:val="16"/>
        <w:szCs w:val="16"/>
      </w:rPr>
    </w:pPr>
    <w:r w:rsidRPr="00C74E43">
      <w:rPr>
        <w:rFonts w:ascii="Arial" w:hAnsi="Arial" w:cs="Arial"/>
        <w:color w:val="808080"/>
        <w:sz w:val="16"/>
        <w:szCs w:val="16"/>
      </w:rPr>
      <w:t>Ev. Berufskolleg der BDA</w:t>
    </w:r>
  </w:p>
  <w:p w14:paraId="3CD07AA6" w14:textId="77777777" w:rsidR="001E68A6" w:rsidRPr="00C74E43" w:rsidRDefault="001E68A6" w:rsidP="006A77D8">
    <w:pPr>
      <w:pStyle w:val="Kopfzeile"/>
      <w:jc w:val="center"/>
      <w:rPr>
        <w:rFonts w:ascii="Arial" w:hAnsi="Arial" w:cs="Arial"/>
        <w:color w:val="808080"/>
        <w:sz w:val="16"/>
        <w:szCs w:val="16"/>
      </w:rPr>
    </w:pPr>
    <w:r w:rsidRPr="00C74E43">
      <w:rPr>
        <w:rFonts w:ascii="Arial" w:hAnsi="Arial" w:cs="Arial"/>
        <w:color w:val="808080"/>
        <w:sz w:val="16"/>
        <w:szCs w:val="16"/>
      </w:rPr>
      <w:t>Straßburger Str. 39, 42107 Wuppertal</w:t>
    </w:r>
  </w:p>
  <w:p w14:paraId="24FE003B" w14:textId="77777777" w:rsidR="001E68A6" w:rsidRPr="00C74E43" w:rsidRDefault="001E68A6" w:rsidP="006A77D8">
    <w:pPr>
      <w:pStyle w:val="Kopfzeile"/>
      <w:jc w:val="center"/>
      <w:rPr>
        <w:rFonts w:ascii="Arial" w:hAnsi="Arial" w:cs="Arial"/>
        <w:color w:val="808080"/>
        <w:sz w:val="16"/>
        <w:szCs w:val="16"/>
      </w:rPr>
    </w:pPr>
    <w:r w:rsidRPr="00C74E43">
      <w:rPr>
        <w:rFonts w:ascii="Arial" w:hAnsi="Arial" w:cs="Arial"/>
        <w:color w:val="808080"/>
        <w:sz w:val="16"/>
        <w:szCs w:val="16"/>
      </w:rPr>
      <w:t>Berufsfachschule für Heilerziehungshilfe</w:t>
    </w:r>
  </w:p>
  <w:p w14:paraId="3F5BADAD" w14:textId="77777777" w:rsidR="001E68A6" w:rsidRDefault="001E68A6" w:rsidP="006A77D8">
    <w:pPr>
      <w:pStyle w:val="Kopfzeile"/>
      <w:jc w:val="center"/>
      <w:rPr>
        <w:rFonts w:ascii="Arial" w:hAnsi="Arial" w:cs="Arial"/>
        <w:color w:val="808080"/>
        <w:sz w:val="20"/>
        <w:szCs w:val="20"/>
      </w:rPr>
    </w:pPr>
  </w:p>
  <w:p w14:paraId="3B22A24F" w14:textId="77777777" w:rsidR="001E68A6" w:rsidRPr="006A77D8" w:rsidRDefault="001E68A6" w:rsidP="006A77D8">
    <w:pPr>
      <w:pStyle w:val="Kopfzeile"/>
      <w:jc w:val="center"/>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2" w15:restartNumberingAfterBreak="0">
    <w:nsid w:val="00000003"/>
    <w:multiLevelType w:val="multilevel"/>
    <w:tmpl w:val="F4FCFCA2"/>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926"/>
        </w:tabs>
        <w:ind w:left="926" w:hanging="360"/>
      </w:pPr>
      <w:rPr>
        <w:rFonts w:ascii="Arial" w:hAnsi="Arial"/>
      </w:rPr>
    </w:lvl>
    <w:lvl w:ilvl="1">
      <w:start w:val="1"/>
      <w:numFmt w:val="decimal"/>
      <w:lvlText w:val="%2."/>
      <w:lvlJc w:val="left"/>
      <w:pPr>
        <w:tabs>
          <w:tab w:val="num" w:pos="1286"/>
        </w:tabs>
        <w:ind w:left="1286" w:hanging="360"/>
      </w:pPr>
      <w:rPr>
        <w:rFonts w:ascii="Arial" w:hAnsi="Arial"/>
      </w:rPr>
    </w:lvl>
    <w:lvl w:ilvl="2">
      <w:start w:val="1"/>
      <w:numFmt w:val="decimal"/>
      <w:lvlText w:val="%3."/>
      <w:lvlJc w:val="left"/>
      <w:pPr>
        <w:tabs>
          <w:tab w:val="num" w:pos="1646"/>
        </w:tabs>
        <w:ind w:left="1646" w:hanging="360"/>
      </w:pPr>
      <w:rPr>
        <w:rFonts w:ascii="Arial" w:hAnsi="Arial"/>
      </w:rPr>
    </w:lvl>
    <w:lvl w:ilvl="3">
      <w:start w:val="1"/>
      <w:numFmt w:val="decimal"/>
      <w:lvlText w:val="%4."/>
      <w:lvlJc w:val="left"/>
      <w:pPr>
        <w:tabs>
          <w:tab w:val="num" w:pos="2006"/>
        </w:tabs>
        <w:ind w:left="2006" w:hanging="360"/>
      </w:pPr>
      <w:rPr>
        <w:rFonts w:ascii="Arial" w:hAnsi="Arial"/>
      </w:rPr>
    </w:lvl>
    <w:lvl w:ilvl="4">
      <w:start w:val="1"/>
      <w:numFmt w:val="decimal"/>
      <w:lvlText w:val="%5."/>
      <w:lvlJc w:val="left"/>
      <w:pPr>
        <w:tabs>
          <w:tab w:val="num" w:pos="2366"/>
        </w:tabs>
        <w:ind w:left="2366" w:hanging="360"/>
      </w:pPr>
      <w:rPr>
        <w:rFonts w:ascii="Arial" w:hAnsi="Arial"/>
      </w:rPr>
    </w:lvl>
    <w:lvl w:ilvl="5">
      <w:start w:val="1"/>
      <w:numFmt w:val="decimal"/>
      <w:lvlText w:val="%6."/>
      <w:lvlJc w:val="left"/>
      <w:pPr>
        <w:tabs>
          <w:tab w:val="num" w:pos="2726"/>
        </w:tabs>
        <w:ind w:left="2726" w:hanging="360"/>
      </w:pPr>
      <w:rPr>
        <w:rFonts w:ascii="Arial" w:hAnsi="Arial"/>
      </w:rPr>
    </w:lvl>
    <w:lvl w:ilvl="6">
      <w:start w:val="1"/>
      <w:numFmt w:val="decimal"/>
      <w:lvlText w:val="%7."/>
      <w:lvlJc w:val="left"/>
      <w:pPr>
        <w:tabs>
          <w:tab w:val="num" w:pos="3086"/>
        </w:tabs>
        <w:ind w:left="3086" w:hanging="360"/>
      </w:pPr>
      <w:rPr>
        <w:rFonts w:ascii="Arial" w:hAnsi="Arial"/>
      </w:rPr>
    </w:lvl>
    <w:lvl w:ilvl="7">
      <w:start w:val="1"/>
      <w:numFmt w:val="decimal"/>
      <w:lvlText w:val="%8."/>
      <w:lvlJc w:val="left"/>
      <w:pPr>
        <w:tabs>
          <w:tab w:val="num" w:pos="3446"/>
        </w:tabs>
        <w:ind w:left="3446" w:hanging="360"/>
      </w:pPr>
      <w:rPr>
        <w:rFonts w:ascii="Arial" w:hAnsi="Arial"/>
      </w:rPr>
    </w:lvl>
    <w:lvl w:ilvl="8">
      <w:start w:val="1"/>
      <w:numFmt w:val="decimal"/>
      <w:lvlText w:val="%9."/>
      <w:lvlJc w:val="left"/>
      <w:pPr>
        <w:tabs>
          <w:tab w:val="num" w:pos="3806"/>
        </w:tabs>
        <w:ind w:left="3806" w:hanging="360"/>
      </w:pPr>
      <w:rPr>
        <w:rFonts w:ascii="Arial" w:hAnsi="Arial"/>
      </w:rPr>
    </w:lvl>
  </w:abstractNum>
  <w:abstractNum w:abstractNumId="4" w15:restartNumberingAfterBreak="0">
    <w:nsid w:val="02290ED3"/>
    <w:multiLevelType w:val="hybridMultilevel"/>
    <w:tmpl w:val="F098A768"/>
    <w:lvl w:ilvl="0" w:tplc="CC5A40DE">
      <w:start w:val="1"/>
      <w:numFmt w:val="bullet"/>
      <w:lvlText w:val=""/>
      <w:lvlJc w:val="left"/>
      <w:pPr>
        <w:ind w:left="720" w:hanging="360"/>
      </w:pPr>
      <w:rPr>
        <w:rFonts w:ascii="Wingdings" w:eastAsia="Calibri" w:hAnsi="Wingding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3451BC5"/>
    <w:multiLevelType w:val="hybridMultilevel"/>
    <w:tmpl w:val="2632A018"/>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05A774E5"/>
    <w:multiLevelType w:val="multilevel"/>
    <w:tmpl w:val="422C1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3717D1"/>
    <w:multiLevelType w:val="hybridMultilevel"/>
    <w:tmpl w:val="D0362B54"/>
    <w:lvl w:ilvl="0" w:tplc="8946AB06">
      <w:start w:val="1"/>
      <w:numFmt w:val="decimal"/>
      <w:lvlText w:val="%1."/>
      <w:lvlJc w:val="left"/>
      <w:pPr>
        <w:ind w:left="360" w:hanging="360"/>
      </w:pPr>
      <w:rPr>
        <w:rFonts w:ascii="Arial" w:eastAsia="Times New Roman" w:hAnsi="Arial" w:cs="Arial"/>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FD21F70"/>
    <w:multiLevelType w:val="hybridMultilevel"/>
    <w:tmpl w:val="2D625A50"/>
    <w:lvl w:ilvl="0" w:tplc="2BC4594A">
      <w:start w:val="1"/>
      <w:numFmt w:val="decimal"/>
      <w:lvlText w:val="%1."/>
      <w:lvlJc w:val="left"/>
      <w:pPr>
        <w:ind w:left="360" w:hanging="360"/>
      </w:pPr>
      <w:rPr>
        <w:rFonts w:hint="default"/>
        <w:sz w:val="22"/>
        <w:szCs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FD51451"/>
    <w:multiLevelType w:val="hybridMultilevel"/>
    <w:tmpl w:val="4F38B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C026BA"/>
    <w:multiLevelType w:val="hybridMultilevel"/>
    <w:tmpl w:val="C1B86B7C"/>
    <w:lvl w:ilvl="0" w:tplc="1AE8B2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4044AA"/>
    <w:multiLevelType w:val="hybridMultilevel"/>
    <w:tmpl w:val="2D7A0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7C1909"/>
    <w:multiLevelType w:val="hybridMultilevel"/>
    <w:tmpl w:val="49D4C210"/>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14B93AFD"/>
    <w:multiLevelType w:val="hybridMultilevel"/>
    <w:tmpl w:val="C6DA4010"/>
    <w:lvl w:ilvl="0" w:tplc="D4FEB600">
      <w:start w:val="1"/>
      <w:numFmt w:val="decimal"/>
      <w:lvlText w:val="%1."/>
      <w:lvlJc w:val="left"/>
      <w:pPr>
        <w:ind w:left="2850" w:hanging="360"/>
      </w:pPr>
      <w:rPr>
        <w:rFonts w:hint="default"/>
      </w:rPr>
    </w:lvl>
    <w:lvl w:ilvl="1" w:tplc="04070019">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14" w15:restartNumberingAfterBreak="0">
    <w:nsid w:val="1A2F23B1"/>
    <w:multiLevelType w:val="hybridMultilevel"/>
    <w:tmpl w:val="47FE49B8"/>
    <w:lvl w:ilvl="0" w:tplc="142A13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AA2870"/>
    <w:multiLevelType w:val="hybridMultilevel"/>
    <w:tmpl w:val="2A9277D2"/>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1DA320D1"/>
    <w:multiLevelType w:val="hybridMultilevel"/>
    <w:tmpl w:val="329A86EA"/>
    <w:lvl w:ilvl="0" w:tplc="6678615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834B93"/>
    <w:multiLevelType w:val="hybridMultilevel"/>
    <w:tmpl w:val="FC3057FA"/>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8" w15:restartNumberingAfterBreak="0">
    <w:nsid w:val="1EA14362"/>
    <w:multiLevelType w:val="hybridMultilevel"/>
    <w:tmpl w:val="89E815C8"/>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1EAA086F"/>
    <w:multiLevelType w:val="hybridMultilevel"/>
    <w:tmpl w:val="3DA2CA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F509EC"/>
    <w:multiLevelType w:val="hybridMultilevel"/>
    <w:tmpl w:val="863C1E10"/>
    <w:lvl w:ilvl="0" w:tplc="00B812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27A2A"/>
    <w:multiLevelType w:val="multilevel"/>
    <w:tmpl w:val="06B4AA0A"/>
    <w:lvl w:ilvl="0">
      <w:start w:val="1"/>
      <w:numFmt w:val="decimal"/>
      <w:lvlText w:val="%1."/>
      <w:lvlJc w:val="left"/>
      <w:pPr>
        <w:ind w:left="720" w:hanging="360"/>
      </w:pPr>
      <w:rPr>
        <w:rFonts w:hint="default"/>
      </w:rPr>
    </w:lvl>
    <w:lvl w:ilvl="1">
      <w:start w:val="5"/>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2E5A7C6C"/>
    <w:multiLevelType w:val="hybridMultilevel"/>
    <w:tmpl w:val="F746F5E0"/>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2F5A5DCB"/>
    <w:multiLevelType w:val="hybridMultilevel"/>
    <w:tmpl w:val="12548E3C"/>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2FD53151"/>
    <w:multiLevelType w:val="hybridMultilevel"/>
    <w:tmpl w:val="3968CDB4"/>
    <w:lvl w:ilvl="0" w:tplc="7770A974">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4729F0"/>
    <w:multiLevelType w:val="hybridMultilevel"/>
    <w:tmpl w:val="198ED30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1861C5B"/>
    <w:multiLevelType w:val="hybridMultilevel"/>
    <w:tmpl w:val="25C8E27E"/>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15:restartNumberingAfterBreak="0">
    <w:nsid w:val="38FF3D5F"/>
    <w:multiLevelType w:val="hybridMultilevel"/>
    <w:tmpl w:val="46F80A1C"/>
    <w:lvl w:ilvl="0" w:tplc="90684CEC">
      <w:start w:val="1"/>
      <w:numFmt w:val="lowerLetter"/>
      <w:lvlText w:val="%1)"/>
      <w:lvlJc w:val="left"/>
      <w:pPr>
        <w:tabs>
          <w:tab w:val="num" w:pos="1770"/>
        </w:tabs>
        <w:ind w:left="1770" w:hanging="360"/>
      </w:pPr>
      <w:rPr>
        <w:rFonts w:hint="default"/>
      </w:rPr>
    </w:lvl>
    <w:lvl w:ilvl="1" w:tplc="4C8E33AC">
      <w:start w:val="1"/>
      <w:numFmt w:val="decimal"/>
      <w:lvlText w:val="%2."/>
      <w:lvlJc w:val="left"/>
      <w:pPr>
        <w:tabs>
          <w:tab w:val="num" w:pos="2490"/>
        </w:tabs>
        <w:ind w:left="2490" w:hanging="360"/>
      </w:pPr>
      <w:rPr>
        <w:rFonts w:hint="default"/>
      </w:r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28" w15:restartNumberingAfterBreak="0">
    <w:nsid w:val="3A4539CA"/>
    <w:multiLevelType w:val="hybridMultilevel"/>
    <w:tmpl w:val="93FA6FCC"/>
    <w:lvl w:ilvl="0" w:tplc="04070019">
      <w:start w:val="1"/>
      <w:numFmt w:val="lowerLetter"/>
      <w:lvlText w:val="%1."/>
      <w:lvlJc w:val="left"/>
      <w:pPr>
        <w:ind w:left="1068" w:hanging="360"/>
      </w:pPr>
      <w:rPr>
        <w:rFonts w:hint="default"/>
        <w:b w:val="0"/>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3B794070"/>
    <w:multiLevelType w:val="hybridMultilevel"/>
    <w:tmpl w:val="646CDD24"/>
    <w:lvl w:ilvl="0" w:tplc="CC5A40DE">
      <w:start w:val="1"/>
      <w:numFmt w:val="bullet"/>
      <w:lvlText w:val=""/>
      <w:lvlJc w:val="left"/>
      <w:pPr>
        <w:tabs>
          <w:tab w:val="num" w:pos="720"/>
        </w:tabs>
        <w:ind w:left="720" w:hanging="360"/>
      </w:pPr>
      <w:rPr>
        <w:rFonts w:ascii="Wingdings" w:eastAsia="Calibri" w:hAnsi="Wingdings" w:cs="Times New Roman" w:hint="default"/>
      </w:rPr>
    </w:lvl>
    <w:lvl w:ilvl="1" w:tplc="2842DEE4">
      <w:start w:val="1"/>
      <w:numFmt w:val="bullet"/>
      <w:lvlText w:val=""/>
      <w:lvlJc w:val="left"/>
      <w:pPr>
        <w:tabs>
          <w:tab w:val="num" w:pos="1440"/>
        </w:tabs>
        <w:ind w:left="1440" w:hanging="360"/>
      </w:pPr>
      <w:rPr>
        <w:rFonts w:ascii="Wingdings" w:eastAsia="Times New Roman" w:hAnsi="Wingdings"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408C4"/>
    <w:multiLevelType w:val="hybridMultilevel"/>
    <w:tmpl w:val="0A8E53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FF25B06"/>
    <w:multiLevelType w:val="hybridMultilevel"/>
    <w:tmpl w:val="9E70BE7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8E67660"/>
    <w:multiLevelType w:val="hybridMultilevel"/>
    <w:tmpl w:val="198ED304"/>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4B890344"/>
    <w:multiLevelType w:val="hybridMultilevel"/>
    <w:tmpl w:val="07B29630"/>
    <w:lvl w:ilvl="0" w:tplc="00B812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3AF30D3"/>
    <w:multiLevelType w:val="hybridMultilevel"/>
    <w:tmpl w:val="B1744A32"/>
    <w:lvl w:ilvl="0" w:tplc="04070013">
      <w:start w:val="1"/>
      <w:numFmt w:val="upperRoman"/>
      <w:lvlText w:val="%1."/>
      <w:lvlJc w:val="right"/>
      <w:pPr>
        <w:ind w:left="1428" w:hanging="360"/>
      </w:pPr>
    </w:lvl>
    <w:lvl w:ilvl="1" w:tplc="CB3C3BC0">
      <w:start w:val="1"/>
      <w:numFmt w:val="decimal"/>
      <w:lvlText w:val="%2."/>
      <w:lvlJc w:val="left"/>
      <w:pPr>
        <w:ind w:left="2148" w:hanging="360"/>
      </w:pPr>
      <w:rPr>
        <w:rFonts w:hint="default"/>
      </w:r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5" w15:restartNumberingAfterBreak="0">
    <w:nsid w:val="550F631F"/>
    <w:multiLevelType w:val="hybridMultilevel"/>
    <w:tmpl w:val="B9BE3C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5EA48F2"/>
    <w:multiLevelType w:val="hybridMultilevel"/>
    <w:tmpl w:val="67909454"/>
    <w:lvl w:ilvl="0" w:tplc="CC5A40DE">
      <w:start w:val="1"/>
      <w:numFmt w:val="bullet"/>
      <w:lvlText w:val=""/>
      <w:lvlJc w:val="left"/>
      <w:pPr>
        <w:tabs>
          <w:tab w:val="num" w:pos="720"/>
        </w:tabs>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598C1A16"/>
    <w:multiLevelType w:val="hybridMultilevel"/>
    <w:tmpl w:val="F55C8714"/>
    <w:lvl w:ilvl="0" w:tplc="04070019">
      <w:start w:val="1"/>
      <w:numFmt w:val="lowerLetter"/>
      <w:lvlText w:val="%1."/>
      <w:lvlJc w:val="left"/>
      <w:pPr>
        <w:ind w:left="1648" w:hanging="360"/>
      </w:pPr>
    </w:lvl>
    <w:lvl w:ilvl="1" w:tplc="04070019" w:tentative="1">
      <w:start w:val="1"/>
      <w:numFmt w:val="lowerLetter"/>
      <w:lvlText w:val="%2."/>
      <w:lvlJc w:val="left"/>
      <w:pPr>
        <w:ind w:left="2368" w:hanging="360"/>
      </w:pPr>
    </w:lvl>
    <w:lvl w:ilvl="2" w:tplc="0407001B" w:tentative="1">
      <w:start w:val="1"/>
      <w:numFmt w:val="lowerRoman"/>
      <w:lvlText w:val="%3."/>
      <w:lvlJc w:val="right"/>
      <w:pPr>
        <w:ind w:left="3088" w:hanging="180"/>
      </w:pPr>
    </w:lvl>
    <w:lvl w:ilvl="3" w:tplc="0407000F" w:tentative="1">
      <w:start w:val="1"/>
      <w:numFmt w:val="decimal"/>
      <w:lvlText w:val="%4."/>
      <w:lvlJc w:val="left"/>
      <w:pPr>
        <w:ind w:left="3808" w:hanging="360"/>
      </w:pPr>
    </w:lvl>
    <w:lvl w:ilvl="4" w:tplc="04070019" w:tentative="1">
      <w:start w:val="1"/>
      <w:numFmt w:val="lowerLetter"/>
      <w:lvlText w:val="%5."/>
      <w:lvlJc w:val="left"/>
      <w:pPr>
        <w:ind w:left="4528" w:hanging="360"/>
      </w:pPr>
    </w:lvl>
    <w:lvl w:ilvl="5" w:tplc="0407001B" w:tentative="1">
      <w:start w:val="1"/>
      <w:numFmt w:val="lowerRoman"/>
      <w:lvlText w:val="%6."/>
      <w:lvlJc w:val="right"/>
      <w:pPr>
        <w:ind w:left="5248" w:hanging="180"/>
      </w:pPr>
    </w:lvl>
    <w:lvl w:ilvl="6" w:tplc="0407000F" w:tentative="1">
      <w:start w:val="1"/>
      <w:numFmt w:val="decimal"/>
      <w:lvlText w:val="%7."/>
      <w:lvlJc w:val="left"/>
      <w:pPr>
        <w:ind w:left="5968" w:hanging="360"/>
      </w:pPr>
    </w:lvl>
    <w:lvl w:ilvl="7" w:tplc="04070019" w:tentative="1">
      <w:start w:val="1"/>
      <w:numFmt w:val="lowerLetter"/>
      <w:lvlText w:val="%8."/>
      <w:lvlJc w:val="left"/>
      <w:pPr>
        <w:ind w:left="6688" w:hanging="360"/>
      </w:pPr>
    </w:lvl>
    <w:lvl w:ilvl="8" w:tplc="0407001B" w:tentative="1">
      <w:start w:val="1"/>
      <w:numFmt w:val="lowerRoman"/>
      <w:lvlText w:val="%9."/>
      <w:lvlJc w:val="right"/>
      <w:pPr>
        <w:ind w:left="7408" w:hanging="180"/>
      </w:pPr>
    </w:lvl>
  </w:abstractNum>
  <w:abstractNum w:abstractNumId="38" w15:restartNumberingAfterBreak="0">
    <w:nsid w:val="5A2D4B64"/>
    <w:multiLevelType w:val="hybridMultilevel"/>
    <w:tmpl w:val="07D00DFA"/>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5A5E1095"/>
    <w:multiLevelType w:val="hybridMultilevel"/>
    <w:tmpl w:val="9F40C102"/>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2872999"/>
    <w:multiLevelType w:val="hybridMultilevel"/>
    <w:tmpl w:val="18804B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4666A90"/>
    <w:multiLevelType w:val="hybridMultilevel"/>
    <w:tmpl w:val="EE3E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8324FB"/>
    <w:multiLevelType w:val="hybridMultilevel"/>
    <w:tmpl w:val="CCC0822E"/>
    <w:lvl w:ilvl="0" w:tplc="90684CEC">
      <w:start w:val="1"/>
      <w:numFmt w:val="lowerLetter"/>
      <w:lvlText w:val="%1)"/>
      <w:lvlJc w:val="left"/>
      <w:pPr>
        <w:tabs>
          <w:tab w:val="num" w:pos="1770"/>
        </w:tabs>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6494569"/>
    <w:multiLevelType w:val="hybridMultilevel"/>
    <w:tmpl w:val="9E06F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6C6076D"/>
    <w:multiLevelType w:val="hybridMultilevel"/>
    <w:tmpl w:val="B1744A32"/>
    <w:lvl w:ilvl="0" w:tplc="04070013">
      <w:start w:val="1"/>
      <w:numFmt w:val="upperRoman"/>
      <w:lvlText w:val="%1."/>
      <w:lvlJc w:val="right"/>
      <w:pPr>
        <w:ind w:left="720" w:hanging="360"/>
      </w:pPr>
    </w:lvl>
    <w:lvl w:ilvl="1" w:tplc="CB3C3BC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CC6ED9"/>
    <w:multiLevelType w:val="hybridMultilevel"/>
    <w:tmpl w:val="FC3057FA"/>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6" w15:restartNumberingAfterBreak="0">
    <w:nsid w:val="68DC1792"/>
    <w:multiLevelType w:val="hybridMultilevel"/>
    <w:tmpl w:val="1D4C50D2"/>
    <w:lvl w:ilvl="0" w:tplc="0407000F">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A4364BB"/>
    <w:multiLevelType w:val="hybridMultilevel"/>
    <w:tmpl w:val="34424BBA"/>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8" w15:restartNumberingAfterBreak="0">
    <w:nsid w:val="6A9763FE"/>
    <w:multiLevelType w:val="hybridMultilevel"/>
    <w:tmpl w:val="BAE2F2D0"/>
    <w:lvl w:ilvl="0" w:tplc="CC5A40DE">
      <w:start w:val="1"/>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6B98706D"/>
    <w:multiLevelType w:val="hybridMultilevel"/>
    <w:tmpl w:val="D160FB70"/>
    <w:lvl w:ilvl="0" w:tplc="CC5A40DE">
      <w:start w:val="1"/>
      <w:numFmt w:val="bullet"/>
      <w:lvlText w:val=""/>
      <w:lvlJc w:val="left"/>
      <w:pPr>
        <w:tabs>
          <w:tab w:val="num" w:pos="1068"/>
        </w:tabs>
        <w:ind w:left="1068" w:hanging="360"/>
      </w:pPr>
      <w:rPr>
        <w:rFonts w:ascii="Wingdings" w:eastAsia="Calibri" w:hAnsi="Wingdings" w:cs="Times New Roman" w:hint="default"/>
      </w:rPr>
    </w:lvl>
    <w:lvl w:ilvl="1" w:tplc="2842DEE4">
      <w:start w:val="1"/>
      <w:numFmt w:val="bullet"/>
      <w:lvlText w:val=""/>
      <w:lvlJc w:val="left"/>
      <w:pPr>
        <w:tabs>
          <w:tab w:val="num" w:pos="1788"/>
        </w:tabs>
        <w:ind w:left="1788" w:hanging="360"/>
      </w:pPr>
      <w:rPr>
        <w:rFonts w:ascii="Wingdings" w:eastAsia="Times New Roman" w:hAnsi="Wingdings" w:cs="Times New Roman"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72057B3F"/>
    <w:multiLevelType w:val="hybridMultilevel"/>
    <w:tmpl w:val="CF7ED2C4"/>
    <w:lvl w:ilvl="0" w:tplc="676ACD84">
      <w:start w:val="1"/>
      <w:numFmt w:val="decimal"/>
      <w:lvlText w:val="%1."/>
      <w:lvlJc w:val="left"/>
      <w:pPr>
        <w:tabs>
          <w:tab w:val="num" w:pos="720"/>
        </w:tabs>
        <w:ind w:left="720" w:hanging="360"/>
      </w:pPr>
      <w:rPr>
        <w:rFonts w:hint="default"/>
      </w:rPr>
    </w:lvl>
    <w:lvl w:ilvl="1" w:tplc="D00837F4">
      <w:numFmt w:val="none"/>
      <w:lvlText w:val=""/>
      <w:lvlJc w:val="left"/>
      <w:pPr>
        <w:tabs>
          <w:tab w:val="num" w:pos="360"/>
        </w:tabs>
      </w:pPr>
    </w:lvl>
    <w:lvl w:ilvl="2" w:tplc="15129E48">
      <w:numFmt w:val="none"/>
      <w:lvlText w:val=""/>
      <w:lvlJc w:val="left"/>
      <w:pPr>
        <w:tabs>
          <w:tab w:val="num" w:pos="360"/>
        </w:tabs>
      </w:pPr>
    </w:lvl>
    <w:lvl w:ilvl="3" w:tplc="9A9CD3FC">
      <w:numFmt w:val="none"/>
      <w:lvlText w:val=""/>
      <w:lvlJc w:val="left"/>
      <w:pPr>
        <w:tabs>
          <w:tab w:val="num" w:pos="360"/>
        </w:tabs>
      </w:pPr>
    </w:lvl>
    <w:lvl w:ilvl="4" w:tplc="28EA09D6">
      <w:numFmt w:val="none"/>
      <w:lvlText w:val=""/>
      <w:lvlJc w:val="left"/>
      <w:pPr>
        <w:tabs>
          <w:tab w:val="num" w:pos="360"/>
        </w:tabs>
      </w:pPr>
    </w:lvl>
    <w:lvl w:ilvl="5" w:tplc="D820FF04">
      <w:numFmt w:val="none"/>
      <w:lvlText w:val=""/>
      <w:lvlJc w:val="left"/>
      <w:pPr>
        <w:tabs>
          <w:tab w:val="num" w:pos="360"/>
        </w:tabs>
      </w:pPr>
    </w:lvl>
    <w:lvl w:ilvl="6" w:tplc="CC94E042">
      <w:numFmt w:val="none"/>
      <w:lvlText w:val=""/>
      <w:lvlJc w:val="left"/>
      <w:pPr>
        <w:tabs>
          <w:tab w:val="num" w:pos="360"/>
        </w:tabs>
      </w:pPr>
    </w:lvl>
    <w:lvl w:ilvl="7" w:tplc="0438423C">
      <w:numFmt w:val="none"/>
      <w:lvlText w:val=""/>
      <w:lvlJc w:val="left"/>
      <w:pPr>
        <w:tabs>
          <w:tab w:val="num" w:pos="360"/>
        </w:tabs>
      </w:pPr>
    </w:lvl>
    <w:lvl w:ilvl="8" w:tplc="561CF986">
      <w:numFmt w:val="none"/>
      <w:lvlText w:val=""/>
      <w:lvlJc w:val="left"/>
      <w:pPr>
        <w:tabs>
          <w:tab w:val="num" w:pos="360"/>
        </w:tabs>
      </w:pPr>
    </w:lvl>
  </w:abstractNum>
  <w:abstractNum w:abstractNumId="51" w15:restartNumberingAfterBreak="0">
    <w:nsid w:val="726A1969"/>
    <w:multiLevelType w:val="singleLevel"/>
    <w:tmpl w:val="00000001"/>
    <w:lvl w:ilvl="0">
      <w:start w:val="1"/>
      <w:numFmt w:val="decimal"/>
      <w:lvlText w:val="%1."/>
      <w:lvlJc w:val="left"/>
      <w:pPr>
        <w:tabs>
          <w:tab w:val="num" w:pos="720"/>
        </w:tabs>
        <w:ind w:left="720" w:hanging="360"/>
      </w:pPr>
    </w:lvl>
  </w:abstractNum>
  <w:abstractNum w:abstractNumId="52" w15:restartNumberingAfterBreak="0">
    <w:nsid w:val="738A3429"/>
    <w:multiLevelType w:val="hybridMultilevel"/>
    <w:tmpl w:val="AD10B1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7BE12A1"/>
    <w:multiLevelType w:val="hybridMultilevel"/>
    <w:tmpl w:val="D266210C"/>
    <w:lvl w:ilvl="0" w:tplc="04070013">
      <w:start w:val="1"/>
      <w:numFmt w:val="upperRoman"/>
      <w:lvlText w:val="%1."/>
      <w:lvlJc w:val="right"/>
      <w:pPr>
        <w:ind w:left="720" w:hanging="18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A4920B7"/>
    <w:multiLevelType w:val="hybridMultilevel"/>
    <w:tmpl w:val="0584F456"/>
    <w:lvl w:ilvl="0" w:tplc="04070019">
      <w:start w:val="1"/>
      <w:numFmt w:val="lowerLetter"/>
      <w:lvlText w:val="%1."/>
      <w:lvlJc w:val="left"/>
      <w:pPr>
        <w:ind w:left="928" w:hanging="360"/>
      </w:pPr>
      <w:rPr>
        <w:rFont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5" w15:restartNumberingAfterBreak="0">
    <w:nsid w:val="7C8F4524"/>
    <w:multiLevelType w:val="hybridMultilevel"/>
    <w:tmpl w:val="6EA65776"/>
    <w:lvl w:ilvl="0" w:tplc="04070013">
      <w:start w:val="1"/>
      <w:numFmt w:val="upperRoman"/>
      <w:lvlText w:val="%1."/>
      <w:lvlJc w:val="right"/>
      <w:pPr>
        <w:ind w:left="720" w:hanging="18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0"/>
  </w:num>
  <w:num w:numId="2">
    <w:abstractNumId w:val="27"/>
  </w:num>
  <w:num w:numId="3">
    <w:abstractNumId w:val="31"/>
  </w:num>
  <w:num w:numId="4">
    <w:abstractNumId w:val="29"/>
  </w:num>
  <w:num w:numId="5">
    <w:abstractNumId w:val="19"/>
  </w:num>
  <w:num w:numId="6">
    <w:abstractNumId w:val="13"/>
  </w:num>
  <w:num w:numId="7">
    <w:abstractNumId w:val="7"/>
  </w:num>
  <w:num w:numId="8">
    <w:abstractNumId w:val="10"/>
  </w:num>
  <w:num w:numId="9">
    <w:abstractNumId w:val="21"/>
  </w:num>
  <w:num w:numId="10">
    <w:abstractNumId w:val="14"/>
  </w:num>
  <w:num w:numId="11">
    <w:abstractNumId w:val="0"/>
  </w:num>
  <w:num w:numId="12">
    <w:abstractNumId w:val="51"/>
  </w:num>
  <w:num w:numId="13">
    <w:abstractNumId w:val="46"/>
  </w:num>
  <w:num w:numId="14">
    <w:abstractNumId w:val="43"/>
  </w:num>
  <w:num w:numId="15">
    <w:abstractNumId w:val="1"/>
  </w:num>
  <w:num w:numId="16">
    <w:abstractNumId w:val="3"/>
  </w:num>
  <w:num w:numId="17">
    <w:abstractNumId w:val="52"/>
  </w:num>
  <w:num w:numId="18">
    <w:abstractNumId w:val="6"/>
  </w:num>
  <w:num w:numId="19">
    <w:abstractNumId w:val="4"/>
  </w:num>
  <w:num w:numId="20">
    <w:abstractNumId w:val="44"/>
  </w:num>
  <w:num w:numId="21">
    <w:abstractNumId w:val="25"/>
  </w:num>
  <w:num w:numId="22">
    <w:abstractNumId w:val="18"/>
  </w:num>
  <w:num w:numId="23">
    <w:abstractNumId w:val="32"/>
  </w:num>
  <w:num w:numId="24">
    <w:abstractNumId w:val="40"/>
  </w:num>
  <w:num w:numId="25">
    <w:abstractNumId w:val="54"/>
  </w:num>
  <w:num w:numId="26">
    <w:abstractNumId w:val="38"/>
  </w:num>
  <w:num w:numId="27">
    <w:abstractNumId w:val="39"/>
  </w:num>
  <w:num w:numId="28">
    <w:abstractNumId w:val="47"/>
  </w:num>
  <w:num w:numId="29">
    <w:abstractNumId w:val="5"/>
  </w:num>
  <w:num w:numId="30">
    <w:abstractNumId w:val="28"/>
  </w:num>
  <w:num w:numId="31">
    <w:abstractNumId w:val="48"/>
  </w:num>
  <w:num w:numId="32">
    <w:abstractNumId w:val="23"/>
  </w:num>
  <w:num w:numId="33">
    <w:abstractNumId w:val="22"/>
  </w:num>
  <w:num w:numId="34">
    <w:abstractNumId w:val="49"/>
  </w:num>
  <w:num w:numId="35">
    <w:abstractNumId w:val="15"/>
  </w:num>
  <w:num w:numId="36">
    <w:abstractNumId w:val="36"/>
  </w:num>
  <w:num w:numId="37">
    <w:abstractNumId w:val="26"/>
  </w:num>
  <w:num w:numId="38">
    <w:abstractNumId w:val="45"/>
  </w:num>
  <w:num w:numId="39">
    <w:abstractNumId w:val="17"/>
  </w:num>
  <w:num w:numId="40">
    <w:abstractNumId w:val="12"/>
  </w:num>
  <w:num w:numId="41">
    <w:abstractNumId w:val="11"/>
  </w:num>
  <w:num w:numId="42">
    <w:abstractNumId w:val="9"/>
  </w:num>
  <w:num w:numId="43">
    <w:abstractNumId w:val="37"/>
  </w:num>
  <w:num w:numId="44">
    <w:abstractNumId w:val="20"/>
  </w:num>
  <w:num w:numId="45">
    <w:abstractNumId w:val="33"/>
  </w:num>
  <w:num w:numId="46">
    <w:abstractNumId w:val="24"/>
  </w:num>
  <w:num w:numId="47">
    <w:abstractNumId w:val="55"/>
  </w:num>
  <w:num w:numId="48">
    <w:abstractNumId w:val="53"/>
  </w:num>
  <w:num w:numId="49">
    <w:abstractNumId w:val="35"/>
  </w:num>
  <w:num w:numId="50">
    <w:abstractNumId w:val="30"/>
  </w:num>
  <w:num w:numId="51">
    <w:abstractNumId w:val="41"/>
  </w:num>
  <w:num w:numId="52">
    <w:abstractNumId w:val="16"/>
  </w:num>
  <w:num w:numId="53">
    <w:abstractNumId w:val="42"/>
  </w:num>
  <w:num w:numId="54">
    <w:abstractNumId w:val="8"/>
  </w:num>
  <w:num w:numId="5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131078" w:nlCheck="1" w:checkStyle="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A4"/>
    <w:rsid w:val="00000E9B"/>
    <w:rsid w:val="00001264"/>
    <w:rsid w:val="000034B1"/>
    <w:rsid w:val="00003BCC"/>
    <w:rsid w:val="00005969"/>
    <w:rsid w:val="0001093D"/>
    <w:rsid w:val="00012A62"/>
    <w:rsid w:val="00017202"/>
    <w:rsid w:val="00021760"/>
    <w:rsid w:val="00021C8C"/>
    <w:rsid w:val="0002408A"/>
    <w:rsid w:val="00024F0D"/>
    <w:rsid w:val="000344CD"/>
    <w:rsid w:val="00036746"/>
    <w:rsid w:val="000402C1"/>
    <w:rsid w:val="0004152E"/>
    <w:rsid w:val="00043975"/>
    <w:rsid w:val="00047849"/>
    <w:rsid w:val="000540EA"/>
    <w:rsid w:val="000544D8"/>
    <w:rsid w:val="0005536A"/>
    <w:rsid w:val="00055FAD"/>
    <w:rsid w:val="000635BF"/>
    <w:rsid w:val="00064C57"/>
    <w:rsid w:val="000659FA"/>
    <w:rsid w:val="000661EC"/>
    <w:rsid w:val="00070AC4"/>
    <w:rsid w:val="000762C3"/>
    <w:rsid w:val="00081E96"/>
    <w:rsid w:val="00082D06"/>
    <w:rsid w:val="00083B5D"/>
    <w:rsid w:val="00086566"/>
    <w:rsid w:val="00087C90"/>
    <w:rsid w:val="00092936"/>
    <w:rsid w:val="000A1EF8"/>
    <w:rsid w:val="000A48F8"/>
    <w:rsid w:val="000B178A"/>
    <w:rsid w:val="000B197D"/>
    <w:rsid w:val="000B37B1"/>
    <w:rsid w:val="000C398D"/>
    <w:rsid w:val="000C6DC2"/>
    <w:rsid w:val="000D03B3"/>
    <w:rsid w:val="000D2EB7"/>
    <w:rsid w:val="000E1EF0"/>
    <w:rsid w:val="000E6853"/>
    <w:rsid w:val="000E6A79"/>
    <w:rsid w:val="000F2F77"/>
    <w:rsid w:val="000F441D"/>
    <w:rsid w:val="000F647B"/>
    <w:rsid w:val="001007ED"/>
    <w:rsid w:val="0010217F"/>
    <w:rsid w:val="001023D0"/>
    <w:rsid w:val="001031DE"/>
    <w:rsid w:val="001177CA"/>
    <w:rsid w:val="00124B75"/>
    <w:rsid w:val="001257E3"/>
    <w:rsid w:val="00127C99"/>
    <w:rsid w:val="0014243A"/>
    <w:rsid w:val="00142B96"/>
    <w:rsid w:val="001511EE"/>
    <w:rsid w:val="001529F7"/>
    <w:rsid w:val="001550D1"/>
    <w:rsid w:val="00156C85"/>
    <w:rsid w:val="00164AB0"/>
    <w:rsid w:val="00165992"/>
    <w:rsid w:val="00167DA1"/>
    <w:rsid w:val="00170E7E"/>
    <w:rsid w:val="001750CA"/>
    <w:rsid w:val="00177404"/>
    <w:rsid w:val="00181667"/>
    <w:rsid w:val="00182D69"/>
    <w:rsid w:val="00185338"/>
    <w:rsid w:val="0018541E"/>
    <w:rsid w:val="00185A4D"/>
    <w:rsid w:val="00192051"/>
    <w:rsid w:val="00194230"/>
    <w:rsid w:val="001A18EB"/>
    <w:rsid w:val="001A5F11"/>
    <w:rsid w:val="001A7426"/>
    <w:rsid w:val="001B39E0"/>
    <w:rsid w:val="001B421A"/>
    <w:rsid w:val="001B5456"/>
    <w:rsid w:val="001C0F90"/>
    <w:rsid w:val="001C3705"/>
    <w:rsid w:val="001C3F77"/>
    <w:rsid w:val="001C448D"/>
    <w:rsid w:val="001C5A90"/>
    <w:rsid w:val="001C5ABE"/>
    <w:rsid w:val="001D094B"/>
    <w:rsid w:val="001D0EFA"/>
    <w:rsid w:val="001D1D4A"/>
    <w:rsid w:val="001D2D14"/>
    <w:rsid w:val="001D33C0"/>
    <w:rsid w:val="001D4763"/>
    <w:rsid w:val="001E13F0"/>
    <w:rsid w:val="001E304E"/>
    <w:rsid w:val="001E644A"/>
    <w:rsid w:val="001E68A6"/>
    <w:rsid w:val="001E7B9A"/>
    <w:rsid w:val="001F1BB6"/>
    <w:rsid w:val="001F433D"/>
    <w:rsid w:val="001F502D"/>
    <w:rsid w:val="001F5D3F"/>
    <w:rsid w:val="00204B73"/>
    <w:rsid w:val="002055CF"/>
    <w:rsid w:val="00213946"/>
    <w:rsid w:val="0021599E"/>
    <w:rsid w:val="00220564"/>
    <w:rsid w:val="00223CF1"/>
    <w:rsid w:val="00226605"/>
    <w:rsid w:val="0022719E"/>
    <w:rsid w:val="002274DC"/>
    <w:rsid w:val="002303B8"/>
    <w:rsid w:val="00230BBF"/>
    <w:rsid w:val="00232BF7"/>
    <w:rsid w:val="00233B0F"/>
    <w:rsid w:val="00233C7D"/>
    <w:rsid w:val="0023664B"/>
    <w:rsid w:val="002415FA"/>
    <w:rsid w:val="00244360"/>
    <w:rsid w:val="002561A0"/>
    <w:rsid w:val="00256EF0"/>
    <w:rsid w:val="00263DD1"/>
    <w:rsid w:val="00266E06"/>
    <w:rsid w:val="00271F24"/>
    <w:rsid w:val="00276A26"/>
    <w:rsid w:val="00285AC0"/>
    <w:rsid w:val="00292629"/>
    <w:rsid w:val="00293A46"/>
    <w:rsid w:val="002946D7"/>
    <w:rsid w:val="00295899"/>
    <w:rsid w:val="00297E52"/>
    <w:rsid w:val="002A02BD"/>
    <w:rsid w:val="002A227B"/>
    <w:rsid w:val="002A249A"/>
    <w:rsid w:val="002A3352"/>
    <w:rsid w:val="002A58D1"/>
    <w:rsid w:val="002A7C9B"/>
    <w:rsid w:val="002B017C"/>
    <w:rsid w:val="002B556B"/>
    <w:rsid w:val="002B7C43"/>
    <w:rsid w:val="002C122D"/>
    <w:rsid w:val="002C2522"/>
    <w:rsid w:val="002C7293"/>
    <w:rsid w:val="002C767D"/>
    <w:rsid w:val="002C7ECC"/>
    <w:rsid w:val="002D186B"/>
    <w:rsid w:val="002D1A78"/>
    <w:rsid w:val="002D56DB"/>
    <w:rsid w:val="002E1CE6"/>
    <w:rsid w:val="002E6148"/>
    <w:rsid w:val="002E61B2"/>
    <w:rsid w:val="002E76D2"/>
    <w:rsid w:val="002E7816"/>
    <w:rsid w:val="002F0EDD"/>
    <w:rsid w:val="002F60F4"/>
    <w:rsid w:val="00301D8B"/>
    <w:rsid w:val="0030543E"/>
    <w:rsid w:val="0030791E"/>
    <w:rsid w:val="00307972"/>
    <w:rsid w:val="003104F5"/>
    <w:rsid w:val="003107B9"/>
    <w:rsid w:val="003207BC"/>
    <w:rsid w:val="0032232D"/>
    <w:rsid w:val="0032287E"/>
    <w:rsid w:val="00323246"/>
    <w:rsid w:val="00323FC5"/>
    <w:rsid w:val="00325357"/>
    <w:rsid w:val="00326DF6"/>
    <w:rsid w:val="0033025E"/>
    <w:rsid w:val="00330365"/>
    <w:rsid w:val="0033086E"/>
    <w:rsid w:val="00330F35"/>
    <w:rsid w:val="0033100F"/>
    <w:rsid w:val="00340A69"/>
    <w:rsid w:val="00340DDA"/>
    <w:rsid w:val="00344FB4"/>
    <w:rsid w:val="00345011"/>
    <w:rsid w:val="00346DEA"/>
    <w:rsid w:val="00347E79"/>
    <w:rsid w:val="00350269"/>
    <w:rsid w:val="00354429"/>
    <w:rsid w:val="00354AD3"/>
    <w:rsid w:val="00354E2B"/>
    <w:rsid w:val="00364227"/>
    <w:rsid w:val="00370885"/>
    <w:rsid w:val="00370B92"/>
    <w:rsid w:val="00371C9F"/>
    <w:rsid w:val="0037708D"/>
    <w:rsid w:val="00385E5C"/>
    <w:rsid w:val="00390D4B"/>
    <w:rsid w:val="00392540"/>
    <w:rsid w:val="003926F3"/>
    <w:rsid w:val="003946BB"/>
    <w:rsid w:val="00396DDA"/>
    <w:rsid w:val="003A0BB2"/>
    <w:rsid w:val="003A12AC"/>
    <w:rsid w:val="003A2136"/>
    <w:rsid w:val="003A214E"/>
    <w:rsid w:val="003B03F1"/>
    <w:rsid w:val="003B0B33"/>
    <w:rsid w:val="003B0F8D"/>
    <w:rsid w:val="003B21DB"/>
    <w:rsid w:val="003B3058"/>
    <w:rsid w:val="003B4C9E"/>
    <w:rsid w:val="003B6B25"/>
    <w:rsid w:val="003B709F"/>
    <w:rsid w:val="003B7D08"/>
    <w:rsid w:val="003B7F9B"/>
    <w:rsid w:val="003D4D0D"/>
    <w:rsid w:val="003E0C3F"/>
    <w:rsid w:val="003E35DE"/>
    <w:rsid w:val="003E6DA4"/>
    <w:rsid w:val="003F4008"/>
    <w:rsid w:val="003F4A10"/>
    <w:rsid w:val="003F4F27"/>
    <w:rsid w:val="003F4F97"/>
    <w:rsid w:val="003F5B68"/>
    <w:rsid w:val="003F777F"/>
    <w:rsid w:val="003F7A81"/>
    <w:rsid w:val="004004EA"/>
    <w:rsid w:val="0040511B"/>
    <w:rsid w:val="0040660D"/>
    <w:rsid w:val="0041063A"/>
    <w:rsid w:val="00411497"/>
    <w:rsid w:val="004137F4"/>
    <w:rsid w:val="00413A3F"/>
    <w:rsid w:val="00414A51"/>
    <w:rsid w:val="00417659"/>
    <w:rsid w:val="004273B7"/>
    <w:rsid w:val="004321A4"/>
    <w:rsid w:val="00432973"/>
    <w:rsid w:val="00440F45"/>
    <w:rsid w:val="00441202"/>
    <w:rsid w:val="00445927"/>
    <w:rsid w:val="00447F92"/>
    <w:rsid w:val="00451C4C"/>
    <w:rsid w:val="00452508"/>
    <w:rsid w:val="00452D2B"/>
    <w:rsid w:val="00453A0F"/>
    <w:rsid w:val="00453A32"/>
    <w:rsid w:val="00460D1C"/>
    <w:rsid w:val="00461FA2"/>
    <w:rsid w:val="00464E48"/>
    <w:rsid w:val="004711ED"/>
    <w:rsid w:val="004725F7"/>
    <w:rsid w:val="0047261D"/>
    <w:rsid w:val="00472EC7"/>
    <w:rsid w:val="004754D7"/>
    <w:rsid w:val="004808BE"/>
    <w:rsid w:val="00480ABE"/>
    <w:rsid w:val="00481B95"/>
    <w:rsid w:val="00483B37"/>
    <w:rsid w:val="00483E5C"/>
    <w:rsid w:val="004840FF"/>
    <w:rsid w:val="00484347"/>
    <w:rsid w:val="00484569"/>
    <w:rsid w:val="00484784"/>
    <w:rsid w:val="004875CD"/>
    <w:rsid w:val="0049285D"/>
    <w:rsid w:val="00495087"/>
    <w:rsid w:val="004A3E5F"/>
    <w:rsid w:val="004A5C79"/>
    <w:rsid w:val="004A6153"/>
    <w:rsid w:val="004A7135"/>
    <w:rsid w:val="004A7F48"/>
    <w:rsid w:val="004B1B3C"/>
    <w:rsid w:val="004B2AAD"/>
    <w:rsid w:val="004B3189"/>
    <w:rsid w:val="004B3C93"/>
    <w:rsid w:val="004B4E7C"/>
    <w:rsid w:val="004B7151"/>
    <w:rsid w:val="004C19B1"/>
    <w:rsid w:val="004C2340"/>
    <w:rsid w:val="004C2AC6"/>
    <w:rsid w:val="004C3514"/>
    <w:rsid w:val="004C6E1C"/>
    <w:rsid w:val="004D3278"/>
    <w:rsid w:val="004D42F2"/>
    <w:rsid w:val="004E4BB6"/>
    <w:rsid w:val="004F1402"/>
    <w:rsid w:val="004F2D3F"/>
    <w:rsid w:val="004F569E"/>
    <w:rsid w:val="004F792D"/>
    <w:rsid w:val="005014E5"/>
    <w:rsid w:val="00501AB8"/>
    <w:rsid w:val="005023B3"/>
    <w:rsid w:val="00503180"/>
    <w:rsid w:val="005045A7"/>
    <w:rsid w:val="005121BC"/>
    <w:rsid w:val="00512A28"/>
    <w:rsid w:val="00513BFB"/>
    <w:rsid w:val="00517B9C"/>
    <w:rsid w:val="00533692"/>
    <w:rsid w:val="0053523B"/>
    <w:rsid w:val="00536D54"/>
    <w:rsid w:val="00537520"/>
    <w:rsid w:val="00541019"/>
    <w:rsid w:val="00542B6B"/>
    <w:rsid w:val="00542D51"/>
    <w:rsid w:val="00550D9E"/>
    <w:rsid w:val="00552D9E"/>
    <w:rsid w:val="00554280"/>
    <w:rsid w:val="0055517A"/>
    <w:rsid w:val="00557DB1"/>
    <w:rsid w:val="00560611"/>
    <w:rsid w:val="00564BC4"/>
    <w:rsid w:val="005658BE"/>
    <w:rsid w:val="00565AEB"/>
    <w:rsid w:val="00565B88"/>
    <w:rsid w:val="00570C26"/>
    <w:rsid w:val="00575EE3"/>
    <w:rsid w:val="00581423"/>
    <w:rsid w:val="00583717"/>
    <w:rsid w:val="00583C99"/>
    <w:rsid w:val="005856E0"/>
    <w:rsid w:val="005862AE"/>
    <w:rsid w:val="0059560D"/>
    <w:rsid w:val="0059751E"/>
    <w:rsid w:val="005A06C1"/>
    <w:rsid w:val="005A0F23"/>
    <w:rsid w:val="005A2CD2"/>
    <w:rsid w:val="005B1C8F"/>
    <w:rsid w:val="005B616A"/>
    <w:rsid w:val="005B7061"/>
    <w:rsid w:val="005C2F5A"/>
    <w:rsid w:val="005C6846"/>
    <w:rsid w:val="005D2764"/>
    <w:rsid w:val="005D5518"/>
    <w:rsid w:val="005D66AC"/>
    <w:rsid w:val="005D7D97"/>
    <w:rsid w:val="005E059A"/>
    <w:rsid w:val="005E19B8"/>
    <w:rsid w:val="005E1D0F"/>
    <w:rsid w:val="005E2C1E"/>
    <w:rsid w:val="005E2D18"/>
    <w:rsid w:val="005F4E18"/>
    <w:rsid w:val="005F6F10"/>
    <w:rsid w:val="005F73B4"/>
    <w:rsid w:val="00600154"/>
    <w:rsid w:val="00603179"/>
    <w:rsid w:val="00607085"/>
    <w:rsid w:val="00617BBE"/>
    <w:rsid w:val="00620997"/>
    <w:rsid w:val="00620F09"/>
    <w:rsid w:val="006226A6"/>
    <w:rsid w:val="0062428C"/>
    <w:rsid w:val="0062541E"/>
    <w:rsid w:val="00626C63"/>
    <w:rsid w:val="0063310E"/>
    <w:rsid w:val="006333E1"/>
    <w:rsid w:val="00633780"/>
    <w:rsid w:val="006371A3"/>
    <w:rsid w:val="0064075D"/>
    <w:rsid w:val="00641333"/>
    <w:rsid w:val="00644611"/>
    <w:rsid w:val="006505E1"/>
    <w:rsid w:val="00660D48"/>
    <w:rsid w:val="0066500F"/>
    <w:rsid w:val="00665365"/>
    <w:rsid w:val="00672152"/>
    <w:rsid w:val="00672D58"/>
    <w:rsid w:val="00673C0D"/>
    <w:rsid w:val="006756D8"/>
    <w:rsid w:val="00676510"/>
    <w:rsid w:val="00677395"/>
    <w:rsid w:val="0068099E"/>
    <w:rsid w:val="00680C8E"/>
    <w:rsid w:val="00682758"/>
    <w:rsid w:val="006828B4"/>
    <w:rsid w:val="006838A3"/>
    <w:rsid w:val="006949F9"/>
    <w:rsid w:val="006960CC"/>
    <w:rsid w:val="006A77D8"/>
    <w:rsid w:val="006A7A4C"/>
    <w:rsid w:val="006B0972"/>
    <w:rsid w:val="006B125A"/>
    <w:rsid w:val="006B3BE5"/>
    <w:rsid w:val="006B4A3C"/>
    <w:rsid w:val="006B694B"/>
    <w:rsid w:val="006B7A2A"/>
    <w:rsid w:val="006C1721"/>
    <w:rsid w:val="006C39BA"/>
    <w:rsid w:val="006C3D97"/>
    <w:rsid w:val="006C4309"/>
    <w:rsid w:val="006C5D1D"/>
    <w:rsid w:val="006C5D76"/>
    <w:rsid w:val="006C78FE"/>
    <w:rsid w:val="006D2BDC"/>
    <w:rsid w:val="006D6653"/>
    <w:rsid w:val="006E4443"/>
    <w:rsid w:val="006F0CC1"/>
    <w:rsid w:val="006F588E"/>
    <w:rsid w:val="006F7B5F"/>
    <w:rsid w:val="00704112"/>
    <w:rsid w:val="007066AE"/>
    <w:rsid w:val="007106B3"/>
    <w:rsid w:val="00710B58"/>
    <w:rsid w:val="00713720"/>
    <w:rsid w:val="00735B4C"/>
    <w:rsid w:val="007379EB"/>
    <w:rsid w:val="007435B2"/>
    <w:rsid w:val="00751154"/>
    <w:rsid w:val="007514AA"/>
    <w:rsid w:val="00754715"/>
    <w:rsid w:val="007559B5"/>
    <w:rsid w:val="00760A6F"/>
    <w:rsid w:val="00763998"/>
    <w:rsid w:val="0076425C"/>
    <w:rsid w:val="00772534"/>
    <w:rsid w:val="00772A51"/>
    <w:rsid w:val="0077565E"/>
    <w:rsid w:val="007820BB"/>
    <w:rsid w:val="00786C28"/>
    <w:rsid w:val="007875DB"/>
    <w:rsid w:val="007879C0"/>
    <w:rsid w:val="00791E5A"/>
    <w:rsid w:val="0079236E"/>
    <w:rsid w:val="00795309"/>
    <w:rsid w:val="007A52C0"/>
    <w:rsid w:val="007A597E"/>
    <w:rsid w:val="007A6C56"/>
    <w:rsid w:val="007A77CD"/>
    <w:rsid w:val="007B1D4C"/>
    <w:rsid w:val="007B279B"/>
    <w:rsid w:val="007B3F25"/>
    <w:rsid w:val="007B5638"/>
    <w:rsid w:val="007C2100"/>
    <w:rsid w:val="007D502C"/>
    <w:rsid w:val="007D673C"/>
    <w:rsid w:val="007E15D1"/>
    <w:rsid w:val="007E44EF"/>
    <w:rsid w:val="007E4C2C"/>
    <w:rsid w:val="007E5958"/>
    <w:rsid w:val="007E5D2F"/>
    <w:rsid w:val="007E62FD"/>
    <w:rsid w:val="007F4A83"/>
    <w:rsid w:val="007F7026"/>
    <w:rsid w:val="007F73E4"/>
    <w:rsid w:val="007F77A2"/>
    <w:rsid w:val="00800A7B"/>
    <w:rsid w:val="00801FFF"/>
    <w:rsid w:val="0080346B"/>
    <w:rsid w:val="00805987"/>
    <w:rsid w:val="00807394"/>
    <w:rsid w:val="00810AD4"/>
    <w:rsid w:val="0081105B"/>
    <w:rsid w:val="00811775"/>
    <w:rsid w:val="0081199D"/>
    <w:rsid w:val="00813B3E"/>
    <w:rsid w:val="00822928"/>
    <w:rsid w:val="008261CE"/>
    <w:rsid w:val="0082699C"/>
    <w:rsid w:val="00831476"/>
    <w:rsid w:val="008316F0"/>
    <w:rsid w:val="008357F0"/>
    <w:rsid w:val="008422EB"/>
    <w:rsid w:val="0084346C"/>
    <w:rsid w:val="00844F54"/>
    <w:rsid w:val="00847408"/>
    <w:rsid w:val="00853399"/>
    <w:rsid w:val="00860C7C"/>
    <w:rsid w:val="0086195C"/>
    <w:rsid w:val="008645FA"/>
    <w:rsid w:val="00870A06"/>
    <w:rsid w:val="008720A3"/>
    <w:rsid w:val="00875A83"/>
    <w:rsid w:val="00876B60"/>
    <w:rsid w:val="00877AFA"/>
    <w:rsid w:val="00880500"/>
    <w:rsid w:val="00881485"/>
    <w:rsid w:val="00883FBD"/>
    <w:rsid w:val="00885F57"/>
    <w:rsid w:val="00886906"/>
    <w:rsid w:val="00893C30"/>
    <w:rsid w:val="008950F7"/>
    <w:rsid w:val="008952A2"/>
    <w:rsid w:val="00896CDF"/>
    <w:rsid w:val="008972A7"/>
    <w:rsid w:val="008A01FF"/>
    <w:rsid w:val="008A062D"/>
    <w:rsid w:val="008A0AFC"/>
    <w:rsid w:val="008A2D93"/>
    <w:rsid w:val="008A39DC"/>
    <w:rsid w:val="008A5CEA"/>
    <w:rsid w:val="008A6843"/>
    <w:rsid w:val="008B0B56"/>
    <w:rsid w:val="008B0B9C"/>
    <w:rsid w:val="008B30DB"/>
    <w:rsid w:val="008B5FC8"/>
    <w:rsid w:val="008C237A"/>
    <w:rsid w:val="008C2D48"/>
    <w:rsid w:val="008C4A85"/>
    <w:rsid w:val="008C5C63"/>
    <w:rsid w:val="008C6D5F"/>
    <w:rsid w:val="008C7BD9"/>
    <w:rsid w:val="008D16B3"/>
    <w:rsid w:val="008D2540"/>
    <w:rsid w:val="008D31D0"/>
    <w:rsid w:val="008D645B"/>
    <w:rsid w:val="008D647C"/>
    <w:rsid w:val="008D7245"/>
    <w:rsid w:val="008E009C"/>
    <w:rsid w:val="008E097B"/>
    <w:rsid w:val="008E1DC9"/>
    <w:rsid w:val="008E4F81"/>
    <w:rsid w:val="008E63B3"/>
    <w:rsid w:val="008F07C7"/>
    <w:rsid w:val="008F4724"/>
    <w:rsid w:val="008F55CF"/>
    <w:rsid w:val="008F6FA8"/>
    <w:rsid w:val="00900935"/>
    <w:rsid w:val="00901B41"/>
    <w:rsid w:val="00903264"/>
    <w:rsid w:val="00907D4E"/>
    <w:rsid w:val="00912705"/>
    <w:rsid w:val="00913E6A"/>
    <w:rsid w:val="009152F3"/>
    <w:rsid w:val="0092163F"/>
    <w:rsid w:val="00921F05"/>
    <w:rsid w:val="009227CD"/>
    <w:rsid w:val="00923EA7"/>
    <w:rsid w:val="00925AD7"/>
    <w:rsid w:val="00930100"/>
    <w:rsid w:val="00933974"/>
    <w:rsid w:val="009377E7"/>
    <w:rsid w:val="00942465"/>
    <w:rsid w:val="0094535C"/>
    <w:rsid w:val="00951FF8"/>
    <w:rsid w:val="0095298E"/>
    <w:rsid w:val="009573BF"/>
    <w:rsid w:val="009624FA"/>
    <w:rsid w:val="00963E83"/>
    <w:rsid w:val="009710C9"/>
    <w:rsid w:val="0097356A"/>
    <w:rsid w:val="00974F16"/>
    <w:rsid w:val="00976D01"/>
    <w:rsid w:val="00976E64"/>
    <w:rsid w:val="0097755D"/>
    <w:rsid w:val="00981568"/>
    <w:rsid w:val="0098186D"/>
    <w:rsid w:val="009839E6"/>
    <w:rsid w:val="00983E38"/>
    <w:rsid w:val="00984838"/>
    <w:rsid w:val="00987E35"/>
    <w:rsid w:val="00990F99"/>
    <w:rsid w:val="009916DB"/>
    <w:rsid w:val="0099197B"/>
    <w:rsid w:val="00991A79"/>
    <w:rsid w:val="00992F64"/>
    <w:rsid w:val="00993893"/>
    <w:rsid w:val="009A1198"/>
    <w:rsid w:val="009A3A6A"/>
    <w:rsid w:val="009A7657"/>
    <w:rsid w:val="009A7702"/>
    <w:rsid w:val="009A7A7B"/>
    <w:rsid w:val="009B0C9E"/>
    <w:rsid w:val="009B1543"/>
    <w:rsid w:val="009B2E36"/>
    <w:rsid w:val="009B363F"/>
    <w:rsid w:val="009B3D32"/>
    <w:rsid w:val="009B4B78"/>
    <w:rsid w:val="009B5DED"/>
    <w:rsid w:val="009D1766"/>
    <w:rsid w:val="009D1A98"/>
    <w:rsid w:val="009D1FE1"/>
    <w:rsid w:val="009D283F"/>
    <w:rsid w:val="009D4FFB"/>
    <w:rsid w:val="009E5415"/>
    <w:rsid w:val="009E7AD4"/>
    <w:rsid w:val="009F0FDD"/>
    <w:rsid w:val="009F341B"/>
    <w:rsid w:val="009F59F9"/>
    <w:rsid w:val="00A02B95"/>
    <w:rsid w:val="00A03D3B"/>
    <w:rsid w:val="00A065C8"/>
    <w:rsid w:val="00A10822"/>
    <w:rsid w:val="00A11724"/>
    <w:rsid w:val="00A118EC"/>
    <w:rsid w:val="00A127F3"/>
    <w:rsid w:val="00A1622C"/>
    <w:rsid w:val="00A237BE"/>
    <w:rsid w:val="00A23F2E"/>
    <w:rsid w:val="00A244C8"/>
    <w:rsid w:val="00A269F2"/>
    <w:rsid w:val="00A27E22"/>
    <w:rsid w:val="00A34C01"/>
    <w:rsid w:val="00A3522A"/>
    <w:rsid w:val="00A37B69"/>
    <w:rsid w:val="00A43C5A"/>
    <w:rsid w:val="00A51461"/>
    <w:rsid w:val="00A54E53"/>
    <w:rsid w:val="00A61872"/>
    <w:rsid w:val="00A66AE7"/>
    <w:rsid w:val="00A708B9"/>
    <w:rsid w:val="00A74AFE"/>
    <w:rsid w:val="00A77E8C"/>
    <w:rsid w:val="00A81D1D"/>
    <w:rsid w:val="00A82B9E"/>
    <w:rsid w:val="00A83E0C"/>
    <w:rsid w:val="00A86717"/>
    <w:rsid w:val="00A875FE"/>
    <w:rsid w:val="00A87F20"/>
    <w:rsid w:val="00A906E4"/>
    <w:rsid w:val="00A90891"/>
    <w:rsid w:val="00A92850"/>
    <w:rsid w:val="00A932AA"/>
    <w:rsid w:val="00A93F76"/>
    <w:rsid w:val="00AA4C80"/>
    <w:rsid w:val="00AB4EAE"/>
    <w:rsid w:val="00AB67FB"/>
    <w:rsid w:val="00AC31F6"/>
    <w:rsid w:val="00AC37D3"/>
    <w:rsid w:val="00AC651B"/>
    <w:rsid w:val="00AC7A6F"/>
    <w:rsid w:val="00AC7EB3"/>
    <w:rsid w:val="00AD05B0"/>
    <w:rsid w:val="00AD0B07"/>
    <w:rsid w:val="00AD1231"/>
    <w:rsid w:val="00AD3301"/>
    <w:rsid w:val="00AE0510"/>
    <w:rsid w:val="00AE4085"/>
    <w:rsid w:val="00AE5144"/>
    <w:rsid w:val="00AE6A60"/>
    <w:rsid w:val="00AF0FC9"/>
    <w:rsid w:val="00AF47A6"/>
    <w:rsid w:val="00B026C3"/>
    <w:rsid w:val="00B03F1B"/>
    <w:rsid w:val="00B044CF"/>
    <w:rsid w:val="00B0563F"/>
    <w:rsid w:val="00B07C8E"/>
    <w:rsid w:val="00B1029C"/>
    <w:rsid w:val="00B115C1"/>
    <w:rsid w:val="00B12F55"/>
    <w:rsid w:val="00B133F7"/>
    <w:rsid w:val="00B1354B"/>
    <w:rsid w:val="00B21EA3"/>
    <w:rsid w:val="00B22B3F"/>
    <w:rsid w:val="00B23604"/>
    <w:rsid w:val="00B24E1F"/>
    <w:rsid w:val="00B24F8A"/>
    <w:rsid w:val="00B2756C"/>
    <w:rsid w:val="00B30D30"/>
    <w:rsid w:val="00B41650"/>
    <w:rsid w:val="00B4458E"/>
    <w:rsid w:val="00B44DF8"/>
    <w:rsid w:val="00B50051"/>
    <w:rsid w:val="00B51CA0"/>
    <w:rsid w:val="00B5413B"/>
    <w:rsid w:val="00B55E28"/>
    <w:rsid w:val="00B63470"/>
    <w:rsid w:val="00B71E68"/>
    <w:rsid w:val="00B72D5A"/>
    <w:rsid w:val="00B7344A"/>
    <w:rsid w:val="00B83578"/>
    <w:rsid w:val="00B844DE"/>
    <w:rsid w:val="00B85EDA"/>
    <w:rsid w:val="00B864D0"/>
    <w:rsid w:val="00B90462"/>
    <w:rsid w:val="00B906CA"/>
    <w:rsid w:val="00B91E1E"/>
    <w:rsid w:val="00B91F78"/>
    <w:rsid w:val="00B9218F"/>
    <w:rsid w:val="00B921A0"/>
    <w:rsid w:val="00B9378C"/>
    <w:rsid w:val="00B95B05"/>
    <w:rsid w:val="00BA53CF"/>
    <w:rsid w:val="00BB1FC0"/>
    <w:rsid w:val="00BB42FB"/>
    <w:rsid w:val="00BB4BEA"/>
    <w:rsid w:val="00BB6706"/>
    <w:rsid w:val="00BC0D05"/>
    <w:rsid w:val="00BC0DD5"/>
    <w:rsid w:val="00BC39C2"/>
    <w:rsid w:val="00BC434F"/>
    <w:rsid w:val="00BC5EC6"/>
    <w:rsid w:val="00BD2FB7"/>
    <w:rsid w:val="00BD5E7A"/>
    <w:rsid w:val="00BE074F"/>
    <w:rsid w:val="00BE0B5C"/>
    <w:rsid w:val="00BE0CC9"/>
    <w:rsid w:val="00BE122E"/>
    <w:rsid w:val="00BE2090"/>
    <w:rsid w:val="00BE23FD"/>
    <w:rsid w:val="00BE2CC6"/>
    <w:rsid w:val="00BE4B26"/>
    <w:rsid w:val="00BE4CB0"/>
    <w:rsid w:val="00BE58D7"/>
    <w:rsid w:val="00BE74E9"/>
    <w:rsid w:val="00BE7D43"/>
    <w:rsid w:val="00BF012E"/>
    <w:rsid w:val="00BF2DCE"/>
    <w:rsid w:val="00BF6698"/>
    <w:rsid w:val="00BF7A38"/>
    <w:rsid w:val="00C1093B"/>
    <w:rsid w:val="00C207D9"/>
    <w:rsid w:val="00C21A49"/>
    <w:rsid w:val="00C239F9"/>
    <w:rsid w:val="00C2445C"/>
    <w:rsid w:val="00C26A4D"/>
    <w:rsid w:val="00C27136"/>
    <w:rsid w:val="00C27D76"/>
    <w:rsid w:val="00C34678"/>
    <w:rsid w:val="00C35C29"/>
    <w:rsid w:val="00C36363"/>
    <w:rsid w:val="00C370A4"/>
    <w:rsid w:val="00C37468"/>
    <w:rsid w:val="00C400C2"/>
    <w:rsid w:val="00C42709"/>
    <w:rsid w:val="00C43B6C"/>
    <w:rsid w:val="00C46AD2"/>
    <w:rsid w:val="00C51FAE"/>
    <w:rsid w:val="00C551E3"/>
    <w:rsid w:val="00C55D26"/>
    <w:rsid w:val="00C56211"/>
    <w:rsid w:val="00C63E67"/>
    <w:rsid w:val="00C659C5"/>
    <w:rsid w:val="00C66D7D"/>
    <w:rsid w:val="00C675BD"/>
    <w:rsid w:val="00C6785E"/>
    <w:rsid w:val="00C712A8"/>
    <w:rsid w:val="00C71F45"/>
    <w:rsid w:val="00C72933"/>
    <w:rsid w:val="00C74E43"/>
    <w:rsid w:val="00C753CC"/>
    <w:rsid w:val="00C77704"/>
    <w:rsid w:val="00C80EE7"/>
    <w:rsid w:val="00C83358"/>
    <w:rsid w:val="00C83485"/>
    <w:rsid w:val="00C8468C"/>
    <w:rsid w:val="00C86F21"/>
    <w:rsid w:val="00C90409"/>
    <w:rsid w:val="00C9208B"/>
    <w:rsid w:val="00C94019"/>
    <w:rsid w:val="00CA5386"/>
    <w:rsid w:val="00CB2BAE"/>
    <w:rsid w:val="00CC2EB0"/>
    <w:rsid w:val="00CC639E"/>
    <w:rsid w:val="00CD3706"/>
    <w:rsid w:val="00CD60F0"/>
    <w:rsid w:val="00CD7B1A"/>
    <w:rsid w:val="00CD7E72"/>
    <w:rsid w:val="00CE1C0A"/>
    <w:rsid w:val="00CE548F"/>
    <w:rsid w:val="00CE55FB"/>
    <w:rsid w:val="00CE5D73"/>
    <w:rsid w:val="00CE6C46"/>
    <w:rsid w:val="00CE7C94"/>
    <w:rsid w:val="00CF005E"/>
    <w:rsid w:val="00CF0515"/>
    <w:rsid w:val="00CF073A"/>
    <w:rsid w:val="00CF0A77"/>
    <w:rsid w:val="00CF2D31"/>
    <w:rsid w:val="00CF3A34"/>
    <w:rsid w:val="00D008F0"/>
    <w:rsid w:val="00D02055"/>
    <w:rsid w:val="00D058E2"/>
    <w:rsid w:val="00D1093C"/>
    <w:rsid w:val="00D12067"/>
    <w:rsid w:val="00D13291"/>
    <w:rsid w:val="00D20DC6"/>
    <w:rsid w:val="00D21D61"/>
    <w:rsid w:val="00D23898"/>
    <w:rsid w:val="00D2495F"/>
    <w:rsid w:val="00D25938"/>
    <w:rsid w:val="00D26842"/>
    <w:rsid w:val="00D2781A"/>
    <w:rsid w:val="00D27F5A"/>
    <w:rsid w:val="00D311E4"/>
    <w:rsid w:val="00D338C4"/>
    <w:rsid w:val="00D40344"/>
    <w:rsid w:val="00D406D9"/>
    <w:rsid w:val="00D41E5E"/>
    <w:rsid w:val="00D42712"/>
    <w:rsid w:val="00D43E61"/>
    <w:rsid w:val="00D45593"/>
    <w:rsid w:val="00D467AE"/>
    <w:rsid w:val="00D502E2"/>
    <w:rsid w:val="00D51BC8"/>
    <w:rsid w:val="00D541D3"/>
    <w:rsid w:val="00D5716F"/>
    <w:rsid w:val="00D57756"/>
    <w:rsid w:val="00D60E65"/>
    <w:rsid w:val="00D62BC7"/>
    <w:rsid w:val="00D64544"/>
    <w:rsid w:val="00D653A4"/>
    <w:rsid w:val="00D66868"/>
    <w:rsid w:val="00D675C3"/>
    <w:rsid w:val="00D70918"/>
    <w:rsid w:val="00D71172"/>
    <w:rsid w:val="00D73C51"/>
    <w:rsid w:val="00D7548E"/>
    <w:rsid w:val="00D768B7"/>
    <w:rsid w:val="00D8141E"/>
    <w:rsid w:val="00D82DA1"/>
    <w:rsid w:val="00D8655F"/>
    <w:rsid w:val="00D91623"/>
    <w:rsid w:val="00D9673E"/>
    <w:rsid w:val="00D97F84"/>
    <w:rsid w:val="00DA0396"/>
    <w:rsid w:val="00DA121D"/>
    <w:rsid w:val="00DA1382"/>
    <w:rsid w:val="00DA7100"/>
    <w:rsid w:val="00DA78BC"/>
    <w:rsid w:val="00DB03E3"/>
    <w:rsid w:val="00DB24E7"/>
    <w:rsid w:val="00DC28C5"/>
    <w:rsid w:val="00DC2ADD"/>
    <w:rsid w:val="00DC2F66"/>
    <w:rsid w:val="00DC7110"/>
    <w:rsid w:val="00DD0179"/>
    <w:rsid w:val="00DD13AC"/>
    <w:rsid w:val="00DD2C7D"/>
    <w:rsid w:val="00DD3D74"/>
    <w:rsid w:val="00DD4001"/>
    <w:rsid w:val="00DD5E27"/>
    <w:rsid w:val="00DD66A5"/>
    <w:rsid w:val="00DE3AAE"/>
    <w:rsid w:val="00DE444D"/>
    <w:rsid w:val="00DE4ABF"/>
    <w:rsid w:val="00DF2689"/>
    <w:rsid w:val="00DF4A24"/>
    <w:rsid w:val="00DF574C"/>
    <w:rsid w:val="00DF7163"/>
    <w:rsid w:val="00E03D0A"/>
    <w:rsid w:val="00E07B88"/>
    <w:rsid w:val="00E10523"/>
    <w:rsid w:val="00E1111D"/>
    <w:rsid w:val="00E11960"/>
    <w:rsid w:val="00E13DB9"/>
    <w:rsid w:val="00E14C9A"/>
    <w:rsid w:val="00E16799"/>
    <w:rsid w:val="00E1788D"/>
    <w:rsid w:val="00E2373E"/>
    <w:rsid w:val="00E25095"/>
    <w:rsid w:val="00E2569B"/>
    <w:rsid w:val="00E25AF5"/>
    <w:rsid w:val="00E267CA"/>
    <w:rsid w:val="00E27197"/>
    <w:rsid w:val="00E307C3"/>
    <w:rsid w:val="00E35A31"/>
    <w:rsid w:val="00E35DA2"/>
    <w:rsid w:val="00E3611A"/>
    <w:rsid w:val="00E364C2"/>
    <w:rsid w:val="00E36541"/>
    <w:rsid w:val="00E373E4"/>
    <w:rsid w:val="00E41471"/>
    <w:rsid w:val="00E44786"/>
    <w:rsid w:val="00E478CE"/>
    <w:rsid w:val="00E52381"/>
    <w:rsid w:val="00E54F18"/>
    <w:rsid w:val="00E56F7A"/>
    <w:rsid w:val="00E57FA7"/>
    <w:rsid w:val="00E64CD8"/>
    <w:rsid w:val="00E66F9B"/>
    <w:rsid w:val="00E67144"/>
    <w:rsid w:val="00E70D5C"/>
    <w:rsid w:val="00E752AC"/>
    <w:rsid w:val="00E75FA6"/>
    <w:rsid w:val="00E762C4"/>
    <w:rsid w:val="00E80C75"/>
    <w:rsid w:val="00E8293E"/>
    <w:rsid w:val="00E8400C"/>
    <w:rsid w:val="00E8415D"/>
    <w:rsid w:val="00E86097"/>
    <w:rsid w:val="00E86A2C"/>
    <w:rsid w:val="00E87F1B"/>
    <w:rsid w:val="00E902DD"/>
    <w:rsid w:val="00E91167"/>
    <w:rsid w:val="00E95DE8"/>
    <w:rsid w:val="00EA2EB0"/>
    <w:rsid w:val="00EA3822"/>
    <w:rsid w:val="00EA5F29"/>
    <w:rsid w:val="00EB0F60"/>
    <w:rsid w:val="00EB1BF3"/>
    <w:rsid w:val="00EB35DC"/>
    <w:rsid w:val="00EB42FF"/>
    <w:rsid w:val="00EB71D6"/>
    <w:rsid w:val="00EC2162"/>
    <w:rsid w:val="00EC4793"/>
    <w:rsid w:val="00EC47A0"/>
    <w:rsid w:val="00EC7F22"/>
    <w:rsid w:val="00EE328D"/>
    <w:rsid w:val="00EF07E9"/>
    <w:rsid w:val="00EF18DD"/>
    <w:rsid w:val="00EF1BD7"/>
    <w:rsid w:val="00EF554A"/>
    <w:rsid w:val="00F0000E"/>
    <w:rsid w:val="00F01324"/>
    <w:rsid w:val="00F03EC3"/>
    <w:rsid w:val="00F06B7D"/>
    <w:rsid w:val="00F10638"/>
    <w:rsid w:val="00F14D4B"/>
    <w:rsid w:val="00F24E3E"/>
    <w:rsid w:val="00F257FE"/>
    <w:rsid w:val="00F33365"/>
    <w:rsid w:val="00F34848"/>
    <w:rsid w:val="00F3759F"/>
    <w:rsid w:val="00F37BE9"/>
    <w:rsid w:val="00F40B70"/>
    <w:rsid w:val="00F47B8E"/>
    <w:rsid w:val="00F47F44"/>
    <w:rsid w:val="00F56EB2"/>
    <w:rsid w:val="00F6489C"/>
    <w:rsid w:val="00F67C3C"/>
    <w:rsid w:val="00F76237"/>
    <w:rsid w:val="00F83BD1"/>
    <w:rsid w:val="00F85128"/>
    <w:rsid w:val="00F85AA5"/>
    <w:rsid w:val="00F92200"/>
    <w:rsid w:val="00F94F65"/>
    <w:rsid w:val="00F96D05"/>
    <w:rsid w:val="00FA662C"/>
    <w:rsid w:val="00FB0AE3"/>
    <w:rsid w:val="00FB2E5D"/>
    <w:rsid w:val="00FB73D6"/>
    <w:rsid w:val="00FB7D89"/>
    <w:rsid w:val="00FC1955"/>
    <w:rsid w:val="00FD31C6"/>
    <w:rsid w:val="00FE18AA"/>
    <w:rsid w:val="00FE3361"/>
    <w:rsid w:val="00FE3BDB"/>
    <w:rsid w:val="00FF0263"/>
    <w:rsid w:val="00FF0D78"/>
    <w:rsid w:val="00FF4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04C564"/>
  <w15:docId w15:val="{359CFED1-0112-41CD-9927-656C529D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3E4"/>
    <w:rPr>
      <w:sz w:val="24"/>
      <w:szCs w:val="24"/>
    </w:rPr>
  </w:style>
  <w:style w:type="paragraph" w:styleId="berschrift1">
    <w:name w:val="heading 1"/>
    <w:basedOn w:val="Standard"/>
    <w:next w:val="Standard"/>
    <w:link w:val="berschrift1Zchn"/>
    <w:qFormat/>
    <w:pPr>
      <w:keepNext/>
      <w:jc w:val="both"/>
      <w:outlineLvl w:val="0"/>
    </w:pPr>
    <w:rPr>
      <w:sz w:val="28"/>
    </w:rPr>
  </w:style>
  <w:style w:type="paragraph" w:styleId="berschrift2">
    <w:name w:val="heading 2"/>
    <w:basedOn w:val="Standard"/>
    <w:next w:val="Standard"/>
    <w:link w:val="berschrift2Zchn"/>
    <w:qFormat/>
    <w:pPr>
      <w:keepNext/>
      <w:jc w:val="both"/>
      <w:outlineLvl w:val="1"/>
    </w:pPr>
    <w:rPr>
      <w:sz w:val="32"/>
    </w:rPr>
  </w:style>
  <w:style w:type="paragraph" w:styleId="berschrift3">
    <w:name w:val="heading 3"/>
    <w:basedOn w:val="Standard"/>
    <w:next w:val="Standard"/>
    <w:link w:val="berschrift3Zchn"/>
    <w:qFormat/>
    <w:pPr>
      <w:keepNext/>
      <w:ind w:left="360"/>
      <w:jc w:val="center"/>
      <w:outlineLvl w:val="2"/>
    </w:pPr>
    <w:rPr>
      <w:b/>
      <w:bCs/>
      <w:sz w:val="28"/>
    </w:rPr>
  </w:style>
  <w:style w:type="paragraph" w:styleId="berschrift4">
    <w:name w:val="heading 4"/>
    <w:basedOn w:val="Standard"/>
    <w:next w:val="Standard"/>
    <w:link w:val="berschrift4Zchn"/>
    <w:qFormat/>
    <w:pPr>
      <w:keepNext/>
      <w:jc w:val="both"/>
      <w:outlineLvl w:val="3"/>
    </w:pPr>
    <w:rPr>
      <w:b/>
      <w:bCs/>
      <w:u w:val="single"/>
    </w:rPr>
  </w:style>
  <w:style w:type="paragraph" w:styleId="berschrift5">
    <w:name w:val="heading 5"/>
    <w:basedOn w:val="Standard"/>
    <w:next w:val="Standard"/>
    <w:qFormat/>
    <w:pPr>
      <w:keepNext/>
      <w:spacing w:line="360" w:lineRule="auto"/>
      <w:jc w:val="center"/>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b/>
      <w:bCs/>
      <w:sz w:val="72"/>
    </w:rPr>
  </w:style>
  <w:style w:type="character" w:styleId="Hyperlink">
    <w:name w:val="Hyperlink"/>
    <w:semiHidden/>
    <w:rPr>
      <w:color w:val="0000FF"/>
      <w:u w:val="single"/>
    </w:rPr>
  </w:style>
  <w:style w:type="paragraph" w:styleId="Textkrper">
    <w:name w:val="Body Text"/>
    <w:basedOn w:val="Standard"/>
    <w:link w:val="TextkrperZchn"/>
    <w:semiHidden/>
    <w:pPr>
      <w:spacing w:line="360" w:lineRule="auto"/>
      <w:jc w:val="both"/>
    </w:pPr>
  </w:style>
  <w:style w:type="paragraph" w:styleId="Textkrper2">
    <w:name w:val="Body Text 2"/>
    <w:basedOn w:val="Standard"/>
    <w:semiHidden/>
    <w:rPr>
      <w:rFonts w:ascii="Arial" w:hAnsi="Arial"/>
      <w:sz w:val="18"/>
    </w:rPr>
  </w:style>
  <w:style w:type="paragraph" w:styleId="Textkrper3">
    <w:name w:val="Body Text 3"/>
    <w:basedOn w:val="Standard"/>
    <w:semiHidden/>
    <w:pPr>
      <w:jc w:val="center"/>
    </w:pPr>
    <w:rPr>
      <w:rFonts w:ascii="Arial" w:hAnsi="Arial"/>
      <w:sz w:val="22"/>
    </w:rPr>
  </w:style>
  <w:style w:type="paragraph" w:styleId="Textkrper-Zeileneinzug">
    <w:name w:val="Body Text Indent"/>
    <w:basedOn w:val="Standard"/>
    <w:link w:val="Textkrper-ZeileneinzugZchn"/>
    <w:semiHidden/>
    <w:pPr>
      <w:ind w:left="360"/>
      <w:jc w:val="both"/>
    </w:pPr>
  </w:style>
  <w:style w:type="paragraph" w:styleId="Kopfzeile">
    <w:name w:val="header"/>
    <w:basedOn w:val="Standard"/>
    <w:semiHidden/>
    <w:pPr>
      <w:tabs>
        <w:tab w:val="center" w:pos="4536"/>
        <w:tab w:val="right" w:pos="9072"/>
      </w:tabs>
    </w:pPr>
  </w:style>
  <w:style w:type="paragraph" w:styleId="Textkrper-Einzug3">
    <w:name w:val="Body Text Indent 3"/>
    <w:basedOn w:val="Standard"/>
    <w:link w:val="Textkrper-Einzug3Zchn"/>
    <w:semiHidden/>
    <w:pPr>
      <w:ind w:left="708"/>
    </w:pPr>
    <w:rPr>
      <w:rFonts w:ascii="Arial" w:hAnsi="Arial"/>
      <w:i/>
      <w:iCs/>
      <w:sz w:val="22"/>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1080"/>
      <w:jc w:val="center"/>
    </w:pPr>
    <w:rPr>
      <w:sz w:val="28"/>
    </w:rPr>
  </w:style>
  <w:style w:type="character" w:customStyle="1" w:styleId="berschrift2Zchn">
    <w:name w:val="Überschrift 2 Zchn"/>
    <w:link w:val="berschrift2"/>
    <w:rsid w:val="006B694B"/>
    <w:rPr>
      <w:sz w:val="32"/>
      <w:szCs w:val="24"/>
    </w:rPr>
  </w:style>
  <w:style w:type="character" w:customStyle="1" w:styleId="berschrift3Zchn">
    <w:name w:val="Überschrift 3 Zchn"/>
    <w:link w:val="berschrift3"/>
    <w:rsid w:val="006B694B"/>
    <w:rPr>
      <w:b/>
      <w:bCs/>
      <w:sz w:val="28"/>
      <w:szCs w:val="24"/>
    </w:rPr>
  </w:style>
  <w:style w:type="paragraph" w:styleId="Listenabsatz">
    <w:name w:val="List Paragraph"/>
    <w:basedOn w:val="Standard"/>
    <w:qFormat/>
    <w:rsid w:val="006B694B"/>
    <w:pPr>
      <w:ind w:left="720"/>
      <w:contextualSpacing/>
    </w:pPr>
  </w:style>
  <w:style w:type="character" w:customStyle="1" w:styleId="Textkrper-ZeileneinzugZchn">
    <w:name w:val="Textkörper-Zeileneinzug Zchn"/>
    <w:link w:val="Textkrper-Zeileneinzug"/>
    <w:semiHidden/>
    <w:rsid w:val="009B363F"/>
    <w:rPr>
      <w:sz w:val="24"/>
      <w:szCs w:val="24"/>
    </w:rPr>
  </w:style>
  <w:style w:type="character" w:customStyle="1" w:styleId="TitelZchn">
    <w:name w:val="Titel Zchn"/>
    <w:link w:val="Titel"/>
    <w:rsid w:val="00263DD1"/>
    <w:rPr>
      <w:b/>
      <w:bCs/>
      <w:sz w:val="72"/>
      <w:szCs w:val="24"/>
    </w:rPr>
  </w:style>
  <w:style w:type="paragraph" w:styleId="Sprechblasentext">
    <w:name w:val="Balloon Text"/>
    <w:basedOn w:val="Standard"/>
    <w:link w:val="SprechblasentextZchn"/>
    <w:uiPriority w:val="99"/>
    <w:semiHidden/>
    <w:unhideWhenUsed/>
    <w:rsid w:val="007A6C56"/>
    <w:rPr>
      <w:rFonts w:ascii="Tahoma" w:hAnsi="Tahoma" w:cs="Tahoma"/>
      <w:sz w:val="16"/>
      <w:szCs w:val="16"/>
    </w:rPr>
  </w:style>
  <w:style w:type="character" w:customStyle="1" w:styleId="SprechblasentextZchn">
    <w:name w:val="Sprechblasentext Zchn"/>
    <w:link w:val="Sprechblasentext"/>
    <w:uiPriority w:val="99"/>
    <w:semiHidden/>
    <w:rsid w:val="007A6C56"/>
    <w:rPr>
      <w:rFonts w:ascii="Tahoma" w:hAnsi="Tahoma" w:cs="Tahoma"/>
      <w:sz w:val="16"/>
      <w:szCs w:val="16"/>
    </w:rPr>
  </w:style>
  <w:style w:type="paragraph" w:styleId="Dokumentstruktur">
    <w:name w:val="Document Map"/>
    <w:basedOn w:val="Standard"/>
    <w:semiHidden/>
    <w:rsid w:val="00503180"/>
    <w:pPr>
      <w:shd w:val="clear" w:color="auto" w:fill="000080"/>
    </w:pPr>
    <w:rPr>
      <w:rFonts w:ascii="Tahoma" w:hAnsi="Tahoma" w:cs="Tahoma"/>
      <w:sz w:val="20"/>
      <w:szCs w:val="20"/>
    </w:rPr>
  </w:style>
  <w:style w:type="character" w:customStyle="1" w:styleId="berschrift1Zchn">
    <w:name w:val="Überschrift 1 Zchn"/>
    <w:link w:val="berschrift1"/>
    <w:rsid w:val="00A82B9E"/>
    <w:rPr>
      <w:sz w:val="28"/>
      <w:szCs w:val="24"/>
    </w:rPr>
  </w:style>
  <w:style w:type="character" w:customStyle="1" w:styleId="berschrift4Zchn">
    <w:name w:val="Überschrift 4 Zchn"/>
    <w:link w:val="berschrift4"/>
    <w:rsid w:val="00A82B9E"/>
    <w:rPr>
      <w:b/>
      <w:bCs/>
      <w:sz w:val="24"/>
      <w:szCs w:val="24"/>
      <w:u w:val="single"/>
    </w:rPr>
  </w:style>
  <w:style w:type="character" w:customStyle="1" w:styleId="TextkrperZchn">
    <w:name w:val="Textkörper Zchn"/>
    <w:link w:val="Textkrper"/>
    <w:semiHidden/>
    <w:rsid w:val="00A82B9E"/>
    <w:rPr>
      <w:sz w:val="24"/>
      <w:szCs w:val="24"/>
    </w:rPr>
  </w:style>
  <w:style w:type="paragraph" w:styleId="KeinLeerraum">
    <w:name w:val="No Spacing"/>
    <w:uiPriority w:val="1"/>
    <w:qFormat/>
    <w:rsid w:val="00F33365"/>
    <w:rPr>
      <w:rFonts w:ascii="Calibri" w:eastAsia="Calibri" w:hAnsi="Calibri"/>
      <w:sz w:val="22"/>
      <w:szCs w:val="22"/>
      <w:lang w:eastAsia="en-US"/>
    </w:rPr>
  </w:style>
  <w:style w:type="character" w:customStyle="1" w:styleId="Textkrper-Einzug3Zchn">
    <w:name w:val="Textkörper-Einzug 3 Zchn"/>
    <w:link w:val="Textkrper-Einzug3"/>
    <w:semiHidden/>
    <w:rsid w:val="002C767D"/>
    <w:rPr>
      <w:rFonts w:ascii="Arial" w:hAnsi="Arial"/>
      <w:i/>
      <w:iCs/>
      <w:sz w:val="22"/>
      <w:szCs w:val="24"/>
    </w:rPr>
  </w:style>
  <w:style w:type="table" w:styleId="Tabellenraster">
    <w:name w:val="Table Grid"/>
    <w:basedOn w:val="NormaleTabelle"/>
    <w:uiPriority w:val="39"/>
    <w:rsid w:val="004C2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0DC6"/>
    <w:rPr>
      <w:sz w:val="16"/>
      <w:szCs w:val="16"/>
    </w:rPr>
  </w:style>
  <w:style w:type="paragraph" w:styleId="Kommentartext">
    <w:name w:val="annotation text"/>
    <w:basedOn w:val="Standard"/>
    <w:link w:val="KommentartextZchn"/>
    <w:uiPriority w:val="99"/>
    <w:semiHidden/>
    <w:unhideWhenUsed/>
    <w:rsid w:val="00D20DC6"/>
    <w:rPr>
      <w:sz w:val="20"/>
      <w:szCs w:val="20"/>
    </w:rPr>
  </w:style>
  <w:style w:type="character" w:customStyle="1" w:styleId="KommentartextZchn">
    <w:name w:val="Kommentartext Zchn"/>
    <w:basedOn w:val="Absatz-Standardschriftart"/>
    <w:link w:val="Kommentartext"/>
    <w:uiPriority w:val="99"/>
    <w:semiHidden/>
    <w:rsid w:val="00D20DC6"/>
  </w:style>
  <w:style w:type="paragraph" w:styleId="Kommentarthema">
    <w:name w:val="annotation subject"/>
    <w:basedOn w:val="Kommentartext"/>
    <w:next w:val="Kommentartext"/>
    <w:link w:val="KommentarthemaZchn"/>
    <w:uiPriority w:val="99"/>
    <w:semiHidden/>
    <w:unhideWhenUsed/>
    <w:rsid w:val="00D20DC6"/>
    <w:rPr>
      <w:b/>
      <w:bCs/>
    </w:rPr>
  </w:style>
  <w:style w:type="character" w:customStyle="1" w:styleId="KommentarthemaZchn">
    <w:name w:val="Kommentarthema Zchn"/>
    <w:basedOn w:val="KommentartextZchn"/>
    <w:link w:val="Kommentarthema"/>
    <w:uiPriority w:val="99"/>
    <w:semiHidden/>
    <w:rsid w:val="00D20DC6"/>
    <w:rPr>
      <w:b/>
      <w:bCs/>
    </w:rPr>
  </w:style>
  <w:style w:type="paragraph" w:styleId="berarbeitung">
    <w:name w:val="Revision"/>
    <w:hidden/>
    <w:uiPriority w:val="99"/>
    <w:semiHidden/>
    <w:rsid w:val="00396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ev-bk.de/downloads/heilerziehungshilf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ev-bk.de/downloads/heilerziehungshil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v-bk.de/downloads/heilerziehungshil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gische-diakoni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10" Type="http://schemas.openxmlformats.org/officeDocument/2006/relationships/hyperlink" Target="http://www.ev-bk.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bk@bergische-diakonie.de" TargetMode="External"/><Relationship Id="rId14" Type="http://schemas.openxmlformats.org/officeDocument/2006/relationships/hyperlink" Target="http://www.ev-bk.de/downloads/heilerziehungshilf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2737-CFE8-4419-BC43-F15B4FD4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5433</Words>
  <Characters>52431</Characters>
  <Application>Microsoft Office Word</Application>
  <DocSecurity>0</DocSecurity>
  <Lines>436</Lines>
  <Paragraphs>115</Paragraphs>
  <ScaleCrop>false</ScaleCrop>
  <HeadingPairs>
    <vt:vector size="2" baseType="variant">
      <vt:variant>
        <vt:lpstr>Titel</vt:lpstr>
      </vt:variant>
      <vt:variant>
        <vt:i4>1</vt:i4>
      </vt:variant>
    </vt:vector>
  </HeadingPairs>
  <TitlesOfParts>
    <vt:vector size="1" baseType="lpstr">
      <vt:lpstr>Handbuch</vt:lpstr>
    </vt:vector>
  </TitlesOfParts>
  <Company>in der tat</Company>
  <LinksUpToDate>false</LinksUpToDate>
  <CharactersWithSpaces>57749</CharactersWithSpaces>
  <SharedDoc>false</SharedDoc>
  <HLinks>
    <vt:vector size="42" baseType="variant">
      <vt:variant>
        <vt:i4>917519</vt:i4>
      </vt:variant>
      <vt:variant>
        <vt:i4>18</vt:i4>
      </vt:variant>
      <vt:variant>
        <vt:i4>0</vt:i4>
      </vt:variant>
      <vt:variant>
        <vt:i4>5</vt:i4>
      </vt:variant>
      <vt:variant>
        <vt:lpwstr>http://www.ev-bk.de/downloads/heilerziehungshilfe</vt:lpwstr>
      </vt:variant>
      <vt:variant>
        <vt:lpwstr/>
      </vt:variant>
      <vt:variant>
        <vt:i4>917519</vt:i4>
      </vt:variant>
      <vt:variant>
        <vt:i4>15</vt:i4>
      </vt:variant>
      <vt:variant>
        <vt:i4>0</vt:i4>
      </vt:variant>
      <vt:variant>
        <vt:i4>5</vt:i4>
      </vt:variant>
      <vt:variant>
        <vt:lpwstr>http://www.ev-bk.de/downloads/heilerziehungshilfe</vt:lpwstr>
      </vt:variant>
      <vt:variant>
        <vt:lpwstr/>
      </vt:variant>
      <vt:variant>
        <vt:i4>917519</vt:i4>
      </vt:variant>
      <vt:variant>
        <vt:i4>12</vt:i4>
      </vt:variant>
      <vt:variant>
        <vt:i4>0</vt:i4>
      </vt:variant>
      <vt:variant>
        <vt:i4>5</vt:i4>
      </vt:variant>
      <vt:variant>
        <vt:lpwstr>http://www.ev-bk.de/downloads/heilerziehungshilfe</vt:lpwstr>
      </vt:variant>
      <vt:variant>
        <vt:lpwstr/>
      </vt:variant>
      <vt:variant>
        <vt:i4>917519</vt:i4>
      </vt:variant>
      <vt:variant>
        <vt:i4>9</vt:i4>
      </vt:variant>
      <vt:variant>
        <vt:i4>0</vt:i4>
      </vt:variant>
      <vt:variant>
        <vt:i4>5</vt:i4>
      </vt:variant>
      <vt:variant>
        <vt:lpwstr>http://www.ev-bk.de/downloads/heilerziehungshilfe</vt:lpwstr>
      </vt:variant>
      <vt:variant>
        <vt:lpwstr/>
      </vt:variant>
      <vt:variant>
        <vt:i4>1835017</vt:i4>
      </vt:variant>
      <vt:variant>
        <vt:i4>6</vt:i4>
      </vt:variant>
      <vt:variant>
        <vt:i4>0</vt:i4>
      </vt:variant>
      <vt:variant>
        <vt:i4>5</vt:i4>
      </vt:variant>
      <vt:variant>
        <vt:lpwstr>http://www.bergische-diakonie.de/</vt:lpwstr>
      </vt:variant>
      <vt:variant>
        <vt:lpwstr/>
      </vt:variant>
      <vt:variant>
        <vt:i4>4390927</vt:i4>
      </vt:variant>
      <vt:variant>
        <vt:i4>3</vt:i4>
      </vt:variant>
      <vt:variant>
        <vt:i4>0</vt:i4>
      </vt:variant>
      <vt:variant>
        <vt:i4>5</vt:i4>
      </vt:variant>
      <vt:variant>
        <vt:lpwstr>http://www.ev-bk.de/</vt:lpwstr>
      </vt:variant>
      <vt:variant>
        <vt:lpwstr/>
      </vt:variant>
      <vt:variant>
        <vt:i4>7667783</vt:i4>
      </vt:variant>
      <vt:variant>
        <vt:i4>0</vt:i4>
      </vt:variant>
      <vt:variant>
        <vt:i4>0</vt:i4>
      </vt:variant>
      <vt:variant>
        <vt:i4>5</vt:i4>
      </vt:variant>
      <vt:variant>
        <vt:lpwstr>mailto:ev.bk@bergische-diakonie.de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Dr. Blech;Dr. Ungermann;Bastian;Kruhl</dc:creator>
  <cp:lastModifiedBy>lehrer</cp:lastModifiedBy>
  <cp:revision>9</cp:revision>
  <cp:lastPrinted>2022-08-22T05:57:00Z</cp:lastPrinted>
  <dcterms:created xsi:type="dcterms:W3CDTF">2022-08-15T14:50:00Z</dcterms:created>
  <dcterms:modified xsi:type="dcterms:W3CDTF">2022-08-22T06:01:00Z</dcterms:modified>
</cp:coreProperties>
</file>